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E8F" w:rsidRPr="00B35A50" w:rsidRDefault="00921DA2" w:rsidP="00A632E4">
      <w:pPr>
        <w:pStyle w:val="Tytu"/>
        <w:jc w:val="left"/>
        <w:rPr>
          <w:b w:val="0"/>
          <w:i/>
          <w:color w:val="000000"/>
          <w:sz w:val="22"/>
          <w:szCs w:val="22"/>
        </w:rPr>
      </w:pPr>
      <w:r w:rsidRPr="00B35A50">
        <w:rPr>
          <w:b w:val="0"/>
          <w:i/>
          <w:color w:val="000000"/>
          <w:sz w:val="22"/>
          <w:szCs w:val="22"/>
        </w:rPr>
        <w:t>Załącznik</w:t>
      </w:r>
    </w:p>
    <w:p w:rsidR="00164E8F" w:rsidRPr="00B35A50" w:rsidRDefault="006263E1" w:rsidP="00A632E4">
      <w:pPr>
        <w:pStyle w:val="Tytu"/>
        <w:jc w:val="left"/>
        <w:rPr>
          <w:b w:val="0"/>
          <w:i/>
          <w:color w:val="000000"/>
          <w:sz w:val="22"/>
          <w:szCs w:val="22"/>
        </w:rPr>
      </w:pPr>
      <w:r w:rsidRPr="00B35A50">
        <w:rPr>
          <w:b w:val="0"/>
          <w:i/>
          <w:color w:val="000000"/>
          <w:sz w:val="22"/>
          <w:szCs w:val="22"/>
        </w:rPr>
        <w:t xml:space="preserve"> </w:t>
      </w:r>
      <w:r w:rsidR="00695803" w:rsidRPr="00B35A50">
        <w:rPr>
          <w:b w:val="0"/>
          <w:i/>
          <w:color w:val="000000"/>
          <w:sz w:val="22"/>
          <w:szCs w:val="22"/>
        </w:rPr>
        <w:t>do </w:t>
      </w:r>
      <w:r w:rsidR="00560BEC">
        <w:rPr>
          <w:b w:val="0"/>
          <w:i/>
          <w:color w:val="000000"/>
          <w:sz w:val="22"/>
          <w:szCs w:val="22"/>
        </w:rPr>
        <w:t>uchwały nr 8/2020</w:t>
      </w:r>
    </w:p>
    <w:p w:rsidR="00164E8F" w:rsidRPr="00B35A50" w:rsidRDefault="00164E8F" w:rsidP="00A632E4">
      <w:pPr>
        <w:pStyle w:val="Tytu"/>
        <w:jc w:val="left"/>
        <w:rPr>
          <w:b w:val="0"/>
          <w:i/>
          <w:color w:val="000000"/>
          <w:sz w:val="22"/>
          <w:szCs w:val="22"/>
        </w:rPr>
      </w:pPr>
      <w:r w:rsidRPr="00B35A50">
        <w:rPr>
          <w:b w:val="0"/>
          <w:i/>
          <w:color w:val="000000"/>
          <w:sz w:val="22"/>
          <w:szCs w:val="22"/>
        </w:rPr>
        <w:t xml:space="preserve"> Rady</w:t>
      </w:r>
      <w:r w:rsidR="00921DA2" w:rsidRPr="00B35A50">
        <w:rPr>
          <w:b w:val="0"/>
          <w:i/>
          <w:color w:val="000000"/>
          <w:sz w:val="22"/>
          <w:szCs w:val="22"/>
        </w:rPr>
        <w:t xml:space="preserve"> Pedagogicznej</w:t>
      </w:r>
    </w:p>
    <w:p w:rsidR="00164E8F" w:rsidRPr="00B35A50" w:rsidRDefault="00560BEC" w:rsidP="00A632E4">
      <w:pPr>
        <w:pStyle w:val="Tytu"/>
        <w:jc w:val="left"/>
        <w:rPr>
          <w:b w:val="0"/>
          <w:i/>
          <w:color w:val="000000"/>
          <w:sz w:val="22"/>
          <w:szCs w:val="22"/>
        </w:rPr>
      </w:pPr>
      <w:r>
        <w:rPr>
          <w:b w:val="0"/>
          <w:i/>
          <w:color w:val="000000"/>
          <w:sz w:val="22"/>
          <w:szCs w:val="22"/>
        </w:rPr>
        <w:t>z dnia 2</w:t>
      </w:r>
      <w:r w:rsidR="000C767C">
        <w:rPr>
          <w:b w:val="0"/>
          <w:i/>
          <w:color w:val="000000"/>
          <w:sz w:val="22"/>
          <w:szCs w:val="22"/>
        </w:rPr>
        <w:t xml:space="preserve"> listopada </w:t>
      </w:r>
      <w:r>
        <w:rPr>
          <w:b w:val="0"/>
          <w:i/>
          <w:color w:val="000000"/>
          <w:sz w:val="22"/>
          <w:szCs w:val="22"/>
        </w:rPr>
        <w:t xml:space="preserve"> 2020</w:t>
      </w:r>
      <w:r w:rsidR="000C767C">
        <w:rPr>
          <w:b w:val="0"/>
          <w:i/>
          <w:color w:val="000000"/>
          <w:sz w:val="22"/>
          <w:szCs w:val="22"/>
        </w:rPr>
        <w:t xml:space="preserve"> roku</w:t>
      </w:r>
      <w:r w:rsidR="00164E8F" w:rsidRPr="00B35A50">
        <w:rPr>
          <w:b w:val="0"/>
          <w:i/>
          <w:color w:val="000000"/>
          <w:sz w:val="22"/>
          <w:szCs w:val="22"/>
        </w:rPr>
        <w:t>.</w:t>
      </w:r>
    </w:p>
    <w:p w:rsidR="00164E8F" w:rsidRPr="00B35A50" w:rsidRDefault="00164E8F" w:rsidP="00A632E4">
      <w:pPr>
        <w:pStyle w:val="Podtytu"/>
        <w:spacing w:before="0"/>
        <w:jc w:val="left"/>
        <w:rPr>
          <w:rFonts w:ascii="Times New Roman" w:hAnsi="Times New Roman" w:cs="Times New Roman"/>
          <w:color w:val="000000"/>
          <w:sz w:val="22"/>
          <w:szCs w:val="22"/>
        </w:rPr>
      </w:pPr>
    </w:p>
    <w:p w:rsidR="00164E8F" w:rsidRPr="00B35A50" w:rsidRDefault="00164E8F" w:rsidP="00A632E4">
      <w:pPr>
        <w:pStyle w:val="Podtytu"/>
        <w:spacing w:before="0"/>
        <w:jc w:val="left"/>
        <w:rPr>
          <w:rFonts w:ascii="Times New Roman" w:hAnsi="Times New Roman" w:cs="Times New Roman"/>
          <w:color w:val="000000"/>
          <w:sz w:val="22"/>
          <w:szCs w:val="22"/>
        </w:rPr>
      </w:pPr>
    </w:p>
    <w:p w:rsidR="00164E8F" w:rsidRPr="00B35A50" w:rsidRDefault="00164E8F" w:rsidP="00A632E4">
      <w:pPr>
        <w:pStyle w:val="Tytu"/>
        <w:jc w:val="left"/>
        <w:rPr>
          <w:color w:val="000000"/>
          <w:sz w:val="22"/>
          <w:szCs w:val="22"/>
        </w:rPr>
      </w:pPr>
    </w:p>
    <w:p w:rsidR="00164E8F" w:rsidRPr="00B35A50" w:rsidRDefault="00164E8F" w:rsidP="00A632E4">
      <w:pPr>
        <w:pStyle w:val="Tytu"/>
        <w:jc w:val="left"/>
        <w:rPr>
          <w:color w:val="000000"/>
          <w:sz w:val="22"/>
          <w:szCs w:val="22"/>
        </w:rPr>
      </w:pPr>
    </w:p>
    <w:p w:rsidR="009A7AD8" w:rsidRPr="00B35A50" w:rsidRDefault="009A7AD8" w:rsidP="00A632E4">
      <w:pPr>
        <w:pStyle w:val="Tytu"/>
        <w:jc w:val="left"/>
        <w:rPr>
          <w:color w:val="000000"/>
          <w:sz w:val="22"/>
          <w:szCs w:val="22"/>
        </w:rPr>
      </w:pPr>
    </w:p>
    <w:p w:rsidR="009A7AD8" w:rsidRPr="00B35A50" w:rsidRDefault="009A7AD8" w:rsidP="00A632E4">
      <w:pPr>
        <w:pStyle w:val="Tytu"/>
        <w:jc w:val="left"/>
        <w:rPr>
          <w:color w:val="000000"/>
          <w:sz w:val="22"/>
          <w:szCs w:val="22"/>
        </w:rPr>
      </w:pPr>
    </w:p>
    <w:p w:rsidR="009A7AD8" w:rsidRPr="00B35A50" w:rsidRDefault="009A7AD8" w:rsidP="00A632E4">
      <w:pPr>
        <w:pStyle w:val="Tytu"/>
        <w:jc w:val="left"/>
        <w:rPr>
          <w:color w:val="000000"/>
          <w:sz w:val="22"/>
          <w:szCs w:val="22"/>
        </w:rPr>
      </w:pPr>
    </w:p>
    <w:p w:rsidR="009A7AD8" w:rsidRPr="00B35A50" w:rsidRDefault="009A7AD8" w:rsidP="00A632E4">
      <w:pPr>
        <w:pStyle w:val="Tytu"/>
        <w:jc w:val="left"/>
        <w:rPr>
          <w:color w:val="000000"/>
          <w:sz w:val="22"/>
          <w:szCs w:val="22"/>
        </w:rPr>
      </w:pPr>
    </w:p>
    <w:p w:rsidR="009A7AD8" w:rsidRPr="00B35A50" w:rsidRDefault="009A7AD8" w:rsidP="00A632E4">
      <w:pPr>
        <w:pStyle w:val="Tytu"/>
        <w:jc w:val="left"/>
        <w:rPr>
          <w:color w:val="000000"/>
          <w:sz w:val="22"/>
          <w:szCs w:val="22"/>
        </w:rPr>
      </w:pPr>
    </w:p>
    <w:p w:rsidR="009A7AD8" w:rsidRPr="00B35A50" w:rsidRDefault="009A7AD8" w:rsidP="00A632E4">
      <w:pPr>
        <w:pStyle w:val="Tytu"/>
        <w:jc w:val="left"/>
        <w:rPr>
          <w:color w:val="000000"/>
          <w:sz w:val="22"/>
          <w:szCs w:val="22"/>
        </w:rPr>
      </w:pPr>
    </w:p>
    <w:p w:rsidR="009A7AD8" w:rsidRPr="00B35A50" w:rsidRDefault="009A7AD8" w:rsidP="00A632E4">
      <w:pPr>
        <w:pStyle w:val="Tytu"/>
        <w:jc w:val="left"/>
        <w:rPr>
          <w:color w:val="000000"/>
          <w:sz w:val="22"/>
          <w:szCs w:val="22"/>
        </w:rPr>
      </w:pPr>
    </w:p>
    <w:p w:rsidR="009A7AD8" w:rsidRPr="00B35A50" w:rsidRDefault="009A7AD8" w:rsidP="00A632E4">
      <w:pPr>
        <w:pStyle w:val="Tytu"/>
        <w:jc w:val="left"/>
        <w:rPr>
          <w:color w:val="000000"/>
          <w:sz w:val="22"/>
          <w:szCs w:val="22"/>
        </w:rPr>
      </w:pPr>
    </w:p>
    <w:p w:rsidR="005E1373" w:rsidRPr="005E1373" w:rsidRDefault="00164E8F" w:rsidP="00A632E4">
      <w:pPr>
        <w:pStyle w:val="Tytu"/>
        <w:jc w:val="left"/>
        <w:rPr>
          <w:color w:val="000000"/>
          <w:sz w:val="44"/>
          <w:szCs w:val="44"/>
        </w:rPr>
      </w:pPr>
      <w:r w:rsidRPr="005E1373">
        <w:rPr>
          <w:color w:val="000000"/>
          <w:sz w:val="44"/>
          <w:szCs w:val="44"/>
        </w:rPr>
        <w:t xml:space="preserve">STATUT </w:t>
      </w:r>
    </w:p>
    <w:p w:rsidR="00164E8F" w:rsidRPr="005E1373" w:rsidRDefault="00164E8F" w:rsidP="00A632E4">
      <w:pPr>
        <w:pStyle w:val="Tytu"/>
        <w:jc w:val="left"/>
        <w:rPr>
          <w:color w:val="000000"/>
          <w:sz w:val="44"/>
          <w:szCs w:val="44"/>
        </w:rPr>
      </w:pPr>
      <w:r w:rsidRPr="005E1373">
        <w:rPr>
          <w:color w:val="000000"/>
          <w:sz w:val="44"/>
          <w:szCs w:val="44"/>
        </w:rPr>
        <w:t>PRZEDSZKOLA NR 11</w:t>
      </w:r>
      <w:r w:rsidR="00921DA2" w:rsidRPr="005E1373">
        <w:rPr>
          <w:color w:val="000000"/>
          <w:sz w:val="44"/>
          <w:szCs w:val="44"/>
        </w:rPr>
        <w:t xml:space="preserve"> </w:t>
      </w:r>
      <w:r w:rsidR="00921DA2" w:rsidRPr="005E1373">
        <w:rPr>
          <w:color w:val="000000"/>
          <w:sz w:val="44"/>
          <w:szCs w:val="44"/>
        </w:rPr>
        <w:br/>
      </w:r>
      <w:r w:rsidR="00921DA2" w:rsidRPr="005E1373">
        <w:rPr>
          <w:caps/>
          <w:color w:val="000000"/>
          <w:sz w:val="44"/>
          <w:szCs w:val="44"/>
        </w:rPr>
        <w:t>w Warszawie</w:t>
      </w:r>
    </w:p>
    <w:p w:rsidR="00164E8F" w:rsidRPr="005E1373" w:rsidRDefault="00164E8F" w:rsidP="00A632E4">
      <w:pPr>
        <w:pStyle w:val="Podtytu"/>
        <w:spacing w:before="0"/>
        <w:jc w:val="left"/>
        <w:rPr>
          <w:rFonts w:ascii="Times New Roman" w:hAnsi="Times New Roman" w:cs="Times New Roman"/>
          <w:color w:val="000000"/>
          <w:sz w:val="44"/>
          <w:szCs w:val="44"/>
        </w:rPr>
      </w:pPr>
    </w:p>
    <w:p w:rsidR="00164E8F" w:rsidRPr="005E1373" w:rsidRDefault="00164E8F" w:rsidP="00A632E4">
      <w:pPr>
        <w:pStyle w:val="Tekstpodstawowy"/>
        <w:jc w:val="left"/>
        <w:rPr>
          <w:color w:val="000000"/>
          <w:sz w:val="44"/>
          <w:szCs w:val="44"/>
        </w:rPr>
      </w:pPr>
    </w:p>
    <w:p w:rsidR="00164E8F" w:rsidRPr="005E1373" w:rsidRDefault="00164E8F" w:rsidP="00A632E4">
      <w:pPr>
        <w:pStyle w:val="Tekstpodstawowy"/>
        <w:jc w:val="left"/>
        <w:rPr>
          <w:color w:val="000000"/>
          <w:sz w:val="52"/>
          <w:szCs w:val="52"/>
        </w:rPr>
      </w:pPr>
    </w:p>
    <w:p w:rsidR="00164E8F" w:rsidRPr="00B35A50" w:rsidRDefault="00164E8F" w:rsidP="00A632E4">
      <w:pPr>
        <w:rPr>
          <w:b/>
          <w:color w:val="000000"/>
          <w:sz w:val="22"/>
          <w:szCs w:val="22"/>
        </w:rPr>
      </w:pPr>
    </w:p>
    <w:p w:rsidR="00164E8F" w:rsidRPr="00B35A50" w:rsidRDefault="00164E8F" w:rsidP="00A632E4">
      <w:pPr>
        <w:ind w:left="720"/>
        <w:rPr>
          <w:color w:val="000000"/>
          <w:sz w:val="22"/>
          <w:szCs w:val="22"/>
        </w:rPr>
      </w:pPr>
    </w:p>
    <w:p w:rsidR="00AA75AB" w:rsidRPr="00B35A50" w:rsidRDefault="00AA75AB" w:rsidP="00A632E4">
      <w:pPr>
        <w:rPr>
          <w:b/>
          <w:caps/>
          <w:color w:val="000000"/>
          <w:sz w:val="22"/>
          <w:szCs w:val="22"/>
        </w:rPr>
      </w:pPr>
    </w:p>
    <w:p w:rsidR="00164E8F" w:rsidRPr="00B35A50" w:rsidRDefault="00164E8F" w:rsidP="00A632E4">
      <w:pPr>
        <w:rPr>
          <w:color w:val="000000"/>
          <w:sz w:val="22"/>
          <w:szCs w:val="22"/>
        </w:rPr>
      </w:pPr>
    </w:p>
    <w:p w:rsidR="00164E8F" w:rsidRPr="00B35A50" w:rsidRDefault="00164E8F" w:rsidP="00A632E4">
      <w:pPr>
        <w:ind w:left="360"/>
        <w:rPr>
          <w:color w:val="000000"/>
          <w:sz w:val="22"/>
          <w:szCs w:val="22"/>
        </w:rPr>
      </w:pPr>
    </w:p>
    <w:p w:rsidR="00164E8F" w:rsidRPr="00B35A50" w:rsidRDefault="00164E8F" w:rsidP="00A632E4">
      <w:pPr>
        <w:ind w:left="360"/>
        <w:rPr>
          <w:color w:val="000000"/>
          <w:sz w:val="22"/>
          <w:szCs w:val="22"/>
        </w:rPr>
      </w:pPr>
    </w:p>
    <w:p w:rsidR="00164E8F" w:rsidRPr="00B35A50" w:rsidRDefault="00164E8F" w:rsidP="00A632E4">
      <w:pPr>
        <w:ind w:left="567"/>
        <w:rPr>
          <w:color w:val="000000"/>
          <w:sz w:val="22"/>
          <w:szCs w:val="22"/>
        </w:rPr>
      </w:pPr>
    </w:p>
    <w:p w:rsidR="00164E8F" w:rsidRPr="00B35A50" w:rsidRDefault="00164E8F" w:rsidP="00A632E4">
      <w:pPr>
        <w:ind w:left="567"/>
        <w:rPr>
          <w:color w:val="000000"/>
          <w:sz w:val="22"/>
          <w:szCs w:val="22"/>
        </w:rPr>
      </w:pPr>
    </w:p>
    <w:p w:rsidR="00164E8F" w:rsidRPr="00B35A50" w:rsidRDefault="00164E8F" w:rsidP="00A632E4">
      <w:pPr>
        <w:ind w:left="567"/>
        <w:rPr>
          <w:color w:val="000000"/>
          <w:sz w:val="22"/>
          <w:szCs w:val="22"/>
        </w:rPr>
      </w:pPr>
    </w:p>
    <w:p w:rsidR="00164E8F" w:rsidRPr="00B35A50" w:rsidRDefault="00164E8F" w:rsidP="00A632E4">
      <w:pPr>
        <w:ind w:left="567"/>
        <w:rPr>
          <w:color w:val="000000"/>
          <w:sz w:val="22"/>
          <w:szCs w:val="22"/>
        </w:rPr>
      </w:pPr>
    </w:p>
    <w:p w:rsidR="00F72068" w:rsidRPr="00B35A50" w:rsidRDefault="00F72068" w:rsidP="00A632E4">
      <w:pPr>
        <w:rPr>
          <w:b/>
          <w:bCs/>
          <w:color w:val="000000"/>
          <w:sz w:val="22"/>
          <w:szCs w:val="22"/>
        </w:rPr>
      </w:pPr>
    </w:p>
    <w:p w:rsidR="00D54E3D" w:rsidRPr="00B35A50" w:rsidRDefault="00D54E3D" w:rsidP="00A632E4">
      <w:pPr>
        <w:rPr>
          <w:b/>
          <w:bCs/>
          <w:color w:val="000000"/>
          <w:sz w:val="22"/>
          <w:szCs w:val="22"/>
        </w:rPr>
      </w:pPr>
    </w:p>
    <w:p w:rsidR="00D54E3D" w:rsidRPr="00B35A50" w:rsidRDefault="00D54E3D" w:rsidP="00A632E4">
      <w:pPr>
        <w:rPr>
          <w:b/>
          <w:bCs/>
          <w:color w:val="000000"/>
          <w:sz w:val="22"/>
          <w:szCs w:val="22"/>
        </w:rPr>
      </w:pPr>
    </w:p>
    <w:p w:rsidR="00D54E3D" w:rsidRPr="00B35A50" w:rsidRDefault="00D54E3D" w:rsidP="00A632E4">
      <w:pPr>
        <w:rPr>
          <w:b/>
          <w:bCs/>
          <w:color w:val="000000"/>
          <w:sz w:val="22"/>
          <w:szCs w:val="22"/>
        </w:rPr>
      </w:pPr>
    </w:p>
    <w:p w:rsidR="00D54E3D" w:rsidRPr="00B35A50" w:rsidRDefault="00D54E3D" w:rsidP="00A632E4">
      <w:pPr>
        <w:rPr>
          <w:b/>
          <w:bCs/>
          <w:color w:val="000000"/>
          <w:sz w:val="22"/>
          <w:szCs w:val="22"/>
        </w:rPr>
      </w:pPr>
    </w:p>
    <w:p w:rsidR="00D54E3D" w:rsidRPr="00B35A50" w:rsidRDefault="00D54E3D" w:rsidP="00A632E4">
      <w:pPr>
        <w:rPr>
          <w:b/>
          <w:bCs/>
          <w:color w:val="000000"/>
          <w:sz w:val="22"/>
          <w:szCs w:val="22"/>
        </w:rPr>
      </w:pPr>
    </w:p>
    <w:p w:rsidR="00D54E3D" w:rsidRPr="00B35A50" w:rsidRDefault="00D54E3D" w:rsidP="00A632E4">
      <w:pPr>
        <w:rPr>
          <w:b/>
          <w:bCs/>
          <w:color w:val="000000"/>
          <w:sz w:val="22"/>
          <w:szCs w:val="22"/>
        </w:rPr>
      </w:pPr>
    </w:p>
    <w:p w:rsidR="00D54E3D" w:rsidRPr="00B35A50" w:rsidRDefault="00D54E3D" w:rsidP="00A632E4">
      <w:pPr>
        <w:rPr>
          <w:b/>
          <w:bCs/>
          <w:color w:val="000000"/>
          <w:sz w:val="22"/>
          <w:szCs w:val="22"/>
        </w:rPr>
      </w:pPr>
    </w:p>
    <w:p w:rsidR="00D54E3D" w:rsidRPr="00B35A50" w:rsidRDefault="00D54E3D" w:rsidP="00A632E4">
      <w:pPr>
        <w:rPr>
          <w:b/>
          <w:bCs/>
          <w:color w:val="000000"/>
          <w:sz w:val="22"/>
          <w:szCs w:val="22"/>
        </w:rPr>
      </w:pPr>
    </w:p>
    <w:p w:rsidR="00D54E3D" w:rsidRPr="00B35A50" w:rsidRDefault="00D54E3D" w:rsidP="00A632E4">
      <w:pPr>
        <w:rPr>
          <w:b/>
          <w:bCs/>
          <w:color w:val="000000"/>
          <w:sz w:val="22"/>
          <w:szCs w:val="22"/>
        </w:rPr>
      </w:pPr>
    </w:p>
    <w:p w:rsidR="00D54E3D" w:rsidRPr="00B35A50" w:rsidRDefault="00D54E3D" w:rsidP="00A632E4">
      <w:pPr>
        <w:rPr>
          <w:b/>
          <w:bCs/>
          <w:color w:val="000000"/>
          <w:sz w:val="22"/>
          <w:szCs w:val="22"/>
        </w:rPr>
      </w:pPr>
    </w:p>
    <w:p w:rsidR="00D54E3D" w:rsidRPr="00B35A50" w:rsidRDefault="00D54E3D" w:rsidP="00A632E4">
      <w:pPr>
        <w:rPr>
          <w:b/>
          <w:bCs/>
          <w:color w:val="000000"/>
          <w:sz w:val="22"/>
          <w:szCs w:val="22"/>
        </w:rPr>
      </w:pPr>
    </w:p>
    <w:p w:rsidR="00D54E3D" w:rsidRDefault="00D54E3D" w:rsidP="00A632E4">
      <w:pPr>
        <w:rPr>
          <w:b/>
          <w:bCs/>
          <w:color w:val="000000"/>
          <w:sz w:val="22"/>
          <w:szCs w:val="22"/>
        </w:rPr>
      </w:pPr>
    </w:p>
    <w:p w:rsidR="00F54646" w:rsidRDefault="00F54646" w:rsidP="00A632E4">
      <w:pPr>
        <w:rPr>
          <w:b/>
          <w:bCs/>
          <w:color w:val="000000"/>
          <w:sz w:val="22"/>
          <w:szCs w:val="22"/>
        </w:rPr>
      </w:pPr>
    </w:p>
    <w:p w:rsidR="00CA545B" w:rsidRDefault="00CA545B" w:rsidP="00A632E4">
      <w:pPr>
        <w:spacing w:line="360" w:lineRule="auto"/>
        <w:rPr>
          <w:b/>
          <w:bCs/>
          <w:color w:val="000000"/>
          <w:sz w:val="22"/>
          <w:szCs w:val="22"/>
        </w:rPr>
      </w:pPr>
    </w:p>
    <w:p w:rsidR="009A60F9" w:rsidRDefault="009A60F9" w:rsidP="00A632E4">
      <w:pPr>
        <w:spacing w:line="360" w:lineRule="auto"/>
        <w:rPr>
          <w:b/>
          <w:bCs/>
          <w:color w:val="000000"/>
          <w:sz w:val="22"/>
          <w:szCs w:val="22"/>
        </w:rPr>
      </w:pPr>
    </w:p>
    <w:p w:rsidR="00164E8F" w:rsidRPr="00B35A50" w:rsidRDefault="004A7F6F" w:rsidP="00A632E4">
      <w:pPr>
        <w:spacing w:line="360" w:lineRule="auto"/>
        <w:rPr>
          <w:b/>
          <w:bCs/>
          <w:color w:val="000000"/>
          <w:sz w:val="22"/>
          <w:szCs w:val="22"/>
        </w:rPr>
      </w:pPr>
      <w:r w:rsidRPr="00B35A50">
        <w:rPr>
          <w:b/>
          <w:bCs/>
          <w:color w:val="000000"/>
          <w:sz w:val="22"/>
          <w:szCs w:val="22"/>
        </w:rPr>
        <w:t>SPIS TREŚCI</w:t>
      </w:r>
      <w:r w:rsidR="00522341" w:rsidRPr="00B35A50">
        <w:rPr>
          <w:b/>
          <w:bCs/>
          <w:color w:val="000000"/>
          <w:sz w:val="22"/>
          <w:szCs w:val="22"/>
        </w:rPr>
        <w:t>:</w:t>
      </w:r>
    </w:p>
    <w:p w:rsidR="00164E8F" w:rsidRPr="00B35A50" w:rsidRDefault="00164E8F" w:rsidP="00A632E4">
      <w:pPr>
        <w:spacing w:line="360" w:lineRule="auto"/>
        <w:rPr>
          <w:b/>
          <w:bCs/>
          <w:color w:val="000000"/>
          <w:sz w:val="22"/>
          <w:szCs w:val="22"/>
        </w:rPr>
      </w:pPr>
    </w:p>
    <w:tbl>
      <w:tblPr>
        <w:tblW w:w="12133" w:type="dxa"/>
        <w:tblInd w:w="33" w:type="dxa"/>
        <w:tblLayout w:type="fixed"/>
        <w:tblCellMar>
          <w:left w:w="70" w:type="dxa"/>
          <w:right w:w="70" w:type="dxa"/>
        </w:tblCellMar>
        <w:tblLook w:val="0000" w:firstRow="0" w:lastRow="0" w:firstColumn="0" w:lastColumn="0" w:noHBand="0" w:noVBand="0"/>
      </w:tblPr>
      <w:tblGrid>
        <w:gridCol w:w="8898"/>
        <w:gridCol w:w="3235"/>
      </w:tblGrid>
      <w:tr w:rsidR="00164E8F" w:rsidRPr="00B35A50" w:rsidTr="009A7AD8">
        <w:trPr>
          <w:trHeight w:val="675"/>
        </w:trPr>
        <w:tc>
          <w:tcPr>
            <w:tcW w:w="8898" w:type="dxa"/>
            <w:shd w:val="clear" w:color="auto" w:fill="auto"/>
          </w:tcPr>
          <w:p w:rsidR="00164E8F" w:rsidRPr="00B35A50" w:rsidRDefault="009A7AD8" w:rsidP="00A632E4">
            <w:pPr>
              <w:snapToGrid w:val="0"/>
              <w:spacing w:line="360" w:lineRule="auto"/>
              <w:ind w:left="37"/>
              <w:rPr>
                <w:bCs/>
                <w:color w:val="000000"/>
                <w:sz w:val="22"/>
                <w:szCs w:val="22"/>
              </w:rPr>
            </w:pPr>
            <w:r w:rsidRPr="00B35A50">
              <w:rPr>
                <w:bCs/>
                <w:color w:val="000000"/>
                <w:sz w:val="22"/>
                <w:szCs w:val="22"/>
              </w:rPr>
              <w:t>ROZDZIAŁ</w:t>
            </w:r>
            <w:r w:rsidR="00752F63">
              <w:rPr>
                <w:bCs/>
                <w:color w:val="000000"/>
                <w:sz w:val="22"/>
                <w:szCs w:val="22"/>
              </w:rPr>
              <w:t>  1</w:t>
            </w:r>
            <w:r w:rsidR="00164E8F" w:rsidRPr="00B35A50">
              <w:rPr>
                <w:bCs/>
                <w:color w:val="000000"/>
                <w:sz w:val="22"/>
                <w:szCs w:val="22"/>
              </w:rPr>
              <w:t>     </w:t>
            </w:r>
          </w:p>
          <w:p w:rsidR="00164E8F" w:rsidRPr="00B35A50" w:rsidRDefault="00164E8F" w:rsidP="00A632E4">
            <w:pPr>
              <w:keepNext/>
              <w:spacing w:line="360" w:lineRule="auto"/>
              <w:ind w:left="457"/>
              <w:rPr>
                <w:color w:val="000000"/>
                <w:sz w:val="22"/>
                <w:szCs w:val="22"/>
              </w:rPr>
            </w:pPr>
            <w:r w:rsidRPr="00B35A50">
              <w:rPr>
                <w:bCs/>
                <w:color w:val="000000"/>
                <w:sz w:val="22"/>
                <w:szCs w:val="22"/>
              </w:rPr>
              <w:t>  Postano</w:t>
            </w:r>
            <w:r w:rsidR="00946FB7" w:rsidRPr="00B35A50">
              <w:rPr>
                <w:bCs/>
                <w:color w:val="000000"/>
                <w:sz w:val="22"/>
                <w:szCs w:val="22"/>
              </w:rPr>
              <w:t>w</w:t>
            </w:r>
            <w:r w:rsidRPr="00B35A50">
              <w:rPr>
                <w:bCs/>
                <w:color w:val="000000"/>
                <w:sz w:val="22"/>
                <w:szCs w:val="22"/>
              </w:rPr>
              <w:t>ienia   ogólne</w:t>
            </w:r>
            <w:r w:rsidR="009A7AD8" w:rsidRPr="00B35A50">
              <w:rPr>
                <w:color w:val="000000"/>
                <w:sz w:val="22"/>
                <w:szCs w:val="22"/>
              </w:rPr>
              <w:t>………………….................................................</w:t>
            </w:r>
            <w:r w:rsidR="0084222E" w:rsidRPr="00B35A50">
              <w:rPr>
                <w:color w:val="000000"/>
                <w:sz w:val="22"/>
                <w:szCs w:val="22"/>
              </w:rPr>
              <w:t>........</w:t>
            </w:r>
            <w:r w:rsidR="00D02E63" w:rsidRPr="00B35A50">
              <w:rPr>
                <w:color w:val="000000"/>
                <w:sz w:val="22"/>
                <w:szCs w:val="22"/>
              </w:rPr>
              <w:t xml:space="preserve">....................... </w:t>
            </w:r>
            <w:r w:rsidR="009A7AD8" w:rsidRPr="00B35A50">
              <w:rPr>
                <w:color w:val="000000"/>
                <w:sz w:val="22"/>
                <w:szCs w:val="22"/>
              </w:rPr>
              <w:t>3</w:t>
            </w:r>
            <w:r w:rsidRPr="00B35A50">
              <w:rPr>
                <w:color w:val="000000"/>
                <w:sz w:val="22"/>
                <w:szCs w:val="22"/>
              </w:rPr>
              <w:t xml:space="preserve"> </w:t>
            </w:r>
          </w:p>
        </w:tc>
        <w:tc>
          <w:tcPr>
            <w:tcW w:w="3235" w:type="dxa"/>
            <w:shd w:val="clear" w:color="auto" w:fill="auto"/>
          </w:tcPr>
          <w:p w:rsidR="009A7AD8" w:rsidRPr="00B35A50" w:rsidRDefault="009A7AD8" w:rsidP="00A632E4">
            <w:pPr>
              <w:keepNext/>
              <w:snapToGrid w:val="0"/>
              <w:spacing w:line="360" w:lineRule="auto"/>
              <w:ind w:left="457"/>
              <w:rPr>
                <w:bCs/>
                <w:color w:val="000000"/>
                <w:sz w:val="22"/>
                <w:szCs w:val="22"/>
              </w:rPr>
            </w:pPr>
          </w:p>
          <w:p w:rsidR="00164E8F" w:rsidRPr="00B35A50" w:rsidRDefault="00164E8F" w:rsidP="00A632E4">
            <w:pPr>
              <w:keepNext/>
              <w:snapToGrid w:val="0"/>
              <w:spacing w:line="360" w:lineRule="auto"/>
              <w:ind w:left="457"/>
              <w:rPr>
                <w:bCs/>
                <w:color w:val="000000"/>
                <w:sz w:val="22"/>
                <w:szCs w:val="22"/>
              </w:rPr>
            </w:pPr>
          </w:p>
        </w:tc>
      </w:tr>
      <w:tr w:rsidR="00164E8F" w:rsidRPr="00B35A50" w:rsidTr="009A7AD8">
        <w:trPr>
          <w:trHeight w:val="870"/>
        </w:trPr>
        <w:tc>
          <w:tcPr>
            <w:tcW w:w="8898" w:type="dxa"/>
            <w:shd w:val="clear" w:color="auto" w:fill="auto"/>
          </w:tcPr>
          <w:p w:rsidR="00164E8F" w:rsidRPr="00B35A50" w:rsidRDefault="00752F63" w:rsidP="00A632E4">
            <w:pPr>
              <w:keepNext/>
              <w:snapToGrid w:val="0"/>
              <w:spacing w:line="360" w:lineRule="auto"/>
              <w:ind w:left="37"/>
              <w:rPr>
                <w:bCs/>
                <w:color w:val="000000"/>
                <w:sz w:val="22"/>
                <w:szCs w:val="22"/>
              </w:rPr>
            </w:pPr>
            <w:r>
              <w:rPr>
                <w:bCs/>
                <w:color w:val="000000"/>
                <w:sz w:val="22"/>
                <w:szCs w:val="22"/>
              </w:rPr>
              <w:t>ROZDZIAŁ  2</w:t>
            </w:r>
            <w:r w:rsidR="00164E8F" w:rsidRPr="00B35A50">
              <w:rPr>
                <w:bCs/>
                <w:color w:val="000000"/>
                <w:sz w:val="22"/>
                <w:szCs w:val="22"/>
              </w:rPr>
              <w:t>     </w:t>
            </w:r>
          </w:p>
          <w:p w:rsidR="00164E8F" w:rsidRPr="00B35A50" w:rsidRDefault="00164E8F" w:rsidP="00A632E4">
            <w:pPr>
              <w:keepNext/>
              <w:spacing w:line="360" w:lineRule="auto"/>
              <w:ind w:left="459"/>
              <w:rPr>
                <w:bCs/>
                <w:color w:val="000000"/>
                <w:sz w:val="22"/>
                <w:szCs w:val="22"/>
              </w:rPr>
            </w:pPr>
            <w:r w:rsidRPr="00B35A50">
              <w:rPr>
                <w:bCs/>
                <w:color w:val="000000"/>
                <w:sz w:val="22"/>
                <w:szCs w:val="22"/>
              </w:rPr>
              <w:t>Cele</w:t>
            </w:r>
            <w:r w:rsidR="00B35A90" w:rsidRPr="00B35A50">
              <w:rPr>
                <w:bCs/>
                <w:color w:val="000000"/>
                <w:sz w:val="22"/>
                <w:szCs w:val="22"/>
              </w:rPr>
              <w:t xml:space="preserve"> i </w:t>
            </w:r>
            <w:r w:rsidRPr="00B35A50">
              <w:rPr>
                <w:bCs/>
                <w:color w:val="000000"/>
                <w:sz w:val="22"/>
                <w:szCs w:val="22"/>
              </w:rPr>
              <w:t>zadania przedszkola</w:t>
            </w:r>
            <w:r w:rsidR="009A7AD8" w:rsidRPr="00B35A50">
              <w:rPr>
                <w:bCs/>
                <w:color w:val="000000"/>
                <w:sz w:val="22"/>
                <w:szCs w:val="22"/>
              </w:rPr>
              <w:t>…………………………………………………</w:t>
            </w:r>
            <w:r w:rsidR="0084222E" w:rsidRPr="00B35A50">
              <w:rPr>
                <w:bCs/>
                <w:color w:val="000000"/>
                <w:sz w:val="22"/>
                <w:szCs w:val="22"/>
              </w:rPr>
              <w:t>……</w:t>
            </w:r>
            <w:r w:rsidR="00D02E63" w:rsidRPr="00B35A50">
              <w:rPr>
                <w:bCs/>
                <w:color w:val="000000"/>
                <w:sz w:val="22"/>
                <w:szCs w:val="22"/>
              </w:rPr>
              <w:t>…………….</w:t>
            </w:r>
            <w:r w:rsidR="0084222E" w:rsidRPr="00B35A50">
              <w:rPr>
                <w:bCs/>
                <w:color w:val="000000"/>
                <w:sz w:val="22"/>
                <w:szCs w:val="22"/>
              </w:rPr>
              <w:t xml:space="preserve"> </w:t>
            </w:r>
            <w:r w:rsidR="00D54E3D" w:rsidRPr="00B35A50">
              <w:rPr>
                <w:bCs/>
                <w:color w:val="000000"/>
                <w:sz w:val="22"/>
                <w:szCs w:val="22"/>
              </w:rPr>
              <w:t>4</w:t>
            </w:r>
          </w:p>
        </w:tc>
        <w:tc>
          <w:tcPr>
            <w:tcW w:w="3235" w:type="dxa"/>
            <w:shd w:val="clear" w:color="auto" w:fill="auto"/>
          </w:tcPr>
          <w:p w:rsidR="00164E8F" w:rsidRPr="00B35A50" w:rsidRDefault="00164E8F" w:rsidP="00A632E4">
            <w:pPr>
              <w:keepNext/>
              <w:snapToGrid w:val="0"/>
              <w:spacing w:line="360" w:lineRule="auto"/>
              <w:ind w:left="457"/>
              <w:rPr>
                <w:bCs/>
                <w:color w:val="000000"/>
                <w:sz w:val="22"/>
                <w:szCs w:val="22"/>
              </w:rPr>
            </w:pPr>
          </w:p>
        </w:tc>
      </w:tr>
      <w:tr w:rsidR="00164E8F" w:rsidRPr="00B35A50" w:rsidTr="009A7AD8">
        <w:trPr>
          <w:trHeight w:val="765"/>
        </w:trPr>
        <w:tc>
          <w:tcPr>
            <w:tcW w:w="8898" w:type="dxa"/>
            <w:shd w:val="clear" w:color="auto" w:fill="auto"/>
          </w:tcPr>
          <w:p w:rsidR="00164E8F" w:rsidRPr="00B35A50" w:rsidRDefault="00752F63" w:rsidP="00A632E4">
            <w:pPr>
              <w:snapToGrid w:val="0"/>
              <w:spacing w:line="360" w:lineRule="auto"/>
              <w:ind w:left="37"/>
              <w:rPr>
                <w:bCs/>
                <w:color w:val="000000"/>
                <w:sz w:val="22"/>
                <w:szCs w:val="22"/>
              </w:rPr>
            </w:pPr>
            <w:r>
              <w:rPr>
                <w:bCs/>
                <w:color w:val="000000"/>
                <w:sz w:val="22"/>
                <w:szCs w:val="22"/>
              </w:rPr>
              <w:t>ROZDZIAŁ  3</w:t>
            </w:r>
            <w:r w:rsidR="00164E8F" w:rsidRPr="00B35A50">
              <w:rPr>
                <w:bCs/>
                <w:color w:val="000000"/>
                <w:sz w:val="22"/>
                <w:szCs w:val="22"/>
              </w:rPr>
              <w:t>    </w:t>
            </w:r>
          </w:p>
          <w:p w:rsidR="00164E8F" w:rsidRPr="00B35A50" w:rsidRDefault="002815F1" w:rsidP="00A632E4">
            <w:pPr>
              <w:spacing w:line="360" w:lineRule="auto"/>
              <w:ind w:left="459"/>
              <w:rPr>
                <w:bCs/>
                <w:color w:val="000000"/>
                <w:sz w:val="22"/>
                <w:szCs w:val="22"/>
              </w:rPr>
            </w:pPr>
            <w:r>
              <w:rPr>
                <w:bCs/>
                <w:color w:val="000000"/>
                <w:sz w:val="22"/>
                <w:szCs w:val="22"/>
              </w:rPr>
              <w:t xml:space="preserve">Sprawowanie opieki nad dziećmi </w:t>
            </w:r>
            <w:r w:rsidR="00D02E63" w:rsidRPr="00B35A50">
              <w:rPr>
                <w:bCs/>
                <w:color w:val="000000"/>
                <w:sz w:val="22"/>
                <w:szCs w:val="22"/>
              </w:rPr>
              <w:t>………………</w:t>
            </w:r>
            <w:r>
              <w:rPr>
                <w:bCs/>
                <w:color w:val="000000"/>
                <w:sz w:val="22"/>
                <w:szCs w:val="22"/>
              </w:rPr>
              <w:t>………………...</w:t>
            </w:r>
            <w:r w:rsidR="00D02E63" w:rsidRPr="00B35A50">
              <w:rPr>
                <w:bCs/>
                <w:color w:val="000000"/>
                <w:sz w:val="22"/>
                <w:szCs w:val="22"/>
              </w:rPr>
              <w:t>………………………….. 7</w:t>
            </w:r>
          </w:p>
        </w:tc>
        <w:tc>
          <w:tcPr>
            <w:tcW w:w="3235" w:type="dxa"/>
            <w:shd w:val="clear" w:color="auto" w:fill="auto"/>
          </w:tcPr>
          <w:p w:rsidR="002815F1" w:rsidRPr="00B35A50" w:rsidRDefault="002815F1" w:rsidP="00A632E4">
            <w:pPr>
              <w:snapToGrid w:val="0"/>
              <w:spacing w:line="360" w:lineRule="auto"/>
              <w:rPr>
                <w:bCs/>
                <w:color w:val="000000"/>
                <w:sz w:val="22"/>
                <w:szCs w:val="22"/>
              </w:rPr>
            </w:pPr>
          </w:p>
        </w:tc>
      </w:tr>
      <w:tr w:rsidR="00164E8F" w:rsidRPr="00B35A50" w:rsidTr="009A7AD8">
        <w:trPr>
          <w:trHeight w:val="675"/>
        </w:trPr>
        <w:tc>
          <w:tcPr>
            <w:tcW w:w="8898" w:type="dxa"/>
            <w:shd w:val="clear" w:color="auto" w:fill="auto"/>
          </w:tcPr>
          <w:p w:rsidR="00164E8F" w:rsidRPr="00B35A50" w:rsidRDefault="00752F63" w:rsidP="00A632E4">
            <w:pPr>
              <w:keepNext/>
              <w:snapToGrid w:val="0"/>
              <w:spacing w:line="360" w:lineRule="auto"/>
              <w:ind w:left="37"/>
              <w:rPr>
                <w:bCs/>
                <w:color w:val="000000"/>
                <w:sz w:val="22"/>
                <w:szCs w:val="22"/>
              </w:rPr>
            </w:pPr>
            <w:r>
              <w:rPr>
                <w:bCs/>
                <w:color w:val="000000"/>
                <w:sz w:val="22"/>
                <w:szCs w:val="22"/>
              </w:rPr>
              <w:t>ROZDZIAŁ  4</w:t>
            </w:r>
            <w:r w:rsidR="00164E8F" w:rsidRPr="00B35A50">
              <w:rPr>
                <w:bCs/>
                <w:color w:val="000000"/>
                <w:sz w:val="22"/>
                <w:szCs w:val="22"/>
              </w:rPr>
              <w:t> </w:t>
            </w:r>
          </w:p>
          <w:p w:rsidR="00164E8F" w:rsidRPr="00B35A50" w:rsidRDefault="001F290B" w:rsidP="00A632E4">
            <w:pPr>
              <w:keepNext/>
              <w:spacing w:line="360" w:lineRule="auto"/>
              <w:ind w:left="459"/>
              <w:rPr>
                <w:bCs/>
                <w:color w:val="000000"/>
                <w:sz w:val="22"/>
                <w:szCs w:val="22"/>
              </w:rPr>
            </w:pPr>
            <w:r w:rsidRPr="00B35A50">
              <w:rPr>
                <w:bCs/>
                <w:color w:val="000000"/>
                <w:sz w:val="22"/>
                <w:szCs w:val="22"/>
              </w:rPr>
              <w:t> </w:t>
            </w:r>
            <w:r w:rsidR="003071DC" w:rsidRPr="00B35A50">
              <w:rPr>
                <w:bCs/>
                <w:color w:val="000000"/>
                <w:sz w:val="22"/>
                <w:szCs w:val="22"/>
              </w:rPr>
              <w:t>Org</w:t>
            </w:r>
            <w:r w:rsidR="000E75F9" w:rsidRPr="00B35A50">
              <w:rPr>
                <w:bCs/>
                <w:color w:val="000000"/>
                <w:sz w:val="22"/>
                <w:szCs w:val="22"/>
              </w:rPr>
              <w:t xml:space="preserve">any </w:t>
            </w:r>
            <w:r w:rsidR="00164E8F" w:rsidRPr="00B35A50">
              <w:rPr>
                <w:bCs/>
                <w:color w:val="000000"/>
                <w:sz w:val="22"/>
                <w:szCs w:val="22"/>
              </w:rPr>
              <w:t>przedszkola</w:t>
            </w:r>
            <w:r w:rsidR="0084222E" w:rsidRPr="00B35A50">
              <w:rPr>
                <w:bCs/>
                <w:color w:val="000000"/>
                <w:sz w:val="22"/>
                <w:szCs w:val="22"/>
              </w:rPr>
              <w:t>…………………………………………………………</w:t>
            </w:r>
            <w:r w:rsidR="00D02E63" w:rsidRPr="00B35A50">
              <w:rPr>
                <w:bCs/>
                <w:color w:val="000000"/>
                <w:sz w:val="22"/>
                <w:szCs w:val="22"/>
              </w:rPr>
              <w:t>…………</w:t>
            </w:r>
            <w:r w:rsidR="000E75F9" w:rsidRPr="00B35A50">
              <w:rPr>
                <w:bCs/>
                <w:color w:val="000000"/>
                <w:sz w:val="22"/>
                <w:szCs w:val="22"/>
              </w:rPr>
              <w:t>….</w:t>
            </w:r>
            <w:r w:rsidR="00D02E63" w:rsidRPr="00B35A50">
              <w:rPr>
                <w:bCs/>
                <w:color w:val="000000"/>
                <w:sz w:val="22"/>
                <w:szCs w:val="22"/>
              </w:rPr>
              <w:t xml:space="preserve">. </w:t>
            </w:r>
            <w:r w:rsidR="000E75F9" w:rsidRPr="00B35A50">
              <w:rPr>
                <w:bCs/>
                <w:color w:val="000000"/>
                <w:sz w:val="22"/>
                <w:szCs w:val="22"/>
              </w:rPr>
              <w:t>9</w:t>
            </w:r>
          </w:p>
        </w:tc>
        <w:tc>
          <w:tcPr>
            <w:tcW w:w="3235" w:type="dxa"/>
            <w:shd w:val="clear" w:color="auto" w:fill="auto"/>
          </w:tcPr>
          <w:p w:rsidR="00164E8F" w:rsidRPr="00B35A50" w:rsidRDefault="00164E8F" w:rsidP="00A632E4">
            <w:pPr>
              <w:keepNext/>
              <w:snapToGrid w:val="0"/>
              <w:spacing w:line="360" w:lineRule="auto"/>
              <w:ind w:left="2377" w:hanging="1920"/>
              <w:rPr>
                <w:bCs/>
                <w:color w:val="000000"/>
                <w:sz w:val="22"/>
                <w:szCs w:val="22"/>
              </w:rPr>
            </w:pPr>
          </w:p>
        </w:tc>
      </w:tr>
      <w:tr w:rsidR="00164E8F" w:rsidRPr="00B35A50" w:rsidTr="009A7AD8">
        <w:trPr>
          <w:trHeight w:val="705"/>
        </w:trPr>
        <w:tc>
          <w:tcPr>
            <w:tcW w:w="8898" w:type="dxa"/>
            <w:shd w:val="clear" w:color="auto" w:fill="auto"/>
          </w:tcPr>
          <w:p w:rsidR="00164E8F" w:rsidRPr="00B35A50" w:rsidRDefault="00752F63" w:rsidP="00A632E4">
            <w:pPr>
              <w:keepNext/>
              <w:snapToGrid w:val="0"/>
              <w:spacing w:line="360" w:lineRule="auto"/>
              <w:ind w:left="37"/>
              <w:rPr>
                <w:bCs/>
                <w:color w:val="000000"/>
                <w:sz w:val="22"/>
                <w:szCs w:val="22"/>
              </w:rPr>
            </w:pPr>
            <w:r>
              <w:rPr>
                <w:bCs/>
                <w:color w:val="000000"/>
                <w:sz w:val="22"/>
                <w:szCs w:val="22"/>
              </w:rPr>
              <w:t>ROZDZIAŁ  5</w:t>
            </w:r>
            <w:r w:rsidR="00164E8F" w:rsidRPr="00B35A50">
              <w:rPr>
                <w:bCs/>
                <w:color w:val="000000"/>
                <w:sz w:val="22"/>
                <w:szCs w:val="22"/>
              </w:rPr>
              <w:t>    </w:t>
            </w:r>
          </w:p>
          <w:p w:rsidR="00554DF2" w:rsidRPr="00B35A50" w:rsidRDefault="00554DF2" w:rsidP="00A632E4">
            <w:pPr>
              <w:keepNext/>
              <w:spacing w:line="360" w:lineRule="auto"/>
              <w:ind w:left="459"/>
              <w:rPr>
                <w:bCs/>
                <w:color w:val="000000"/>
                <w:sz w:val="22"/>
                <w:szCs w:val="22"/>
              </w:rPr>
            </w:pPr>
            <w:r w:rsidRPr="00B35A50">
              <w:rPr>
                <w:bCs/>
                <w:color w:val="000000"/>
                <w:sz w:val="22"/>
                <w:szCs w:val="22"/>
              </w:rPr>
              <w:t>Organizacja pracy przedszkola …………………………………………………………….. 12</w:t>
            </w:r>
            <w:r w:rsidR="00164E8F" w:rsidRPr="00B35A50">
              <w:rPr>
                <w:bCs/>
                <w:color w:val="000000"/>
                <w:sz w:val="22"/>
                <w:szCs w:val="22"/>
              </w:rPr>
              <w:t> </w:t>
            </w:r>
          </w:p>
          <w:p w:rsidR="00554DF2" w:rsidRPr="00B35A50" w:rsidRDefault="00164E8F" w:rsidP="00A632E4">
            <w:pPr>
              <w:keepNext/>
              <w:snapToGrid w:val="0"/>
              <w:spacing w:line="360" w:lineRule="auto"/>
              <w:ind w:left="37"/>
              <w:rPr>
                <w:bCs/>
                <w:color w:val="000000"/>
                <w:sz w:val="22"/>
                <w:szCs w:val="22"/>
              </w:rPr>
            </w:pPr>
            <w:r w:rsidRPr="00B35A50">
              <w:rPr>
                <w:bCs/>
                <w:color w:val="000000"/>
                <w:sz w:val="22"/>
                <w:szCs w:val="22"/>
              </w:rPr>
              <w:t xml:space="preserve"> </w:t>
            </w:r>
            <w:r w:rsidR="00752F63">
              <w:rPr>
                <w:bCs/>
                <w:color w:val="000000"/>
                <w:sz w:val="22"/>
                <w:szCs w:val="22"/>
              </w:rPr>
              <w:t>ROZDZIAŁ  6</w:t>
            </w:r>
            <w:r w:rsidR="00554DF2" w:rsidRPr="00B35A50">
              <w:rPr>
                <w:bCs/>
                <w:color w:val="000000"/>
                <w:sz w:val="22"/>
                <w:szCs w:val="22"/>
              </w:rPr>
              <w:t>    </w:t>
            </w:r>
          </w:p>
          <w:p w:rsidR="00164E8F" w:rsidRPr="00B35A50" w:rsidRDefault="00554DF2" w:rsidP="00A632E4">
            <w:pPr>
              <w:keepNext/>
              <w:spacing w:line="360" w:lineRule="auto"/>
              <w:ind w:left="459"/>
              <w:rPr>
                <w:bCs/>
                <w:color w:val="000000"/>
                <w:sz w:val="22"/>
                <w:szCs w:val="22"/>
              </w:rPr>
            </w:pPr>
            <w:r w:rsidRPr="00B35A50">
              <w:rPr>
                <w:bCs/>
                <w:color w:val="000000"/>
                <w:sz w:val="22"/>
                <w:szCs w:val="22"/>
              </w:rPr>
              <w:t>Zadania nauczycieli i innych pracowników przedszkola</w:t>
            </w:r>
            <w:r w:rsidR="0084222E" w:rsidRPr="00B35A50">
              <w:rPr>
                <w:bCs/>
                <w:color w:val="000000"/>
                <w:sz w:val="22"/>
                <w:szCs w:val="22"/>
              </w:rPr>
              <w:t>………………………</w:t>
            </w:r>
            <w:r w:rsidR="00D02E63" w:rsidRPr="00B35A50">
              <w:rPr>
                <w:bCs/>
                <w:color w:val="000000"/>
                <w:sz w:val="22"/>
                <w:szCs w:val="22"/>
              </w:rPr>
              <w:t xml:space="preserve">……….. </w:t>
            </w:r>
            <w:r w:rsidR="0084222E" w:rsidRPr="00B35A50">
              <w:rPr>
                <w:bCs/>
                <w:color w:val="000000"/>
                <w:sz w:val="22"/>
                <w:szCs w:val="22"/>
              </w:rPr>
              <w:t>15</w:t>
            </w:r>
          </w:p>
        </w:tc>
        <w:tc>
          <w:tcPr>
            <w:tcW w:w="3235" w:type="dxa"/>
            <w:shd w:val="clear" w:color="auto" w:fill="auto"/>
          </w:tcPr>
          <w:p w:rsidR="00164E8F" w:rsidRPr="00B35A50" w:rsidRDefault="00164E8F" w:rsidP="00A632E4">
            <w:pPr>
              <w:keepNext/>
              <w:snapToGrid w:val="0"/>
              <w:spacing w:line="360" w:lineRule="auto"/>
              <w:ind w:left="457"/>
              <w:rPr>
                <w:bCs/>
                <w:color w:val="000000"/>
                <w:sz w:val="22"/>
                <w:szCs w:val="22"/>
              </w:rPr>
            </w:pPr>
          </w:p>
        </w:tc>
      </w:tr>
      <w:tr w:rsidR="00164E8F" w:rsidRPr="00B35A50" w:rsidTr="009A7AD8">
        <w:trPr>
          <w:trHeight w:val="645"/>
        </w:trPr>
        <w:tc>
          <w:tcPr>
            <w:tcW w:w="8898" w:type="dxa"/>
            <w:shd w:val="clear" w:color="auto" w:fill="auto"/>
          </w:tcPr>
          <w:p w:rsidR="00164E8F" w:rsidRPr="00B35A50" w:rsidRDefault="00752F63" w:rsidP="00A632E4">
            <w:pPr>
              <w:keepNext/>
              <w:snapToGrid w:val="0"/>
              <w:spacing w:line="360" w:lineRule="auto"/>
              <w:ind w:left="37"/>
              <w:rPr>
                <w:bCs/>
                <w:color w:val="000000"/>
                <w:sz w:val="22"/>
                <w:szCs w:val="22"/>
              </w:rPr>
            </w:pPr>
            <w:r>
              <w:rPr>
                <w:bCs/>
                <w:color w:val="000000"/>
                <w:sz w:val="22"/>
                <w:szCs w:val="22"/>
              </w:rPr>
              <w:t>ROZDZIAŁ  7</w:t>
            </w:r>
          </w:p>
          <w:p w:rsidR="00164E8F" w:rsidRPr="00B35A50" w:rsidRDefault="00164E8F" w:rsidP="00A632E4">
            <w:pPr>
              <w:keepNext/>
              <w:spacing w:line="360" w:lineRule="auto"/>
              <w:ind w:left="459"/>
              <w:rPr>
                <w:bCs/>
                <w:color w:val="000000"/>
                <w:sz w:val="22"/>
                <w:szCs w:val="22"/>
              </w:rPr>
            </w:pPr>
            <w:r w:rsidRPr="00B35A50">
              <w:rPr>
                <w:bCs/>
                <w:color w:val="000000"/>
                <w:sz w:val="22"/>
                <w:szCs w:val="22"/>
              </w:rPr>
              <w:t xml:space="preserve">  </w:t>
            </w:r>
            <w:r w:rsidR="002665F4" w:rsidRPr="00B35A50">
              <w:rPr>
                <w:bCs/>
                <w:color w:val="000000"/>
                <w:sz w:val="22"/>
                <w:szCs w:val="22"/>
              </w:rPr>
              <w:t>Formy współdziałania z rodzicami……………………………………..</w:t>
            </w:r>
            <w:r w:rsidR="0084222E" w:rsidRPr="00B35A50">
              <w:rPr>
                <w:bCs/>
                <w:color w:val="000000"/>
                <w:sz w:val="22"/>
                <w:szCs w:val="22"/>
              </w:rPr>
              <w:t>………</w:t>
            </w:r>
            <w:r w:rsidR="00D02E63" w:rsidRPr="00B35A50">
              <w:rPr>
                <w:bCs/>
                <w:color w:val="000000"/>
                <w:sz w:val="22"/>
                <w:szCs w:val="22"/>
              </w:rPr>
              <w:t xml:space="preserve">………….. </w:t>
            </w:r>
            <w:r w:rsidR="0084222E" w:rsidRPr="00B35A50">
              <w:rPr>
                <w:bCs/>
                <w:color w:val="000000"/>
                <w:sz w:val="22"/>
                <w:szCs w:val="22"/>
              </w:rPr>
              <w:t>18</w:t>
            </w:r>
          </w:p>
        </w:tc>
        <w:tc>
          <w:tcPr>
            <w:tcW w:w="3235" w:type="dxa"/>
            <w:shd w:val="clear" w:color="auto" w:fill="auto"/>
          </w:tcPr>
          <w:p w:rsidR="00164E8F" w:rsidRPr="00B35A50" w:rsidRDefault="00164E8F" w:rsidP="00A632E4">
            <w:pPr>
              <w:keepNext/>
              <w:snapToGrid w:val="0"/>
              <w:spacing w:line="360" w:lineRule="auto"/>
              <w:ind w:left="457"/>
              <w:rPr>
                <w:bCs/>
                <w:color w:val="000000"/>
                <w:sz w:val="22"/>
                <w:szCs w:val="22"/>
              </w:rPr>
            </w:pPr>
          </w:p>
        </w:tc>
      </w:tr>
      <w:tr w:rsidR="00164E8F" w:rsidRPr="00B35A50" w:rsidTr="009A7AD8">
        <w:trPr>
          <w:trHeight w:val="645"/>
        </w:trPr>
        <w:tc>
          <w:tcPr>
            <w:tcW w:w="8898" w:type="dxa"/>
            <w:shd w:val="clear" w:color="auto" w:fill="auto"/>
          </w:tcPr>
          <w:p w:rsidR="00164E8F" w:rsidRPr="00B35A50" w:rsidRDefault="00752F63" w:rsidP="00A632E4">
            <w:pPr>
              <w:keepNext/>
              <w:snapToGrid w:val="0"/>
              <w:spacing w:line="360" w:lineRule="auto"/>
              <w:ind w:left="37"/>
              <w:rPr>
                <w:bCs/>
                <w:color w:val="000000"/>
                <w:sz w:val="22"/>
                <w:szCs w:val="22"/>
              </w:rPr>
            </w:pPr>
            <w:r>
              <w:rPr>
                <w:bCs/>
                <w:color w:val="000000"/>
                <w:sz w:val="22"/>
                <w:szCs w:val="22"/>
              </w:rPr>
              <w:t>ROZDZIAŁ  8</w:t>
            </w:r>
          </w:p>
          <w:p w:rsidR="00164E8F" w:rsidRPr="00B35A50" w:rsidRDefault="002665F4" w:rsidP="00A632E4">
            <w:pPr>
              <w:keepNext/>
              <w:spacing w:line="360" w:lineRule="auto"/>
              <w:ind w:left="459"/>
              <w:rPr>
                <w:bCs/>
                <w:color w:val="000000"/>
                <w:sz w:val="22"/>
                <w:szCs w:val="22"/>
              </w:rPr>
            </w:pPr>
            <w:r w:rsidRPr="00B35A50">
              <w:rPr>
                <w:bCs/>
                <w:color w:val="000000"/>
                <w:sz w:val="22"/>
                <w:szCs w:val="22"/>
              </w:rPr>
              <w:t>Prawa i obowiązki dzieci……</w:t>
            </w:r>
            <w:r w:rsidR="0084222E" w:rsidRPr="00B35A50">
              <w:rPr>
                <w:bCs/>
                <w:color w:val="000000"/>
                <w:sz w:val="22"/>
                <w:szCs w:val="22"/>
              </w:rPr>
              <w:t>……………………………………………………</w:t>
            </w:r>
            <w:r w:rsidR="00D02E63" w:rsidRPr="00B35A50">
              <w:rPr>
                <w:bCs/>
                <w:color w:val="000000"/>
                <w:sz w:val="22"/>
                <w:szCs w:val="22"/>
              </w:rPr>
              <w:t xml:space="preserve">………… </w:t>
            </w:r>
            <w:r w:rsidR="00F54646">
              <w:rPr>
                <w:bCs/>
                <w:color w:val="000000"/>
                <w:sz w:val="22"/>
                <w:szCs w:val="22"/>
              </w:rPr>
              <w:t>20</w:t>
            </w:r>
          </w:p>
          <w:p w:rsidR="00D71D1E" w:rsidRPr="00B35A50" w:rsidRDefault="00D71D1E" w:rsidP="00A632E4">
            <w:pPr>
              <w:snapToGrid w:val="0"/>
              <w:spacing w:line="360" w:lineRule="auto"/>
              <w:ind w:left="37"/>
              <w:rPr>
                <w:bCs/>
                <w:color w:val="000000"/>
                <w:sz w:val="22"/>
                <w:szCs w:val="22"/>
              </w:rPr>
            </w:pPr>
            <w:r w:rsidRPr="00B35A50">
              <w:rPr>
                <w:bCs/>
                <w:color w:val="000000"/>
                <w:sz w:val="22"/>
                <w:szCs w:val="22"/>
              </w:rPr>
              <w:t>ROZDZIAŁ  </w:t>
            </w:r>
            <w:r w:rsidR="00752F63">
              <w:rPr>
                <w:bCs/>
                <w:color w:val="000000"/>
                <w:sz w:val="22"/>
                <w:szCs w:val="22"/>
              </w:rPr>
              <w:t>9</w:t>
            </w:r>
            <w:r w:rsidRPr="00B35A50">
              <w:rPr>
                <w:bCs/>
                <w:color w:val="000000"/>
                <w:sz w:val="22"/>
                <w:szCs w:val="22"/>
              </w:rPr>
              <w:t>  </w:t>
            </w:r>
          </w:p>
          <w:p w:rsidR="00B4140F" w:rsidRPr="00B4140F" w:rsidRDefault="00AC3C5B" w:rsidP="00A632E4">
            <w:pPr>
              <w:spacing w:line="360" w:lineRule="auto"/>
              <w:rPr>
                <w:sz w:val="22"/>
                <w:szCs w:val="22"/>
              </w:rPr>
            </w:pPr>
            <w:r w:rsidRPr="00B35A50">
              <w:rPr>
                <w:sz w:val="22"/>
                <w:szCs w:val="22"/>
              </w:rPr>
              <w:t xml:space="preserve">        </w:t>
            </w:r>
            <w:r w:rsidR="00D71D1E" w:rsidRPr="00B35A50">
              <w:rPr>
                <w:sz w:val="22"/>
                <w:szCs w:val="22"/>
              </w:rPr>
              <w:t>Ceremoniał przedszkola</w:t>
            </w:r>
            <w:r w:rsidR="00D71D1E" w:rsidRPr="00B35A50">
              <w:rPr>
                <w:color w:val="1F4E79" w:themeColor="accent1" w:themeShade="80"/>
                <w:sz w:val="22"/>
                <w:szCs w:val="22"/>
              </w:rPr>
              <w:t>………………………………………………………………</w:t>
            </w:r>
            <w:r w:rsidR="00427B7E">
              <w:rPr>
                <w:color w:val="1F4E79" w:themeColor="accent1" w:themeShade="80"/>
                <w:sz w:val="22"/>
                <w:szCs w:val="22"/>
              </w:rPr>
              <w:t>…….</w:t>
            </w:r>
            <w:r w:rsidR="00D71D1E" w:rsidRPr="00B35A50">
              <w:rPr>
                <w:color w:val="1F4E79" w:themeColor="accent1" w:themeShade="80"/>
                <w:sz w:val="22"/>
                <w:szCs w:val="22"/>
              </w:rPr>
              <w:t>..</w:t>
            </w:r>
            <w:r w:rsidR="001F1EEA" w:rsidRPr="00B35A50">
              <w:rPr>
                <w:sz w:val="22"/>
                <w:szCs w:val="22"/>
              </w:rPr>
              <w:t xml:space="preserve"> 2</w:t>
            </w:r>
            <w:r w:rsidR="00B4140F">
              <w:rPr>
                <w:sz w:val="22"/>
                <w:szCs w:val="22"/>
              </w:rPr>
              <w:t>2</w:t>
            </w:r>
          </w:p>
        </w:tc>
        <w:tc>
          <w:tcPr>
            <w:tcW w:w="3235" w:type="dxa"/>
            <w:shd w:val="clear" w:color="auto" w:fill="auto"/>
          </w:tcPr>
          <w:p w:rsidR="00164E8F" w:rsidRPr="00B35A50" w:rsidRDefault="00164E8F" w:rsidP="00A632E4">
            <w:pPr>
              <w:keepNext/>
              <w:snapToGrid w:val="0"/>
              <w:spacing w:line="360" w:lineRule="auto"/>
              <w:ind w:left="457"/>
              <w:rPr>
                <w:bCs/>
                <w:color w:val="000000"/>
                <w:sz w:val="22"/>
                <w:szCs w:val="22"/>
              </w:rPr>
            </w:pPr>
          </w:p>
        </w:tc>
      </w:tr>
      <w:tr w:rsidR="00164E8F" w:rsidRPr="00B35A50" w:rsidTr="009A7AD8">
        <w:trPr>
          <w:trHeight w:val="780"/>
        </w:trPr>
        <w:tc>
          <w:tcPr>
            <w:tcW w:w="8898" w:type="dxa"/>
            <w:shd w:val="clear" w:color="auto" w:fill="auto"/>
          </w:tcPr>
          <w:p w:rsidR="00164E8F" w:rsidRPr="00B35A50" w:rsidRDefault="00164E8F" w:rsidP="00A632E4">
            <w:pPr>
              <w:snapToGrid w:val="0"/>
              <w:spacing w:line="360" w:lineRule="auto"/>
              <w:ind w:left="37"/>
              <w:rPr>
                <w:bCs/>
                <w:color w:val="000000"/>
                <w:sz w:val="22"/>
                <w:szCs w:val="22"/>
              </w:rPr>
            </w:pPr>
            <w:r w:rsidRPr="00B35A50">
              <w:rPr>
                <w:bCs/>
                <w:color w:val="000000"/>
                <w:sz w:val="22"/>
                <w:szCs w:val="22"/>
              </w:rPr>
              <w:t>ROZDZIAŁ  </w:t>
            </w:r>
            <w:r w:rsidR="00752F63">
              <w:rPr>
                <w:bCs/>
                <w:color w:val="000000"/>
                <w:sz w:val="22"/>
                <w:szCs w:val="22"/>
              </w:rPr>
              <w:t>10</w:t>
            </w:r>
            <w:r w:rsidRPr="00B35A50">
              <w:rPr>
                <w:bCs/>
                <w:color w:val="000000"/>
                <w:sz w:val="22"/>
                <w:szCs w:val="22"/>
              </w:rPr>
              <w:t>   </w:t>
            </w:r>
          </w:p>
          <w:p w:rsidR="00164E8F" w:rsidRPr="00B35A50" w:rsidRDefault="003071DC" w:rsidP="00A632E4">
            <w:pPr>
              <w:spacing w:line="360" w:lineRule="auto"/>
              <w:ind w:left="37"/>
              <w:rPr>
                <w:bCs/>
                <w:color w:val="000000"/>
                <w:sz w:val="22"/>
                <w:szCs w:val="22"/>
              </w:rPr>
            </w:pPr>
            <w:r w:rsidRPr="00B35A50">
              <w:rPr>
                <w:bCs/>
                <w:color w:val="000000"/>
                <w:sz w:val="22"/>
                <w:szCs w:val="22"/>
              </w:rPr>
              <w:t xml:space="preserve">       </w:t>
            </w:r>
            <w:r w:rsidR="00164E8F" w:rsidRPr="00B35A50">
              <w:rPr>
                <w:bCs/>
                <w:color w:val="000000"/>
                <w:sz w:val="22"/>
                <w:szCs w:val="22"/>
              </w:rPr>
              <w:t>Postanowienia końcowe</w:t>
            </w:r>
            <w:r w:rsidR="0084222E" w:rsidRPr="00B35A50">
              <w:rPr>
                <w:bCs/>
                <w:color w:val="000000"/>
                <w:sz w:val="22"/>
                <w:szCs w:val="22"/>
              </w:rPr>
              <w:t>…………………………………………………………</w:t>
            </w:r>
            <w:r w:rsidR="00D02E63" w:rsidRPr="00B35A50">
              <w:rPr>
                <w:bCs/>
                <w:color w:val="000000"/>
                <w:sz w:val="22"/>
                <w:szCs w:val="22"/>
              </w:rPr>
              <w:t xml:space="preserve">…………... </w:t>
            </w:r>
            <w:r w:rsidR="007E4EB7" w:rsidRPr="00B35A50">
              <w:rPr>
                <w:bCs/>
                <w:color w:val="000000"/>
                <w:sz w:val="22"/>
                <w:szCs w:val="22"/>
              </w:rPr>
              <w:t>2</w:t>
            </w:r>
            <w:r w:rsidR="00B4140F">
              <w:rPr>
                <w:bCs/>
                <w:color w:val="000000"/>
                <w:sz w:val="22"/>
                <w:szCs w:val="22"/>
              </w:rPr>
              <w:t>2</w:t>
            </w:r>
          </w:p>
        </w:tc>
        <w:tc>
          <w:tcPr>
            <w:tcW w:w="3235" w:type="dxa"/>
            <w:shd w:val="clear" w:color="auto" w:fill="auto"/>
          </w:tcPr>
          <w:p w:rsidR="00164E8F" w:rsidRPr="00B35A50" w:rsidRDefault="00164E8F" w:rsidP="00A632E4">
            <w:pPr>
              <w:snapToGrid w:val="0"/>
              <w:spacing w:line="360" w:lineRule="auto"/>
              <w:ind w:left="37"/>
              <w:rPr>
                <w:bCs/>
                <w:color w:val="000000"/>
                <w:sz w:val="22"/>
                <w:szCs w:val="22"/>
              </w:rPr>
            </w:pPr>
          </w:p>
        </w:tc>
      </w:tr>
    </w:tbl>
    <w:p w:rsidR="00164E8F" w:rsidRPr="00B35A50" w:rsidRDefault="00164E8F" w:rsidP="00A632E4">
      <w:pPr>
        <w:spacing w:line="360" w:lineRule="auto"/>
        <w:rPr>
          <w:bCs/>
          <w:color w:val="000000"/>
          <w:sz w:val="22"/>
          <w:szCs w:val="22"/>
        </w:rPr>
      </w:pPr>
      <w:r w:rsidRPr="00B35A50">
        <w:rPr>
          <w:bCs/>
          <w:color w:val="000000"/>
          <w:sz w:val="22"/>
          <w:szCs w:val="22"/>
        </w:rPr>
        <w:t>  </w:t>
      </w:r>
    </w:p>
    <w:p w:rsidR="00164E8F" w:rsidRPr="00B35A50" w:rsidRDefault="00164E8F" w:rsidP="00A632E4">
      <w:pPr>
        <w:rPr>
          <w:color w:val="000000"/>
          <w:sz w:val="22"/>
          <w:szCs w:val="22"/>
        </w:rPr>
      </w:pPr>
    </w:p>
    <w:p w:rsidR="00164E8F" w:rsidRPr="00B35A50" w:rsidRDefault="00164E8F" w:rsidP="00A632E4">
      <w:pPr>
        <w:pStyle w:val="Tytu"/>
        <w:jc w:val="left"/>
        <w:rPr>
          <w:b w:val="0"/>
          <w:color w:val="000000"/>
          <w:sz w:val="22"/>
          <w:szCs w:val="22"/>
        </w:rPr>
      </w:pPr>
    </w:p>
    <w:p w:rsidR="00164E8F" w:rsidRPr="00B35A50" w:rsidRDefault="00164E8F" w:rsidP="00A632E4">
      <w:pPr>
        <w:pStyle w:val="Tytu"/>
        <w:jc w:val="left"/>
        <w:rPr>
          <w:b w:val="0"/>
          <w:color w:val="000000"/>
          <w:sz w:val="22"/>
          <w:szCs w:val="22"/>
        </w:rPr>
      </w:pPr>
    </w:p>
    <w:p w:rsidR="00164E8F" w:rsidRPr="00B35A50" w:rsidRDefault="00164E8F" w:rsidP="00A632E4">
      <w:pPr>
        <w:pStyle w:val="Tytu"/>
        <w:jc w:val="left"/>
        <w:rPr>
          <w:b w:val="0"/>
          <w:color w:val="000000"/>
          <w:sz w:val="22"/>
          <w:szCs w:val="22"/>
        </w:rPr>
      </w:pPr>
    </w:p>
    <w:p w:rsidR="00164E8F" w:rsidRPr="00B35A50" w:rsidRDefault="00164E8F" w:rsidP="00A632E4">
      <w:pPr>
        <w:pStyle w:val="Tytu"/>
        <w:jc w:val="left"/>
        <w:rPr>
          <w:b w:val="0"/>
          <w:color w:val="000000"/>
          <w:sz w:val="22"/>
          <w:szCs w:val="22"/>
        </w:rPr>
      </w:pPr>
    </w:p>
    <w:p w:rsidR="00946FB7" w:rsidRPr="00B35A50" w:rsidRDefault="00946FB7" w:rsidP="00A632E4">
      <w:pPr>
        <w:rPr>
          <w:sz w:val="22"/>
          <w:szCs w:val="22"/>
        </w:rPr>
      </w:pPr>
    </w:p>
    <w:p w:rsidR="00946FB7" w:rsidRPr="00B35A50" w:rsidRDefault="00946FB7" w:rsidP="00A632E4">
      <w:pPr>
        <w:ind w:left="720"/>
        <w:rPr>
          <w:sz w:val="22"/>
          <w:szCs w:val="22"/>
        </w:rPr>
      </w:pPr>
    </w:p>
    <w:p w:rsidR="00D54E3D" w:rsidRPr="00B35A50" w:rsidRDefault="00D54E3D" w:rsidP="00A632E4">
      <w:pPr>
        <w:ind w:left="720"/>
        <w:rPr>
          <w:b/>
          <w:color w:val="000000"/>
          <w:sz w:val="22"/>
          <w:szCs w:val="22"/>
        </w:rPr>
      </w:pPr>
    </w:p>
    <w:p w:rsidR="00D54E3D" w:rsidRPr="00B35A50" w:rsidRDefault="00D54E3D" w:rsidP="00A632E4">
      <w:pPr>
        <w:ind w:left="720"/>
        <w:rPr>
          <w:b/>
          <w:color w:val="000000"/>
          <w:sz w:val="22"/>
          <w:szCs w:val="22"/>
        </w:rPr>
      </w:pPr>
    </w:p>
    <w:p w:rsidR="00D54E3D" w:rsidRPr="00B35A50" w:rsidRDefault="00D54E3D" w:rsidP="00A632E4">
      <w:pPr>
        <w:ind w:left="720"/>
        <w:rPr>
          <w:b/>
          <w:color w:val="000000"/>
          <w:sz w:val="22"/>
          <w:szCs w:val="22"/>
        </w:rPr>
      </w:pPr>
    </w:p>
    <w:p w:rsidR="003366E9" w:rsidRDefault="003366E9" w:rsidP="00A632E4">
      <w:pPr>
        <w:spacing w:after="240"/>
        <w:rPr>
          <w:b/>
          <w:color w:val="000000"/>
          <w:sz w:val="22"/>
          <w:szCs w:val="22"/>
        </w:rPr>
      </w:pPr>
    </w:p>
    <w:p w:rsidR="00F54646" w:rsidRDefault="00F54646" w:rsidP="00A632E4">
      <w:pPr>
        <w:spacing w:after="240"/>
        <w:rPr>
          <w:b/>
          <w:color w:val="000000"/>
          <w:sz w:val="22"/>
          <w:szCs w:val="22"/>
        </w:rPr>
      </w:pPr>
    </w:p>
    <w:p w:rsidR="00F54646" w:rsidRDefault="00F54646" w:rsidP="00A632E4">
      <w:pPr>
        <w:spacing w:after="240"/>
        <w:rPr>
          <w:b/>
          <w:color w:val="000000"/>
          <w:sz w:val="22"/>
          <w:szCs w:val="22"/>
        </w:rPr>
      </w:pPr>
    </w:p>
    <w:p w:rsidR="00F54646" w:rsidRDefault="00F54646" w:rsidP="00A632E4">
      <w:pPr>
        <w:spacing w:after="240"/>
        <w:rPr>
          <w:b/>
          <w:color w:val="000000"/>
          <w:sz w:val="22"/>
          <w:szCs w:val="22"/>
        </w:rPr>
      </w:pPr>
    </w:p>
    <w:p w:rsidR="003366E9" w:rsidRDefault="003366E9" w:rsidP="00A632E4">
      <w:pPr>
        <w:spacing w:after="240"/>
        <w:rPr>
          <w:b/>
          <w:color w:val="000000"/>
          <w:sz w:val="22"/>
          <w:szCs w:val="22"/>
        </w:rPr>
      </w:pPr>
    </w:p>
    <w:p w:rsidR="00164E8F" w:rsidRPr="00B35A50" w:rsidRDefault="007E2207" w:rsidP="00A632E4">
      <w:pPr>
        <w:rPr>
          <w:b/>
          <w:color w:val="000000"/>
          <w:sz w:val="22"/>
          <w:szCs w:val="22"/>
        </w:rPr>
      </w:pPr>
      <w:r>
        <w:rPr>
          <w:b/>
          <w:color w:val="000000"/>
          <w:sz w:val="22"/>
          <w:szCs w:val="22"/>
        </w:rPr>
        <w:lastRenderedPageBreak/>
        <w:t>Rozdział 1</w:t>
      </w:r>
    </w:p>
    <w:p w:rsidR="00D80F2A" w:rsidRPr="00B35A50" w:rsidRDefault="00D80F2A" w:rsidP="00A632E4">
      <w:pPr>
        <w:ind w:left="720"/>
        <w:rPr>
          <w:b/>
          <w:caps/>
          <w:color w:val="000000"/>
          <w:sz w:val="22"/>
          <w:szCs w:val="22"/>
        </w:rPr>
      </w:pPr>
      <w:r w:rsidRPr="00B35A50">
        <w:rPr>
          <w:b/>
          <w:caps/>
          <w:color w:val="000000"/>
          <w:sz w:val="22"/>
          <w:szCs w:val="22"/>
        </w:rPr>
        <w:t>Postanowienia ogólne</w:t>
      </w:r>
    </w:p>
    <w:p w:rsidR="00F54646" w:rsidRDefault="00F54646" w:rsidP="00A632E4">
      <w:pPr>
        <w:pStyle w:val="Tytu"/>
        <w:jc w:val="left"/>
        <w:rPr>
          <w:caps/>
          <w:color w:val="000000"/>
          <w:sz w:val="22"/>
          <w:szCs w:val="22"/>
        </w:rPr>
      </w:pPr>
    </w:p>
    <w:p w:rsidR="00D80F2A" w:rsidRPr="00B35A50" w:rsidRDefault="00634A1E" w:rsidP="00A632E4">
      <w:pPr>
        <w:pStyle w:val="Tytu"/>
        <w:jc w:val="left"/>
        <w:rPr>
          <w:color w:val="000000"/>
          <w:sz w:val="22"/>
          <w:szCs w:val="22"/>
        </w:rPr>
      </w:pPr>
      <w:r>
        <w:rPr>
          <w:color w:val="000000"/>
          <w:sz w:val="22"/>
          <w:szCs w:val="22"/>
        </w:rPr>
        <w:t xml:space="preserve">    </w:t>
      </w:r>
    </w:p>
    <w:p w:rsidR="00D80F2A" w:rsidRPr="00B35A50" w:rsidRDefault="00104420" w:rsidP="00A632E4">
      <w:pPr>
        <w:spacing w:line="276" w:lineRule="auto"/>
        <w:rPr>
          <w:color w:val="000000"/>
          <w:sz w:val="22"/>
          <w:szCs w:val="22"/>
        </w:rPr>
      </w:pPr>
      <w:r w:rsidRPr="00B35A50">
        <w:rPr>
          <w:b/>
          <w:color w:val="000000"/>
          <w:sz w:val="22"/>
          <w:szCs w:val="22"/>
        </w:rPr>
        <w:tab/>
      </w:r>
      <w:r w:rsidR="00D80F2A" w:rsidRPr="00B35A50">
        <w:rPr>
          <w:b/>
          <w:color w:val="000000"/>
          <w:sz w:val="22"/>
          <w:szCs w:val="22"/>
        </w:rPr>
        <w:t>§ 1.</w:t>
      </w:r>
      <w:r w:rsidR="00440804">
        <w:rPr>
          <w:b/>
          <w:color w:val="000000"/>
          <w:sz w:val="22"/>
          <w:szCs w:val="22"/>
        </w:rPr>
        <w:t xml:space="preserve"> </w:t>
      </w:r>
      <w:r w:rsidR="00D80F2A" w:rsidRPr="00B35A50">
        <w:rPr>
          <w:color w:val="000000"/>
          <w:sz w:val="22"/>
          <w:szCs w:val="22"/>
        </w:rPr>
        <w:t>1.</w:t>
      </w:r>
      <w:r w:rsidR="00D80F2A" w:rsidRPr="00B35A50">
        <w:rPr>
          <w:b/>
          <w:color w:val="000000"/>
          <w:sz w:val="22"/>
          <w:szCs w:val="22"/>
        </w:rPr>
        <w:t xml:space="preserve"> </w:t>
      </w:r>
      <w:r w:rsidR="007C2C83">
        <w:rPr>
          <w:color w:val="000000"/>
          <w:sz w:val="22"/>
          <w:szCs w:val="22"/>
        </w:rPr>
        <w:t>W Statucie</w:t>
      </w:r>
      <w:r w:rsidR="00D80F2A" w:rsidRPr="00B35A50">
        <w:rPr>
          <w:color w:val="000000"/>
          <w:sz w:val="22"/>
          <w:szCs w:val="22"/>
        </w:rPr>
        <w:t xml:space="preserve"> Prz</w:t>
      </w:r>
      <w:r w:rsidR="007C2C83">
        <w:rPr>
          <w:color w:val="000000"/>
          <w:sz w:val="22"/>
          <w:szCs w:val="22"/>
        </w:rPr>
        <w:t>edszkola nr 11 wprowadza się zmiany</w:t>
      </w:r>
      <w:r w:rsidR="00D80F2A" w:rsidRPr="00B35A50">
        <w:rPr>
          <w:color w:val="000000"/>
          <w:sz w:val="22"/>
          <w:szCs w:val="22"/>
        </w:rPr>
        <w:t xml:space="preserve"> na </w:t>
      </w:r>
      <w:r w:rsidR="00F72068" w:rsidRPr="00B35A50">
        <w:rPr>
          <w:color w:val="000000"/>
          <w:sz w:val="22"/>
          <w:szCs w:val="22"/>
        </w:rPr>
        <w:t xml:space="preserve">podstawie art. 102 Ustawy z </w:t>
      </w:r>
      <w:r w:rsidR="00D80F2A" w:rsidRPr="00B35A50">
        <w:rPr>
          <w:color w:val="000000"/>
          <w:sz w:val="22"/>
          <w:szCs w:val="22"/>
        </w:rPr>
        <w:t xml:space="preserve">dnia 14 grudnia 2016 r. – </w:t>
      </w:r>
      <w:r w:rsidR="007C2C83">
        <w:rPr>
          <w:color w:val="000000"/>
          <w:sz w:val="22"/>
          <w:szCs w:val="22"/>
        </w:rPr>
        <w:t>Prawo oświatowe (Dz. U. z 2020 r., poz. 910 ze zm.</w:t>
      </w:r>
      <w:r w:rsidR="00D80F2A" w:rsidRPr="00B35A50">
        <w:rPr>
          <w:color w:val="000000"/>
          <w:sz w:val="22"/>
          <w:szCs w:val="22"/>
        </w:rPr>
        <w:t xml:space="preserve">), </w:t>
      </w:r>
      <w:r w:rsidR="00D80F2A" w:rsidRPr="00017DC6">
        <w:rPr>
          <w:color w:val="000000"/>
          <w:sz w:val="22"/>
          <w:szCs w:val="22"/>
        </w:rPr>
        <w:t>w związku z art. 322 ust. 1 ustawy z dnia 14 grudnia 2016 r. – Przepisy wprowadzające ustawę – Prawo oświa</w:t>
      </w:r>
      <w:r w:rsidR="00F72068" w:rsidRPr="00017DC6">
        <w:rPr>
          <w:color w:val="000000"/>
          <w:sz w:val="22"/>
          <w:szCs w:val="22"/>
        </w:rPr>
        <w:t xml:space="preserve">towe (Dz. U. z 2017 r. poz. </w:t>
      </w:r>
      <w:r w:rsidR="005E0E13" w:rsidRPr="00017DC6">
        <w:rPr>
          <w:color w:val="000000"/>
          <w:sz w:val="22"/>
          <w:szCs w:val="22"/>
        </w:rPr>
        <w:t>59</w:t>
      </w:r>
      <w:r w:rsidR="00C7099C">
        <w:rPr>
          <w:color w:val="000000"/>
          <w:sz w:val="22"/>
          <w:szCs w:val="22"/>
        </w:rPr>
        <w:t xml:space="preserve"> ze zm.</w:t>
      </w:r>
      <w:r w:rsidR="00F72068" w:rsidRPr="00017DC6">
        <w:rPr>
          <w:color w:val="000000"/>
          <w:sz w:val="22"/>
          <w:szCs w:val="22"/>
        </w:rPr>
        <w:t>).</w:t>
      </w:r>
    </w:p>
    <w:p w:rsidR="00FF6539" w:rsidRPr="00B35A50" w:rsidRDefault="00D80F2A" w:rsidP="00A632E4">
      <w:pPr>
        <w:spacing w:line="276" w:lineRule="auto"/>
        <w:rPr>
          <w:color w:val="000000"/>
          <w:sz w:val="22"/>
          <w:szCs w:val="22"/>
        </w:rPr>
      </w:pPr>
      <w:r w:rsidRPr="00B35A50">
        <w:rPr>
          <w:color w:val="000000"/>
          <w:sz w:val="22"/>
          <w:szCs w:val="22"/>
        </w:rPr>
        <w:t>2. Statut respektuje przepisy prawa, zobowiązania wy</w:t>
      </w:r>
      <w:r w:rsidR="004A7F6F" w:rsidRPr="00B35A50">
        <w:rPr>
          <w:color w:val="000000"/>
          <w:sz w:val="22"/>
          <w:szCs w:val="22"/>
        </w:rPr>
        <w:t>nikające z Konstytucji Rzeczypo</w:t>
      </w:r>
      <w:r w:rsidRPr="00B35A50">
        <w:rPr>
          <w:color w:val="000000"/>
          <w:sz w:val="22"/>
          <w:szCs w:val="22"/>
        </w:rPr>
        <w:t>spolitej Polskiej, Powszechnej Deklaracji Praw Człowieka ONZ, Deklaracji Praw Dziecka ONZ oraz zasady z</w:t>
      </w:r>
      <w:r w:rsidR="009C3FF4" w:rsidRPr="00B35A50">
        <w:rPr>
          <w:color w:val="000000"/>
          <w:sz w:val="22"/>
          <w:szCs w:val="22"/>
        </w:rPr>
        <w:t>awarte w naukach pedagogicznych.</w:t>
      </w:r>
    </w:p>
    <w:p w:rsidR="00FF6539" w:rsidRPr="00B35A50" w:rsidRDefault="00FF6539" w:rsidP="00A632E4">
      <w:pPr>
        <w:pStyle w:val="Akapitzlist"/>
        <w:spacing w:line="276" w:lineRule="auto"/>
        <w:ind w:left="0" w:firstLine="708"/>
        <w:rPr>
          <w:sz w:val="22"/>
          <w:szCs w:val="22"/>
        </w:rPr>
      </w:pPr>
      <w:r w:rsidRPr="00B35A50">
        <w:rPr>
          <w:b/>
          <w:sz w:val="22"/>
          <w:szCs w:val="22"/>
        </w:rPr>
        <w:t xml:space="preserve">§ 2. </w:t>
      </w:r>
      <w:r w:rsidRPr="00B35A50">
        <w:rPr>
          <w:sz w:val="22"/>
          <w:szCs w:val="22"/>
        </w:rPr>
        <w:t>1.</w:t>
      </w:r>
      <w:r w:rsidR="00DC0DE2">
        <w:rPr>
          <w:b/>
          <w:sz w:val="22"/>
          <w:szCs w:val="22"/>
        </w:rPr>
        <w:t xml:space="preserve"> </w:t>
      </w:r>
      <w:r w:rsidRPr="00B35A50">
        <w:rPr>
          <w:sz w:val="22"/>
          <w:szCs w:val="22"/>
        </w:rPr>
        <w:t>Ilekroć w dalszej części statutu mowa jest bez bliższego określenia o:</w:t>
      </w:r>
    </w:p>
    <w:p w:rsidR="00FF6539" w:rsidRPr="00543A55" w:rsidRDefault="00FF6539" w:rsidP="00A632E4">
      <w:pPr>
        <w:pStyle w:val="Akapitzlist"/>
        <w:numPr>
          <w:ilvl w:val="0"/>
          <w:numId w:val="51"/>
        </w:numPr>
        <w:suppressAutoHyphens w:val="0"/>
        <w:spacing w:line="276" w:lineRule="auto"/>
        <w:rPr>
          <w:sz w:val="22"/>
          <w:szCs w:val="22"/>
        </w:rPr>
      </w:pPr>
      <w:r w:rsidRPr="00543A55">
        <w:rPr>
          <w:sz w:val="22"/>
          <w:szCs w:val="22"/>
        </w:rPr>
        <w:t xml:space="preserve">przedszkolu – należy przez to rozumieć </w:t>
      </w:r>
      <w:r w:rsidRPr="00543A55">
        <w:rPr>
          <w:color w:val="000000"/>
          <w:sz w:val="22"/>
          <w:szCs w:val="22"/>
        </w:rPr>
        <w:t xml:space="preserve">Przedszkole nr 11 </w:t>
      </w:r>
      <w:r w:rsidRPr="00543A55">
        <w:rPr>
          <w:sz w:val="22"/>
          <w:szCs w:val="22"/>
        </w:rPr>
        <w:t>ul. St. Dubois 3 w Warszawie;</w:t>
      </w:r>
    </w:p>
    <w:p w:rsidR="00FF6539" w:rsidRPr="00543A55" w:rsidRDefault="00FF6539" w:rsidP="00A632E4">
      <w:pPr>
        <w:pStyle w:val="Akapitzlist"/>
        <w:numPr>
          <w:ilvl w:val="0"/>
          <w:numId w:val="51"/>
        </w:numPr>
        <w:suppressAutoHyphens w:val="0"/>
        <w:spacing w:line="276" w:lineRule="auto"/>
        <w:rPr>
          <w:sz w:val="22"/>
          <w:szCs w:val="22"/>
        </w:rPr>
      </w:pPr>
      <w:r w:rsidRPr="00543A55">
        <w:rPr>
          <w:sz w:val="22"/>
          <w:szCs w:val="22"/>
        </w:rPr>
        <w:t xml:space="preserve">ustawie – należy przez to rozumieć </w:t>
      </w:r>
      <w:r w:rsidRPr="00543A55">
        <w:rPr>
          <w:bCs/>
          <w:sz w:val="22"/>
          <w:szCs w:val="22"/>
        </w:rPr>
        <w:t>Ustawę z dnia 14 grudnia 2016 r. – Prawo oświatowe (Dz. U. z 2017 r., poz. 59</w:t>
      </w:r>
      <w:r w:rsidR="00560BEC">
        <w:rPr>
          <w:bCs/>
          <w:sz w:val="22"/>
          <w:szCs w:val="22"/>
        </w:rPr>
        <w:t xml:space="preserve"> ze zm.</w:t>
      </w:r>
      <w:r w:rsidRPr="00543A55">
        <w:rPr>
          <w:bCs/>
          <w:sz w:val="22"/>
          <w:szCs w:val="22"/>
        </w:rPr>
        <w:t>)</w:t>
      </w:r>
      <w:r w:rsidR="003366E9" w:rsidRPr="00543A55">
        <w:rPr>
          <w:bCs/>
          <w:sz w:val="22"/>
          <w:szCs w:val="22"/>
        </w:rPr>
        <w:t>;</w:t>
      </w:r>
    </w:p>
    <w:p w:rsidR="00FF6539" w:rsidRPr="00543A55" w:rsidRDefault="00FF6539" w:rsidP="00A632E4">
      <w:pPr>
        <w:pStyle w:val="Akapitzlist"/>
        <w:numPr>
          <w:ilvl w:val="0"/>
          <w:numId w:val="51"/>
        </w:numPr>
        <w:suppressAutoHyphens w:val="0"/>
        <w:spacing w:line="276" w:lineRule="auto"/>
        <w:rPr>
          <w:sz w:val="22"/>
          <w:szCs w:val="22"/>
        </w:rPr>
      </w:pPr>
      <w:r w:rsidRPr="00543A55">
        <w:rPr>
          <w:bCs/>
          <w:sz w:val="22"/>
          <w:szCs w:val="22"/>
        </w:rPr>
        <w:t>ustawie o systemie oświaty – należy przez to rozumieć ustawę z dnia 7 września 1991 r. o systemie oświaty (</w:t>
      </w:r>
      <w:r w:rsidRPr="00543A55">
        <w:rPr>
          <w:sz w:val="22"/>
          <w:szCs w:val="22"/>
        </w:rPr>
        <w:t xml:space="preserve">Dz. U. z 2016 r. poz. 1943, 1954, 1985 i 2169 </w:t>
      </w:r>
      <w:r w:rsidR="00560BEC">
        <w:rPr>
          <w:sz w:val="22"/>
          <w:szCs w:val="22"/>
        </w:rPr>
        <w:t xml:space="preserve"> ze zm. </w:t>
      </w:r>
      <w:r w:rsidRPr="00543A55">
        <w:rPr>
          <w:sz w:val="22"/>
          <w:szCs w:val="22"/>
        </w:rPr>
        <w:t>oraz z 2017 r. poz. 60, 949 i 1292</w:t>
      </w:r>
      <w:r w:rsidR="00560BEC">
        <w:rPr>
          <w:sz w:val="22"/>
          <w:szCs w:val="22"/>
        </w:rPr>
        <w:t xml:space="preserve"> ze zm.</w:t>
      </w:r>
      <w:r w:rsidRPr="00543A55">
        <w:rPr>
          <w:sz w:val="22"/>
          <w:szCs w:val="22"/>
        </w:rPr>
        <w:t>),</w:t>
      </w:r>
    </w:p>
    <w:p w:rsidR="00FF6539" w:rsidRPr="00543A55" w:rsidRDefault="00FC784D" w:rsidP="00A632E4">
      <w:pPr>
        <w:pStyle w:val="Akapitzlist"/>
        <w:numPr>
          <w:ilvl w:val="0"/>
          <w:numId w:val="51"/>
        </w:numPr>
        <w:suppressAutoHyphens w:val="0"/>
        <w:spacing w:line="276" w:lineRule="auto"/>
        <w:rPr>
          <w:sz w:val="22"/>
          <w:szCs w:val="22"/>
        </w:rPr>
      </w:pPr>
      <w:r w:rsidRPr="00543A55">
        <w:rPr>
          <w:bCs/>
          <w:sz w:val="22"/>
          <w:szCs w:val="22"/>
        </w:rPr>
        <w:t xml:space="preserve">Karcie Nauczyciela </w:t>
      </w:r>
      <w:r w:rsidR="00FF6539" w:rsidRPr="00543A55">
        <w:rPr>
          <w:bCs/>
          <w:sz w:val="22"/>
          <w:szCs w:val="22"/>
        </w:rPr>
        <w:t>– należy przez to rozumieć ustawę z dnia 26 stycznia 1982 r. – Karta Nauczyciela (Dz. U. z 2017 r. poz. 1189</w:t>
      </w:r>
      <w:r w:rsidR="00560BEC">
        <w:rPr>
          <w:bCs/>
          <w:sz w:val="22"/>
          <w:szCs w:val="22"/>
        </w:rPr>
        <w:t xml:space="preserve"> ze zm.</w:t>
      </w:r>
      <w:r w:rsidR="00FF6539" w:rsidRPr="00543A55">
        <w:rPr>
          <w:bCs/>
          <w:sz w:val="22"/>
          <w:szCs w:val="22"/>
        </w:rPr>
        <w:t>)</w:t>
      </w:r>
      <w:r w:rsidR="003366E9" w:rsidRPr="00543A55">
        <w:rPr>
          <w:sz w:val="22"/>
          <w:szCs w:val="22"/>
        </w:rPr>
        <w:t>;</w:t>
      </w:r>
    </w:p>
    <w:p w:rsidR="00FF6539" w:rsidRPr="00543A55" w:rsidRDefault="00FF6539" w:rsidP="00A632E4">
      <w:pPr>
        <w:pStyle w:val="Akapitzlist"/>
        <w:numPr>
          <w:ilvl w:val="0"/>
          <w:numId w:val="51"/>
        </w:numPr>
        <w:suppressAutoHyphens w:val="0"/>
        <w:spacing w:line="276" w:lineRule="auto"/>
        <w:rPr>
          <w:sz w:val="22"/>
          <w:szCs w:val="22"/>
        </w:rPr>
      </w:pPr>
      <w:r w:rsidRPr="00543A55">
        <w:rPr>
          <w:sz w:val="22"/>
          <w:szCs w:val="22"/>
        </w:rPr>
        <w:t>statu</w:t>
      </w:r>
      <w:r w:rsidR="00FC784D" w:rsidRPr="00543A55">
        <w:rPr>
          <w:sz w:val="22"/>
          <w:szCs w:val="22"/>
        </w:rPr>
        <w:t>cie – należy przez to rozumieć s</w:t>
      </w:r>
      <w:r w:rsidRPr="00543A55">
        <w:rPr>
          <w:sz w:val="22"/>
          <w:szCs w:val="22"/>
        </w:rPr>
        <w:t xml:space="preserve">tatut Przedszkola </w:t>
      </w:r>
      <w:r w:rsidR="005E0E13" w:rsidRPr="00543A55">
        <w:rPr>
          <w:color w:val="000000"/>
          <w:sz w:val="22"/>
          <w:szCs w:val="22"/>
        </w:rPr>
        <w:t>nr 11</w:t>
      </w:r>
      <w:r w:rsidRPr="00543A55">
        <w:rPr>
          <w:sz w:val="22"/>
          <w:szCs w:val="22"/>
        </w:rPr>
        <w:t>;</w:t>
      </w:r>
    </w:p>
    <w:p w:rsidR="00FF6539" w:rsidRPr="00543A55" w:rsidRDefault="00FF6539" w:rsidP="00A632E4">
      <w:pPr>
        <w:pStyle w:val="Akapitzlist"/>
        <w:numPr>
          <w:ilvl w:val="0"/>
          <w:numId w:val="51"/>
        </w:numPr>
        <w:suppressAutoHyphens w:val="0"/>
        <w:spacing w:line="276" w:lineRule="auto"/>
        <w:rPr>
          <w:sz w:val="22"/>
          <w:szCs w:val="22"/>
        </w:rPr>
      </w:pPr>
      <w:r w:rsidRPr="00543A55">
        <w:rPr>
          <w:sz w:val="22"/>
          <w:szCs w:val="22"/>
        </w:rPr>
        <w:t>wychowaniu przedszkolnym – należy przez to rozumieć wychowanie przedszkolne</w:t>
      </w:r>
      <w:r w:rsidR="003366E9" w:rsidRPr="00543A55">
        <w:rPr>
          <w:sz w:val="22"/>
          <w:szCs w:val="22"/>
        </w:rPr>
        <w:t>, które</w:t>
      </w:r>
      <w:r w:rsidRPr="00543A55">
        <w:rPr>
          <w:sz w:val="22"/>
          <w:szCs w:val="22"/>
        </w:rPr>
        <w:t xml:space="preserve"> obejmuje dzieci od początku roku szkolnego w roku kalendarzowym, w którym dziecko kończy 3 lata, do końca roku szkolnego w roku kalendarzowym, w którym dziecko kończy 7 lat;</w:t>
      </w:r>
    </w:p>
    <w:p w:rsidR="00FF6539" w:rsidRPr="00543A55" w:rsidRDefault="00FF6539" w:rsidP="00A632E4">
      <w:pPr>
        <w:pStyle w:val="Akapitzlist"/>
        <w:numPr>
          <w:ilvl w:val="0"/>
          <w:numId w:val="51"/>
        </w:numPr>
        <w:suppressAutoHyphens w:val="0"/>
        <w:spacing w:line="276" w:lineRule="auto"/>
        <w:rPr>
          <w:sz w:val="22"/>
          <w:szCs w:val="22"/>
        </w:rPr>
      </w:pPr>
      <w:r w:rsidRPr="00543A55">
        <w:rPr>
          <w:sz w:val="22"/>
          <w:szCs w:val="22"/>
        </w:rPr>
        <w:t>rocznym przygotowaniu przedszkolnym</w:t>
      </w:r>
      <w:r w:rsidR="003366E9" w:rsidRPr="00543A55">
        <w:rPr>
          <w:sz w:val="22"/>
          <w:szCs w:val="22"/>
        </w:rPr>
        <w:t xml:space="preserve"> </w:t>
      </w:r>
      <w:r w:rsidRPr="00543A55">
        <w:rPr>
          <w:sz w:val="22"/>
          <w:szCs w:val="22"/>
        </w:rPr>
        <w:t xml:space="preserve"> –</w:t>
      </w:r>
      <w:r w:rsidR="003366E9" w:rsidRPr="00543A55">
        <w:rPr>
          <w:sz w:val="22"/>
          <w:szCs w:val="22"/>
        </w:rPr>
        <w:t xml:space="preserve"> </w:t>
      </w:r>
      <w:r w:rsidRPr="00543A55">
        <w:rPr>
          <w:sz w:val="22"/>
          <w:szCs w:val="22"/>
        </w:rPr>
        <w:t xml:space="preserve"> należy przez to rozumie</w:t>
      </w:r>
      <w:r w:rsidR="001C5E71" w:rsidRPr="00543A55">
        <w:rPr>
          <w:sz w:val="22"/>
          <w:szCs w:val="22"/>
        </w:rPr>
        <w:t xml:space="preserve">ć obowiązkowe odbycie przez </w:t>
      </w:r>
      <w:r w:rsidRPr="00543A55">
        <w:rPr>
          <w:sz w:val="22"/>
          <w:szCs w:val="22"/>
        </w:rPr>
        <w:t>dziecko w wieku 6 lat rocz</w:t>
      </w:r>
      <w:r w:rsidR="001C5E71" w:rsidRPr="00543A55">
        <w:rPr>
          <w:sz w:val="22"/>
          <w:szCs w:val="22"/>
        </w:rPr>
        <w:t>nego przygotowania przedszkolne</w:t>
      </w:r>
      <w:r w:rsidR="007255C3" w:rsidRPr="00543A55">
        <w:rPr>
          <w:sz w:val="22"/>
          <w:szCs w:val="22"/>
        </w:rPr>
        <w:t>go</w:t>
      </w:r>
      <w:r w:rsidR="001C5E71" w:rsidRPr="00543A55">
        <w:rPr>
          <w:sz w:val="22"/>
          <w:szCs w:val="22"/>
        </w:rPr>
        <w:t xml:space="preserve"> </w:t>
      </w:r>
      <w:r w:rsidRPr="00543A55">
        <w:rPr>
          <w:sz w:val="22"/>
          <w:szCs w:val="22"/>
        </w:rPr>
        <w:t>w przedszkolu, oddziale przedszkolnym w szkole podstawowej lub w innej formie wychowania przedszkolnego obowiązek;</w:t>
      </w:r>
    </w:p>
    <w:p w:rsidR="00FF6539" w:rsidRPr="00543A55" w:rsidRDefault="00FF6539" w:rsidP="00A632E4">
      <w:pPr>
        <w:pStyle w:val="Akapitzlist"/>
        <w:numPr>
          <w:ilvl w:val="0"/>
          <w:numId w:val="51"/>
        </w:numPr>
        <w:suppressAutoHyphens w:val="0"/>
        <w:spacing w:line="276" w:lineRule="auto"/>
        <w:rPr>
          <w:sz w:val="22"/>
          <w:szCs w:val="22"/>
        </w:rPr>
      </w:pPr>
      <w:r w:rsidRPr="00543A55">
        <w:rPr>
          <w:sz w:val="22"/>
          <w:szCs w:val="22"/>
        </w:rPr>
        <w:t>podstawie programo</w:t>
      </w:r>
      <w:r w:rsidR="00D66479" w:rsidRPr="00543A55">
        <w:rPr>
          <w:sz w:val="22"/>
          <w:szCs w:val="22"/>
        </w:rPr>
        <w:t xml:space="preserve">wej wychowania przedszkolnego - </w:t>
      </w:r>
      <w:r w:rsidRPr="00543A55">
        <w:rPr>
          <w:sz w:val="22"/>
          <w:szCs w:val="22"/>
        </w:rPr>
        <w:t>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wychowawczo-profilaktyczne przedszkola, uwzględniane odpowiednio w programach wychowania przedszkolnego, a także warunki i sposób realizacji tej podstawy programowej;</w:t>
      </w:r>
    </w:p>
    <w:p w:rsidR="00FF6539" w:rsidRPr="00543A55" w:rsidRDefault="00FF6539" w:rsidP="00A632E4">
      <w:pPr>
        <w:pStyle w:val="Akapitzlist"/>
        <w:numPr>
          <w:ilvl w:val="0"/>
          <w:numId w:val="51"/>
        </w:numPr>
        <w:suppressAutoHyphens w:val="0"/>
        <w:spacing w:line="276" w:lineRule="auto"/>
        <w:rPr>
          <w:sz w:val="22"/>
          <w:szCs w:val="22"/>
        </w:rPr>
      </w:pPr>
      <w:r w:rsidRPr="00543A55">
        <w:rPr>
          <w:sz w:val="22"/>
          <w:szCs w:val="22"/>
        </w:rPr>
        <w:t xml:space="preserve">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program, o którym mowa w </w:t>
      </w:r>
      <w:hyperlink r:id="rId8" w:anchor="P1A6" w:tgtFrame="ostatnia" w:history="1">
        <w:r w:rsidRPr="00543A55">
          <w:rPr>
            <w:sz w:val="22"/>
            <w:szCs w:val="22"/>
          </w:rPr>
          <w:t>art. 3</w:t>
        </w:r>
      </w:hyperlink>
      <w:r w:rsidRPr="00543A55">
        <w:rPr>
          <w:sz w:val="22"/>
          <w:szCs w:val="22"/>
        </w:rPr>
        <w:t xml:space="preserve"> pkt 13b ustawy o systemie oświaty;</w:t>
      </w:r>
    </w:p>
    <w:p w:rsidR="00FF6539" w:rsidRPr="00543A55" w:rsidRDefault="00FF6539" w:rsidP="00A632E4">
      <w:pPr>
        <w:pStyle w:val="Akapitzlist"/>
        <w:numPr>
          <w:ilvl w:val="0"/>
          <w:numId w:val="51"/>
        </w:numPr>
        <w:suppressAutoHyphens w:val="0"/>
        <w:spacing w:line="276" w:lineRule="auto"/>
        <w:rPr>
          <w:sz w:val="22"/>
          <w:szCs w:val="22"/>
        </w:rPr>
      </w:pPr>
      <w:r w:rsidRPr="00543A55">
        <w:rPr>
          <w:sz w:val="22"/>
          <w:szCs w:val="22"/>
        </w:rPr>
        <w:t xml:space="preserve">dyrektorze – należy przez to rozumieć dyrektora Przedszkola </w:t>
      </w:r>
      <w:r w:rsidR="0085245F" w:rsidRPr="00543A55">
        <w:rPr>
          <w:color w:val="000000"/>
          <w:sz w:val="22"/>
          <w:szCs w:val="22"/>
        </w:rPr>
        <w:t xml:space="preserve">nr 11 </w:t>
      </w:r>
      <w:r w:rsidRPr="00543A55">
        <w:rPr>
          <w:sz w:val="22"/>
          <w:szCs w:val="22"/>
        </w:rPr>
        <w:t xml:space="preserve">w </w:t>
      </w:r>
      <w:r w:rsidR="0085245F" w:rsidRPr="00543A55">
        <w:rPr>
          <w:sz w:val="22"/>
          <w:szCs w:val="22"/>
        </w:rPr>
        <w:t>Warszawie</w:t>
      </w:r>
      <w:r w:rsidRPr="00543A55">
        <w:rPr>
          <w:sz w:val="22"/>
          <w:szCs w:val="22"/>
        </w:rPr>
        <w:t>;</w:t>
      </w:r>
    </w:p>
    <w:p w:rsidR="0085245F" w:rsidRPr="00543A55" w:rsidRDefault="0022097F" w:rsidP="00A632E4">
      <w:pPr>
        <w:pStyle w:val="Akapitzlist"/>
        <w:numPr>
          <w:ilvl w:val="0"/>
          <w:numId w:val="51"/>
        </w:numPr>
        <w:suppressAutoHyphens w:val="0"/>
        <w:spacing w:line="276" w:lineRule="auto"/>
        <w:rPr>
          <w:sz w:val="22"/>
          <w:szCs w:val="22"/>
        </w:rPr>
      </w:pPr>
      <w:r w:rsidRPr="00543A55">
        <w:rPr>
          <w:sz w:val="22"/>
          <w:szCs w:val="22"/>
        </w:rPr>
        <w:t xml:space="preserve">radzie pedagogicznej </w:t>
      </w:r>
      <w:r w:rsidR="00FF6539" w:rsidRPr="00543A55">
        <w:rPr>
          <w:sz w:val="22"/>
          <w:szCs w:val="22"/>
        </w:rPr>
        <w:t xml:space="preserve">- należy przez to rozumieć radę pedagogiczną </w:t>
      </w:r>
      <w:r w:rsidR="0085245F" w:rsidRPr="00543A55">
        <w:rPr>
          <w:sz w:val="22"/>
          <w:szCs w:val="22"/>
        </w:rPr>
        <w:t xml:space="preserve">Przedszkola </w:t>
      </w:r>
      <w:r w:rsidR="0085245F" w:rsidRPr="00543A55">
        <w:rPr>
          <w:color w:val="000000"/>
          <w:sz w:val="22"/>
          <w:szCs w:val="22"/>
        </w:rPr>
        <w:t xml:space="preserve">nr 11 </w:t>
      </w:r>
      <w:r w:rsidRPr="00543A55">
        <w:rPr>
          <w:sz w:val="22"/>
          <w:szCs w:val="22"/>
        </w:rPr>
        <w:t>w Warszawie</w:t>
      </w:r>
      <w:r w:rsidR="0085245F" w:rsidRPr="00543A55">
        <w:rPr>
          <w:sz w:val="22"/>
          <w:szCs w:val="22"/>
        </w:rPr>
        <w:t>;</w:t>
      </w:r>
    </w:p>
    <w:p w:rsidR="0085245F" w:rsidRPr="00543A55" w:rsidRDefault="00FF6539" w:rsidP="00A632E4">
      <w:pPr>
        <w:pStyle w:val="Akapitzlist"/>
        <w:numPr>
          <w:ilvl w:val="0"/>
          <w:numId w:val="51"/>
        </w:numPr>
        <w:suppressAutoHyphens w:val="0"/>
        <w:spacing w:line="276" w:lineRule="auto"/>
        <w:rPr>
          <w:sz w:val="22"/>
          <w:szCs w:val="22"/>
        </w:rPr>
      </w:pPr>
      <w:r w:rsidRPr="00543A55">
        <w:rPr>
          <w:sz w:val="22"/>
          <w:szCs w:val="22"/>
        </w:rPr>
        <w:t xml:space="preserve">radzie rodziców – należy przez to rozumieć radę rodziców </w:t>
      </w:r>
      <w:r w:rsidR="0085245F" w:rsidRPr="00543A55">
        <w:rPr>
          <w:sz w:val="22"/>
          <w:szCs w:val="22"/>
        </w:rPr>
        <w:t xml:space="preserve">Przedszkola </w:t>
      </w:r>
      <w:r w:rsidR="0085245F" w:rsidRPr="00543A55">
        <w:rPr>
          <w:color w:val="000000"/>
          <w:sz w:val="22"/>
          <w:szCs w:val="22"/>
        </w:rPr>
        <w:t xml:space="preserve">nr 11 </w:t>
      </w:r>
      <w:r w:rsidR="0085245F" w:rsidRPr="00543A55">
        <w:rPr>
          <w:sz w:val="22"/>
          <w:szCs w:val="22"/>
        </w:rPr>
        <w:t>w Warszawie;</w:t>
      </w:r>
    </w:p>
    <w:p w:rsidR="00FF6539" w:rsidRPr="00543A55" w:rsidRDefault="00FF6539" w:rsidP="00A632E4">
      <w:pPr>
        <w:pStyle w:val="Akapitzlist"/>
        <w:numPr>
          <w:ilvl w:val="0"/>
          <w:numId w:val="51"/>
        </w:numPr>
        <w:suppressAutoHyphens w:val="0"/>
        <w:spacing w:line="276" w:lineRule="auto"/>
        <w:rPr>
          <w:sz w:val="22"/>
          <w:szCs w:val="22"/>
        </w:rPr>
      </w:pPr>
      <w:r w:rsidRPr="00543A55">
        <w:rPr>
          <w:sz w:val="22"/>
          <w:szCs w:val="22"/>
        </w:rPr>
        <w:t xml:space="preserve">dzieciach </w:t>
      </w:r>
      <w:r w:rsidRPr="00543A55">
        <w:rPr>
          <w:strike/>
          <w:sz w:val="22"/>
          <w:szCs w:val="22"/>
        </w:rPr>
        <w:t xml:space="preserve"> </w:t>
      </w:r>
      <w:r w:rsidRPr="00543A55">
        <w:rPr>
          <w:sz w:val="22"/>
          <w:szCs w:val="22"/>
        </w:rPr>
        <w:t>– należy przez to rozumieć dzieci przyjęte do przedszkola;</w:t>
      </w:r>
    </w:p>
    <w:p w:rsidR="00FF6539" w:rsidRPr="00543A55" w:rsidRDefault="00FF6539" w:rsidP="00A632E4">
      <w:pPr>
        <w:pStyle w:val="Akapitzlist"/>
        <w:numPr>
          <w:ilvl w:val="0"/>
          <w:numId w:val="51"/>
        </w:numPr>
        <w:suppressAutoHyphens w:val="0"/>
        <w:spacing w:line="276" w:lineRule="auto"/>
        <w:rPr>
          <w:sz w:val="22"/>
          <w:szCs w:val="22"/>
        </w:rPr>
      </w:pPr>
      <w:r w:rsidRPr="00543A55">
        <w:rPr>
          <w:sz w:val="22"/>
          <w:szCs w:val="22"/>
        </w:rPr>
        <w:lastRenderedPageBreak/>
        <w:t>rodzicach – należy przez to rozumieć rodziców oraz osoby lub podmioty sprawujące pieczę zastępczą nad dzieckiem;</w:t>
      </w:r>
    </w:p>
    <w:p w:rsidR="00FF6539" w:rsidRPr="00543A55" w:rsidRDefault="00FF6539" w:rsidP="00A632E4">
      <w:pPr>
        <w:pStyle w:val="Akapitzlist"/>
        <w:numPr>
          <w:ilvl w:val="0"/>
          <w:numId w:val="51"/>
        </w:numPr>
        <w:suppressAutoHyphens w:val="0"/>
        <w:spacing w:line="276" w:lineRule="auto"/>
        <w:rPr>
          <w:sz w:val="22"/>
          <w:szCs w:val="22"/>
        </w:rPr>
      </w:pPr>
      <w:r w:rsidRPr="00543A55">
        <w:rPr>
          <w:sz w:val="22"/>
          <w:szCs w:val="22"/>
        </w:rPr>
        <w:t>nauczycielu – każdego pracownika pedagogicznego szkoły;</w:t>
      </w:r>
    </w:p>
    <w:p w:rsidR="00FF6539" w:rsidRPr="00543A55" w:rsidRDefault="00FF6539" w:rsidP="00A632E4">
      <w:pPr>
        <w:pStyle w:val="Akapitzlist"/>
        <w:numPr>
          <w:ilvl w:val="0"/>
          <w:numId w:val="51"/>
        </w:numPr>
        <w:suppressAutoHyphens w:val="0"/>
        <w:spacing w:line="276" w:lineRule="auto"/>
        <w:rPr>
          <w:sz w:val="22"/>
          <w:szCs w:val="22"/>
        </w:rPr>
      </w:pPr>
      <w:r w:rsidRPr="00543A55">
        <w:rPr>
          <w:sz w:val="22"/>
          <w:szCs w:val="22"/>
        </w:rPr>
        <w:t xml:space="preserve">nauczycielu specjaliście – należy przez to rozumieć nauczyciela specjalistę, który współorganizuje nauczanie dla dzieci z autyzmem, </w:t>
      </w:r>
      <w:r w:rsidR="003366E9" w:rsidRPr="00543A55">
        <w:rPr>
          <w:sz w:val="22"/>
          <w:szCs w:val="22"/>
        </w:rPr>
        <w:t>z zespołem Aspergera, niepełno</w:t>
      </w:r>
      <w:r w:rsidRPr="00543A55">
        <w:rPr>
          <w:sz w:val="22"/>
          <w:szCs w:val="22"/>
        </w:rPr>
        <w:t>sprawnościami sprzężonymi;</w:t>
      </w:r>
    </w:p>
    <w:p w:rsidR="00FF6539" w:rsidRPr="00543A55" w:rsidRDefault="00FF6539" w:rsidP="00A632E4">
      <w:pPr>
        <w:pStyle w:val="Akapitzlist"/>
        <w:numPr>
          <w:ilvl w:val="0"/>
          <w:numId w:val="51"/>
        </w:numPr>
        <w:suppressAutoHyphens w:val="0"/>
        <w:spacing w:line="276" w:lineRule="auto"/>
        <w:rPr>
          <w:sz w:val="22"/>
          <w:szCs w:val="22"/>
        </w:rPr>
      </w:pPr>
      <w:r w:rsidRPr="00543A55">
        <w:rPr>
          <w:sz w:val="22"/>
          <w:szCs w:val="22"/>
        </w:rPr>
        <w:t>organie prowadzącym szkołę – należy przez to rozumieć Miasto</w:t>
      </w:r>
      <w:r w:rsidR="003366E9" w:rsidRPr="00543A55">
        <w:rPr>
          <w:sz w:val="22"/>
          <w:szCs w:val="22"/>
        </w:rPr>
        <w:t xml:space="preserve"> S</w:t>
      </w:r>
      <w:r w:rsidR="0085245F" w:rsidRPr="00543A55">
        <w:rPr>
          <w:sz w:val="22"/>
          <w:szCs w:val="22"/>
        </w:rPr>
        <w:t>tołeczne Warszawa</w:t>
      </w:r>
      <w:r w:rsidRPr="00543A55">
        <w:rPr>
          <w:sz w:val="22"/>
          <w:szCs w:val="22"/>
        </w:rPr>
        <w:t>;</w:t>
      </w:r>
    </w:p>
    <w:p w:rsidR="00AB49C6" w:rsidRPr="00AB49C6" w:rsidRDefault="00FF6539" w:rsidP="00A632E4">
      <w:pPr>
        <w:pStyle w:val="Akapitzlist"/>
        <w:numPr>
          <w:ilvl w:val="0"/>
          <w:numId w:val="51"/>
        </w:numPr>
        <w:suppressAutoHyphens w:val="0"/>
        <w:spacing w:line="276" w:lineRule="auto"/>
        <w:rPr>
          <w:sz w:val="22"/>
          <w:szCs w:val="22"/>
        </w:rPr>
      </w:pPr>
      <w:r w:rsidRPr="00543A55">
        <w:rPr>
          <w:sz w:val="22"/>
          <w:szCs w:val="22"/>
        </w:rPr>
        <w:t>organie sprawującym nadzór pedagogiczn</w:t>
      </w:r>
      <w:r w:rsidR="0085245F" w:rsidRPr="00543A55">
        <w:rPr>
          <w:sz w:val="22"/>
          <w:szCs w:val="22"/>
        </w:rPr>
        <w:t xml:space="preserve">y – należy przez to rozumieć Mazowieckiego </w:t>
      </w:r>
      <w:r w:rsidRPr="00543A55">
        <w:rPr>
          <w:sz w:val="22"/>
          <w:szCs w:val="22"/>
        </w:rPr>
        <w:t>Kuratora Oświaty.</w:t>
      </w:r>
    </w:p>
    <w:p w:rsidR="00D80F2A" w:rsidRPr="00543A55" w:rsidRDefault="00D54E3D" w:rsidP="00A632E4">
      <w:pPr>
        <w:pStyle w:val="Akapitzlist"/>
        <w:spacing w:line="276" w:lineRule="auto"/>
        <w:ind w:left="426" w:firstLine="283"/>
        <w:rPr>
          <w:color w:val="000000"/>
          <w:sz w:val="22"/>
          <w:szCs w:val="22"/>
        </w:rPr>
      </w:pPr>
      <w:r w:rsidRPr="00543A55">
        <w:rPr>
          <w:b/>
          <w:bCs/>
          <w:color w:val="000000"/>
          <w:sz w:val="22"/>
          <w:szCs w:val="22"/>
        </w:rPr>
        <w:t xml:space="preserve">§ </w:t>
      </w:r>
      <w:r w:rsidR="000C767C" w:rsidRPr="00543A55">
        <w:rPr>
          <w:b/>
          <w:bCs/>
          <w:color w:val="000000"/>
          <w:sz w:val="22"/>
          <w:szCs w:val="22"/>
        </w:rPr>
        <w:t>3</w:t>
      </w:r>
      <w:r w:rsidR="00946FB7" w:rsidRPr="00543A55">
        <w:rPr>
          <w:bCs/>
          <w:color w:val="000000"/>
          <w:sz w:val="22"/>
          <w:szCs w:val="22"/>
        </w:rPr>
        <w:t>.</w:t>
      </w:r>
      <w:r w:rsidR="00056F1B" w:rsidRPr="00543A55">
        <w:rPr>
          <w:bCs/>
          <w:color w:val="000000"/>
          <w:sz w:val="22"/>
          <w:szCs w:val="22"/>
        </w:rPr>
        <w:t>1.</w:t>
      </w:r>
      <w:r w:rsidR="00056F1B" w:rsidRPr="00543A55">
        <w:rPr>
          <w:b/>
          <w:bCs/>
          <w:color w:val="000000"/>
          <w:sz w:val="22"/>
          <w:szCs w:val="22"/>
        </w:rPr>
        <w:t xml:space="preserve"> </w:t>
      </w:r>
      <w:r w:rsidR="006263E1" w:rsidRPr="00543A55">
        <w:rPr>
          <w:color w:val="000000"/>
          <w:sz w:val="22"/>
          <w:szCs w:val="22"/>
        </w:rPr>
        <w:t>Przedszkole n</w:t>
      </w:r>
      <w:r w:rsidR="00164E8F" w:rsidRPr="00543A55">
        <w:rPr>
          <w:color w:val="000000"/>
          <w:sz w:val="22"/>
          <w:szCs w:val="22"/>
        </w:rPr>
        <w:t xml:space="preserve">r </w:t>
      </w:r>
      <w:r w:rsidR="0085245F" w:rsidRPr="00543A55">
        <w:rPr>
          <w:color w:val="000000"/>
          <w:sz w:val="22"/>
          <w:szCs w:val="22"/>
        </w:rPr>
        <w:t>11</w:t>
      </w:r>
      <w:r w:rsidR="006D5FC3" w:rsidRPr="00543A55">
        <w:rPr>
          <w:color w:val="000000"/>
          <w:sz w:val="22"/>
          <w:szCs w:val="22"/>
        </w:rPr>
        <w:t xml:space="preserve">w Warszawie, zwane dalej przedszkolem </w:t>
      </w:r>
      <w:r w:rsidR="0085245F" w:rsidRPr="00543A55">
        <w:rPr>
          <w:color w:val="000000"/>
          <w:sz w:val="22"/>
          <w:szCs w:val="22"/>
        </w:rPr>
        <w:t xml:space="preserve"> jest przedszkolem publicznym</w:t>
      </w:r>
      <w:r w:rsidR="006D5FC3" w:rsidRPr="00543A55">
        <w:rPr>
          <w:color w:val="000000"/>
          <w:sz w:val="22"/>
          <w:szCs w:val="22"/>
        </w:rPr>
        <w:t>.</w:t>
      </w:r>
    </w:p>
    <w:p w:rsidR="00D80F2A" w:rsidRDefault="00235192" w:rsidP="00A632E4">
      <w:pPr>
        <w:spacing w:line="276" w:lineRule="auto"/>
        <w:rPr>
          <w:color w:val="000000"/>
          <w:sz w:val="22"/>
          <w:szCs w:val="22"/>
        </w:rPr>
      </w:pPr>
      <w:r w:rsidRPr="00B35A50">
        <w:rPr>
          <w:bCs/>
          <w:color w:val="000000"/>
          <w:sz w:val="22"/>
          <w:szCs w:val="22"/>
        </w:rPr>
        <w:t>2</w:t>
      </w:r>
      <w:r w:rsidR="00D54E3D" w:rsidRPr="00D66479">
        <w:rPr>
          <w:bCs/>
          <w:color w:val="000000"/>
          <w:sz w:val="22"/>
          <w:szCs w:val="22"/>
        </w:rPr>
        <w:t>.</w:t>
      </w:r>
      <w:r w:rsidR="00DC0DE2">
        <w:rPr>
          <w:b/>
          <w:bCs/>
          <w:color w:val="000000"/>
          <w:sz w:val="22"/>
          <w:szCs w:val="22"/>
        </w:rPr>
        <w:t xml:space="preserve"> </w:t>
      </w:r>
      <w:r w:rsidRPr="00B35A50">
        <w:rPr>
          <w:color w:val="000000"/>
          <w:sz w:val="22"/>
          <w:szCs w:val="22"/>
        </w:rPr>
        <w:t>Przedszkole nosi nazwę</w:t>
      </w:r>
      <w:r w:rsidR="00164E8F" w:rsidRPr="00B35A50">
        <w:rPr>
          <w:color w:val="000000"/>
          <w:sz w:val="22"/>
          <w:szCs w:val="22"/>
        </w:rPr>
        <w:t>: Przedszkole</w:t>
      </w:r>
      <w:r w:rsidRPr="00B35A50">
        <w:rPr>
          <w:color w:val="000000"/>
          <w:sz w:val="22"/>
          <w:szCs w:val="22"/>
        </w:rPr>
        <w:t xml:space="preserve"> nr 11</w:t>
      </w:r>
      <w:r w:rsidR="00A544D6" w:rsidRPr="00B35A50">
        <w:rPr>
          <w:color w:val="000000"/>
          <w:sz w:val="22"/>
          <w:szCs w:val="22"/>
        </w:rPr>
        <w:t>.</w:t>
      </w:r>
    </w:p>
    <w:p w:rsidR="00AE7A0E" w:rsidRPr="00AE7A0E" w:rsidRDefault="00AE7A0E" w:rsidP="00A632E4">
      <w:pPr>
        <w:spacing w:line="276" w:lineRule="auto"/>
        <w:rPr>
          <w:color w:val="000000"/>
          <w:sz w:val="22"/>
          <w:szCs w:val="22"/>
        </w:rPr>
      </w:pPr>
      <w:r>
        <w:rPr>
          <w:color w:val="000000"/>
          <w:sz w:val="22"/>
          <w:szCs w:val="22"/>
        </w:rPr>
        <w:t xml:space="preserve">3. </w:t>
      </w:r>
      <w:r w:rsidRPr="00AE7A0E">
        <w:rPr>
          <w:sz w:val="22"/>
          <w:szCs w:val="22"/>
        </w:rPr>
        <w:t xml:space="preserve">Przedszkolu, na </w:t>
      </w:r>
      <w:r w:rsidR="003366E9">
        <w:rPr>
          <w:sz w:val="22"/>
          <w:szCs w:val="22"/>
        </w:rPr>
        <w:t xml:space="preserve">wniosek rady pedagogicznej lub </w:t>
      </w:r>
      <w:r w:rsidRPr="00AE7A0E">
        <w:rPr>
          <w:sz w:val="22"/>
          <w:szCs w:val="22"/>
        </w:rPr>
        <w:t>wspólny wniosek ra</w:t>
      </w:r>
      <w:r w:rsidR="003366E9">
        <w:rPr>
          <w:sz w:val="22"/>
          <w:szCs w:val="22"/>
        </w:rPr>
        <w:t xml:space="preserve">dy pedagogicznej i rady rodziców, </w:t>
      </w:r>
      <w:r w:rsidR="003366E9" w:rsidRPr="00AE7A0E">
        <w:rPr>
          <w:sz w:val="22"/>
          <w:szCs w:val="22"/>
        </w:rPr>
        <w:t>organ prowadzący</w:t>
      </w:r>
      <w:r w:rsidR="003366E9">
        <w:rPr>
          <w:sz w:val="22"/>
          <w:szCs w:val="22"/>
        </w:rPr>
        <w:t xml:space="preserve"> może nadać imię.</w:t>
      </w:r>
    </w:p>
    <w:p w:rsidR="00235192" w:rsidRDefault="00AE7A0E" w:rsidP="00A632E4">
      <w:pPr>
        <w:spacing w:line="276" w:lineRule="auto"/>
        <w:rPr>
          <w:color w:val="000000"/>
          <w:sz w:val="22"/>
          <w:szCs w:val="22"/>
        </w:rPr>
      </w:pPr>
      <w:r>
        <w:rPr>
          <w:color w:val="000000"/>
          <w:sz w:val="22"/>
          <w:szCs w:val="22"/>
        </w:rPr>
        <w:t>4</w:t>
      </w:r>
      <w:r w:rsidR="00A523CA" w:rsidRPr="00B35A50">
        <w:rPr>
          <w:color w:val="000000"/>
          <w:sz w:val="22"/>
          <w:szCs w:val="22"/>
        </w:rPr>
        <w:t>.</w:t>
      </w:r>
      <w:r w:rsidR="00D66479">
        <w:rPr>
          <w:color w:val="000000"/>
          <w:sz w:val="22"/>
          <w:szCs w:val="22"/>
        </w:rPr>
        <w:t xml:space="preserve"> </w:t>
      </w:r>
      <w:r w:rsidR="00A544D6" w:rsidRPr="00B35A50">
        <w:rPr>
          <w:color w:val="000000"/>
          <w:sz w:val="22"/>
          <w:szCs w:val="22"/>
        </w:rPr>
        <w:t>P</w:t>
      </w:r>
      <w:r w:rsidR="00164E8F" w:rsidRPr="00B35A50">
        <w:rPr>
          <w:color w:val="000000"/>
          <w:sz w:val="22"/>
          <w:szCs w:val="22"/>
        </w:rPr>
        <w:t>rzedszkole ma siedzibę</w:t>
      </w:r>
      <w:r w:rsidR="00936841" w:rsidRPr="00B35A50">
        <w:rPr>
          <w:color w:val="000000"/>
          <w:sz w:val="22"/>
          <w:szCs w:val="22"/>
        </w:rPr>
        <w:t xml:space="preserve"> w</w:t>
      </w:r>
      <w:r w:rsidR="00164E8F" w:rsidRPr="00B35A50">
        <w:rPr>
          <w:color w:val="000000"/>
          <w:sz w:val="22"/>
          <w:szCs w:val="22"/>
        </w:rPr>
        <w:t xml:space="preserve"> budynku wolnostojący</w:t>
      </w:r>
      <w:r w:rsidR="00D80F2A" w:rsidRPr="00B35A50">
        <w:rPr>
          <w:color w:val="000000"/>
          <w:sz w:val="22"/>
          <w:szCs w:val="22"/>
        </w:rPr>
        <w:t xml:space="preserve">m przy ul. Stanisława Dubois 3 </w:t>
      </w:r>
      <w:r w:rsidR="00B35A90" w:rsidRPr="00B35A50">
        <w:rPr>
          <w:color w:val="000000"/>
          <w:sz w:val="22"/>
          <w:szCs w:val="22"/>
        </w:rPr>
        <w:t xml:space="preserve">w </w:t>
      </w:r>
      <w:r w:rsidR="00D80F2A" w:rsidRPr="00B35A50">
        <w:rPr>
          <w:color w:val="000000"/>
          <w:sz w:val="22"/>
          <w:szCs w:val="22"/>
        </w:rPr>
        <w:t>Warszawie</w:t>
      </w:r>
      <w:r w:rsidR="00A544D6" w:rsidRPr="00B35A50">
        <w:rPr>
          <w:color w:val="000000"/>
          <w:sz w:val="22"/>
          <w:szCs w:val="22"/>
        </w:rPr>
        <w:t>.</w:t>
      </w:r>
    </w:p>
    <w:p w:rsidR="007A1EA7" w:rsidRDefault="00AE7A0E" w:rsidP="00A632E4">
      <w:pPr>
        <w:spacing w:line="276" w:lineRule="auto"/>
        <w:rPr>
          <w:color w:val="000000"/>
          <w:sz w:val="22"/>
          <w:szCs w:val="22"/>
        </w:rPr>
      </w:pPr>
      <w:r>
        <w:rPr>
          <w:color w:val="000000"/>
          <w:sz w:val="22"/>
          <w:szCs w:val="22"/>
        </w:rPr>
        <w:t>5</w:t>
      </w:r>
      <w:r w:rsidR="007A1EA7">
        <w:rPr>
          <w:color w:val="000000"/>
          <w:sz w:val="22"/>
          <w:szCs w:val="22"/>
        </w:rPr>
        <w:t>.</w:t>
      </w:r>
      <w:r w:rsidR="007A1EA7" w:rsidRPr="007A1EA7">
        <w:rPr>
          <w:color w:val="000000"/>
          <w:sz w:val="22"/>
          <w:szCs w:val="22"/>
        </w:rPr>
        <w:t xml:space="preserve"> </w:t>
      </w:r>
      <w:r w:rsidR="007A1EA7" w:rsidRPr="00B35A50">
        <w:rPr>
          <w:color w:val="000000"/>
          <w:sz w:val="22"/>
          <w:szCs w:val="22"/>
        </w:rPr>
        <w:t>Organizacyjnie przedszkole jest jednostką samodzielną.</w:t>
      </w:r>
    </w:p>
    <w:p w:rsidR="007A1EA7" w:rsidRPr="00B35A50" w:rsidRDefault="00AE7A0E" w:rsidP="00A632E4">
      <w:pPr>
        <w:spacing w:line="276" w:lineRule="auto"/>
        <w:rPr>
          <w:color w:val="000000"/>
          <w:sz w:val="22"/>
          <w:szCs w:val="22"/>
        </w:rPr>
      </w:pPr>
      <w:r>
        <w:rPr>
          <w:color w:val="000000"/>
          <w:sz w:val="22"/>
          <w:szCs w:val="22"/>
        </w:rPr>
        <w:t>6</w:t>
      </w:r>
      <w:r w:rsidR="007A1EA7">
        <w:rPr>
          <w:color w:val="000000"/>
          <w:sz w:val="22"/>
          <w:szCs w:val="22"/>
        </w:rPr>
        <w:t xml:space="preserve">. </w:t>
      </w:r>
      <w:r w:rsidR="007A1EA7" w:rsidRPr="00B35A50">
        <w:rPr>
          <w:color w:val="000000"/>
          <w:sz w:val="22"/>
          <w:szCs w:val="22"/>
        </w:rPr>
        <w:t>W przedszkolu językiem obowiązującym jest język polski</w:t>
      </w:r>
      <w:r w:rsidR="007A1EA7">
        <w:rPr>
          <w:color w:val="000000"/>
          <w:sz w:val="22"/>
          <w:szCs w:val="22"/>
        </w:rPr>
        <w:t>.</w:t>
      </w:r>
    </w:p>
    <w:p w:rsidR="006D5FC3" w:rsidRDefault="006D5FC3" w:rsidP="00A632E4">
      <w:pPr>
        <w:spacing w:line="276" w:lineRule="auto"/>
        <w:rPr>
          <w:color w:val="000000"/>
          <w:sz w:val="22"/>
          <w:szCs w:val="22"/>
        </w:rPr>
      </w:pPr>
      <w:r>
        <w:rPr>
          <w:b/>
          <w:bCs/>
          <w:color w:val="000000"/>
          <w:sz w:val="22"/>
          <w:szCs w:val="22"/>
        </w:rPr>
        <w:t xml:space="preserve">           </w:t>
      </w:r>
      <w:r w:rsidR="00DC0DE2">
        <w:rPr>
          <w:b/>
          <w:bCs/>
          <w:color w:val="000000"/>
          <w:sz w:val="22"/>
          <w:szCs w:val="22"/>
        </w:rPr>
        <w:t xml:space="preserve"> </w:t>
      </w:r>
      <w:r w:rsidRPr="00B35A50">
        <w:rPr>
          <w:b/>
          <w:bCs/>
          <w:color w:val="000000"/>
          <w:sz w:val="22"/>
          <w:szCs w:val="22"/>
        </w:rPr>
        <w:t xml:space="preserve">§ </w:t>
      </w:r>
      <w:r>
        <w:rPr>
          <w:b/>
          <w:bCs/>
          <w:color w:val="000000"/>
          <w:sz w:val="22"/>
          <w:szCs w:val="22"/>
        </w:rPr>
        <w:t xml:space="preserve">4. </w:t>
      </w:r>
      <w:r w:rsidRPr="006D5FC3">
        <w:rPr>
          <w:bCs/>
          <w:color w:val="000000"/>
          <w:sz w:val="22"/>
          <w:szCs w:val="22"/>
        </w:rPr>
        <w:t>1</w:t>
      </w:r>
      <w:r w:rsidR="00A523CA" w:rsidRPr="00B35A50">
        <w:rPr>
          <w:color w:val="000000"/>
          <w:sz w:val="22"/>
          <w:szCs w:val="22"/>
        </w:rPr>
        <w:t>.</w:t>
      </w:r>
      <w:r w:rsidR="004A2E5F">
        <w:rPr>
          <w:color w:val="000000"/>
          <w:sz w:val="22"/>
          <w:szCs w:val="22"/>
        </w:rPr>
        <w:t xml:space="preserve"> </w:t>
      </w:r>
      <w:r>
        <w:rPr>
          <w:color w:val="000000"/>
          <w:sz w:val="22"/>
          <w:szCs w:val="22"/>
        </w:rPr>
        <w:t xml:space="preserve">Organem prowadzącym przedszkole jest Miasto Stołeczne Warszawa. </w:t>
      </w:r>
    </w:p>
    <w:p w:rsidR="009A7AD8" w:rsidRDefault="006D5FC3" w:rsidP="00A632E4">
      <w:pPr>
        <w:spacing w:line="276" w:lineRule="auto"/>
        <w:rPr>
          <w:color w:val="000000"/>
          <w:sz w:val="22"/>
          <w:szCs w:val="22"/>
        </w:rPr>
      </w:pPr>
      <w:r>
        <w:rPr>
          <w:color w:val="000000"/>
          <w:sz w:val="22"/>
          <w:szCs w:val="22"/>
        </w:rPr>
        <w:t>2. Nadzór pedagogiczny nad przedszkolem peł</w:t>
      </w:r>
      <w:r w:rsidR="007A1EA7">
        <w:rPr>
          <w:color w:val="000000"/>
          <w:sz w:val="22"/>
          <w:szCs w:val="22"/>
        </w:rPr>
        <w:t xml:space="preserve">ni Mazowiecki Kurator Oświaty. </w:t>
      </w:r>
    </w:p>
    <w:p w:rsidR="00164E8F" w:rsidRPr="00B35A50" w:rsidRDefault="00DC0DE2" w:rsidP="00A632E4">
      <w:pPr>
        <w:spacing w:line="276" w:lineRule="auto"/>
        <w:rPr>
          <w:color w:val="000000"/>
          <w:sz w:val="22"/>
          <w:szCs w:val="22"/>
        </w:rPr>
      </w:pPr>
      <w:r>
        <w:rPr>
          <w:color w:val="000000"/>
          <w:sz w:val="22"/>
          <w:szCs w:val="22"/>
        </w:rPr>
        <w:t>3.</w:t>
      </w:r>
      <w:r>
        <w:rPr>
          <w:bCs/>
          <w:color w:val="000000"/>
          <w:sz w:val="22"/>
          <w:szCs w:val="22"/>
        </w:rPr>
        <w:t xml:space="preserve"> </w:t>
      </w:r>
      <w:r w:rsidR="00164E8F" w:rsidRPr="00B35A50">
        <w:rPr>
          <w:color w:val="000000"/>
          <w:sz w:val="22"/>
          <w:szCs w:val="22"/>
        </w:rPr>
        <w:t>Peł</w:t>
      </w:r>
      <w:r w:rsidR="00B35A90" w:rsidRPr="00B35A50">
        <w:rPr>
          <w:color w:val="000000"/>
          <w:sz w:val="22"/>
          <w:szCs w:val="22"/>
        </w:rPr>
        <w:t xml:space="preserve">na </w:t>
      </w:r>
      <w:r w:rsidR="00164E8F" w:rsidRPr="00B35A50">
        <w:rPr>
          <w:color w:val="000000"/>
          <w:sz w:val="22"/>
          <w:szCs w:val="22"/>
        </w:rPr>
        <w:t>nazwa przedszkola używa</w:t>
      </w:r>
      <w:r w:rsidR="00B35A90" w:rsidRPr="00B35A50">
        <w:rPr>
          <w:color w:val="000000"/>
          <w:sz w:val="22"/>
          <w:szCs w:val="22"/>
        </w:rPr>
        <w:t>na na </w:t>
      </w:r>
      <w:r w:rsidR="00164E8F" w:rsidRPr="00B35A50">
        <w:rPr>
          <w:color w:val="000000"/>
          <w:sz w:val="22"/>
          <w:szCs w:val="22"/>
        </w:rPr>
        <w:t xml:space="preserve">pieczęciach </w:t>
      </w:r>
      <w:r w:rsidR="00056F1B" w:rsidRPr="00B35A50">
        <w:rPr>
          <w:color w:val="000000"/>
          <w:sz w:val="22"/>
          <w:szCs w:val="22"/>
        </w:rPr>
        <w:t>brzmi:</w:t>
      </w:r>
    </w:p>
    <w:p w:rsidR="00056F1B" w:rsidRPr="00B35A50" w:rsidRDefault="00056F1B" w:rsidP="00A632E4">
      <w:pPr>
        <w:spacing w:line="276" w:lineRule="auto"/>
        <w:rPr>
          <w:b/>
          <w:bCs/>
          <w:color w:val="000000"/>
          <w:sz w:val="22"/>
          <w:szCs w:val="22"/>
        </w:rPr>
      </w:pPr>
    </w:p>
    <w:p w:rsidR="00164E8F" w:rsidRPr="00B35A50" w:rsidRDefault="00164E8F" w:rsidP="00A632E4">
      <w:pPr>
        <w:spacing w:line="276" w:lineRule="auto"/>
        <w:rPr>
          <w:color w:val="000000"/>
          <w:sz w:val="22"/>
          <w:szCs w:val="22"/>
        </w:rPr>
      </w:pPr>
      <w:r w:rsidRPr="00B35A50">
        <w:rPr>
          <w:color w:val="000000"/>
          <w:sz w:val="22"/>
          <w:szCs w:val="22"/>
        </w:rPr>
        <w:t>Przedszkole nr 11</w:t>
      </w:r>
    </w:p>
    <w:p w:rsidR="00164E8F" w:rsidRPr="00B35A50" w:rsidRDefault="00164E8F" w:rsidP="00A632E4">
      <w:pPr>
        <w:spacing w:line="276" w:lineRule="auto"/>
        <w:rPr>
          <w:color w:val="000000"/>
          <w:sz w:val="22"/>
          <w:szCs w:val="22"/>
        </w:rPr>
      </w:pPr>
      <w:r w:rsidRPr="00B35A50">
        <w:rPr>
          <w:color w:val="000000"/>
          <w:sz w:val="22"/>
          <w:szCs w:val="22"/>
        </w:rPr>
        <w:t>ul. St. Dubois 3</w:t>
      </w:r>
    </w:p>
    <w:p w:rsidR="00164E8F" w:rsidRPr="00B35A50" w:rsidRDefault="00164E8F" w:rsidP="00A632E4">
      <w:pPr>
        <w:spacing w:line="276" w:lineRule="auto"/>
        <w:rPr>
          <w:color w:val="000000"/>
          <w:sz w:val="22"/>
          <w:szCs w:val="22"/>
        </w:rPr>
      </w:pPr>
      <w:r w:rsidRPr="00B35A50">
        <w:rPr>
          <w:color w:val="000000"/>
          <w:sz w:val="22"/>
          <w:szCs w:val="22"/>
        </w:rPr>
        <w:t>00-184 Warszawa</w:t>
      </w:r>
    </w:p>
    <w:p w:rsidR="00A544D6" w:rsidRPr="00B35A50" w:rsidRDefault="0072744B" w:rsidP="00A632E4">
      <w:pPr>
        <w:spacing w:line="276" w:lineRule="auto"/>
        <w:rPr>
          <w:color w:val="000000"/>
          <w:sz w:val="22"/>
          <w:szCs w:val="22"/>
        </w:rPr>
      </w:pPr>
      <w:r w:rsidRPr="00B35A50">
        <w:rPr>
          <w:color w:val="000000"/>
          <w:sz w:val="22"/>
          <w:szCs w:val="22"/>
        </w:rPr>
        <w:t>NIP</w:t>
      </w:r>
      <w:r w:rsidR="00A544D6" w:rsidRPr="00B35A50">
        <w:rPr>
          <w:color w:val="000000"/>
          <w:sz w:val="22"/>
          <w:szCs w:val="22"/>
        </w:rPr>
        <w:t xml:space="preserve">: </w:t>
      </w:r>
      <w:r w:rsidRPr="00B35A50">
        <w:rPr>
          <w:color w:val="000000"/>
          <w:sz w:val="22"/>
          <w:szCs w:val="22"/>
        </w:rPr>
        <w:t>525-20-30-492</w:t>
      </w:r>
      <w:r w:rsidR="00A544D6" w:rsidRPr="00B35A50">
        <w:rPr>
          <w:color w:val="000000"/>
          <w:sz w:val="22"/>
          <w:szCs w:val="22"/>
        </w:rPr>
        <w:t xml:space="preserve">    REGON:</w:t>
      </w:r>
      <w:r w:rsidRPr="00B35A50">
        <w:rPr>
          <w:color w:val="000000"/>
          <w:sz w:val="22"/>
          <w:szCs w:val="22"/>
        </w:rPr>
        <w:t xml:space="preserve"> 013004752</w:t>
      </w:r>
    </w:p>
    <w:p w:rsidR="00164E8F" w:rsidRPr="00B35A50" w:rsidRDefault="00164E8F" w:rsidP="00A632E4">
      <w:pPr>
        <w:tabs>
          <w:tab w:val="left" w:pos="1800"/>
        </w:tabs>
        <w:spacing w:line="276" w:lineRule="auto"/>
        <w:rPr>
          <w:b/>
          <w:color w:val="000000"/>
          <w:sz w:val="22"/>
          <w:szCs w:val="22"/>
        </w:rPr>
      </w:pPr>
    </w:p>
    <w:p w:rsidR="00E9150E" w:rsidRPr="00B35A50" w:rsidRDefault="00E9150E" w:rsidP="00A632E4">
      <w:pPr>
        <w:rPr>
          <w:color w:val="000000"/>
          <w:sz w:val="22"/>
          <w:szCs w:val="22"/>
        </w:rPr>
      </w:pPr>
    </w:p>
    <w:p w:rsidR="00164E8F" w:rsidRPr="00B35A50" w:rsidRDefault="007E2207" w:rsidP="00A632E4">
      <w:pPr>
        <w:pStyle w:val="Akapitzlist1"/>
        <w:spacing w:after="0"/>
        <w:ind w:left="0"/>
        <w:rPr>
          <w:color w:val="1F4E79" w:themeColor="accent1" w:themeShade="80"/>
          <w:sz w:val="22"/>
          <w:szCs w:val="22"/>
        </w:rPr>
      </w:pPr>
      <w:r>
        <w:rPr>
          <w:b/>
          <w:color w:val="000000"/>
          <w:sz w:val="22"/>
          <w:szCs w:val="22"/>
        </w:rPr>
        <w:t>Rozdział 2</w:t>
      </w:r>
    </w:p>
    <w:p w:rsidR="00164E8F" w:rsidRPr="00B35A50" w:rsidRDefault="00164E8F" w:rsidP="00A632E4">
      <w:pPr>
        <w:tabs>
          <w:tab w:val="left" w:pos="1800"/>
        </w:tabs>
        <w:rPr>
          <w:b/>
          <w:caps/>
          <w:color w:val="000000"/>
          <w:sz w:val="22"/>
          <w:szCs w:val="22"/>
        </w:rPr>
      </w:pPr>
      <w:r w:rsidRPr="00B35A50">
        <w:rPr>
          <w:b/>
          <w:caps/>
          <w:color w:val="000000"/>
          <w:sz w:val="22"/>
          <w:szCs w:val="22"/>
        </w:rPr>
        <w:t>Cele</w:t>
      </w:r>
      <w:r w:rsidR="00B35A90" w:rsidRPr="00B35A50">
        <w:rPr>
          <w:b/>
          <w:caps/>
          <w:color w:val="000000"/>
          <w:sz w:val="22"/>
          <w:szCs w:val="22"/>
        </w:rPr>
        <w:t xml:space="preserve"> i </w:t>
      </w:r>
      <w:r w:rsidR="009C3FF4" w:rsidRPr="00B35A50">
        <w:rPr>
          <w:b/>
          <w:caps/>
          <w:color w:val="000000"/>
          <w:sz w:val="22"/>
          <w:szCs w:val="22"/>
        </w:rPr>
        <w:t>zadania p</w:t>
      </w:r>
      <w:r w:rsidRPr="00B35A50">
        <w:rPr>
          <w:b/>
          <w:caps/>
          <w:color w:val="000000"/>
          <w:sz w:val="22"/>
          <w:szCs w:val="22"/>
        </w:rPr>
        <w:t>rzedszkola</w:t>
      </w:r>
    </w:p>
    <w:p w:rsidR="009A0D98" w:rsidRPr="00B35A50" w:rsidRDefault="009A0D98" w:rsidP="00A632E4">
      <w:pPr>
        <w:tabs>
          <w:tab w:val="left" w:pos="1800"/>
        </w:tabs>
        <w:rPr>
          <w:b/>
          <w:caps/>
          <w:color w:val="000000"/>
          <w:sz w:val="22"/>
          <w:szCs w:val="22"/>
        </w:rPr>
      </w:pPr>
    </w:p>
    <w:p w:rsidR="007D4D03" w:rsidRDefault="009A0D98" w:rsidP="00A632E4">
      <w:pPr>
        <w:spacing w:line="276" w:lineRule="auto"/>
        <w:ind w:firstLine="709"/>
        <w:rPr>
          <w:sz w:val="22"/>
          <w:szCs w:val="22"/>
        </w:rPr>
      </w:pPr>
      <w:r w:rsidRPr="00B35A50">
        <w:rPr>
          <w:b/>
          <w:sz w:val="22"/>
          <w:szCs w:val="22"/>
        </w:rPr>
        <w:t xml:space="preserve">§ </w:t>
      </w:r>
      <w:r w:rsidR="007D4D03">
        <w:rPr>
          <w:b/>
          <w:sz w:val="22"/>
          <w:szCs w:val="22"/>
        </w:rPr>
        <w:t>5.</w:t>
      </w:r>
      <w:r w:rsidR="007D4D03" w:rsidRPr="007D4D03">
        <w:rPr>
          <w:sz w:val="22"/>
          <w:szCs w:val="22"/>
        </w:rPr>
        <w:t>1.</w:t>
      </w:r>
      <w:r w:rsidR="00DB1C5E" w:rsidRPr="00B35A50">
        <w:rPr>
          <w:sz w:val="22"/>
          <w:szCs w:val="22"/>
        </w:rPr>
        <w:t>Przedszkole realizuje cele i zadani</w:t>
      </w:r>
      <w:r w:rsidR="00DC0DE2">
        <w:rPr>
          <w:sz w:val="22"/>
          <w:szCs w:val="22"/>
        </w:rPr>
        <w:t>a wynikające z przepisów prawa.</w:t>
      </w:r>
      <w:r w:rsidR="007A1EA7">
        <w:rPr>
          <w:sz w:val="22"/>
          <w:szCs w:val="22"/>
        </w:rPr>
        <w:t xml:space="preserve"> </w:t>
      </w:r>
      <w:r w:rsidR="009F0BA4">
        <w:rPr>
          <w:sz w:val="22"/>
          <w:szCs w:val="22"/>
        </w:rPr>
        <w:t xml:space="preserve">        </w:t>
      </w:r>
      <w:r w:rsidR="00DC0DE2">
        <w:rPr>
          <w:sz w:val="22"/>
          <w:szCs w:val="22"/>
        </w:rPr>
        <w:t xml:space="preserve">                     </w:t>
      </w:r>
    </w:p>
    <w:p w:rsidR="00E165A4" w:rsidRPr="00B7462E" w:rsidRDefault="00DC0DE2" w:rsidP="00A632E4">
      <w:pPr>
        <w:spacing w:line="276" w:lineRule="auto"/>
        <w:rPr>
          <w:sz w:val="22"/>
          <w:szCs w:val="22"/>
        </w:rPr>
      </w:pPr>
      <w:r>
        <w:rPr>
          <w:sz w:val="22"/>
          <w:szCs w:val="22"/>
        </w:rPr>
        <w:t xml:space="preserve">2. </w:t>
      </w:r>
      <w:r w:rsidR="00E165A4" w:rsidRPr="00B35A50">
        <w:rPr>
          <w:color w:val="000000"/>
          <w:sz w:val="22"/>
          <w:szCs w:val="22"/>
        </w:rPr>
        <w:t>Podstawowe cele i zadania przedszkola, to:</w:t>
      </w:r>
    </w:p>
    <w:p w:rsidR="00A544D6" w:rsidRPr="004F6FB7" w:rsidRDefault="00F62920" w:rsidP="00A632E4">
      <w:pPr>
        <w:pStyle w:val="Akapitzlist"/>
        <w:numPr>
          <w:ilvl w:val="0"/>
          <w:numId w:val="2"/>
        </w:numPr>
        <w:spacing w:line="276" w:lineRule="auto"/>
        <w:rPr>
          <w:sz w:val="22"/>
          <w:szCs w:val="22"/>
        </w:rPr>
      </w:pPr>
      <w:r w:rsidRPr="004F6FB7">
        <w:rPr>
          <w:sz w:val="22"/>
          <w:szCs w:val="22"/>
        </w:rPr>
        <w:t>o</w:t>
      </w:r>
      <w:r w:rsidR="00A544D6" w:rsidRPr="004F6FB7">
        <w:rPr>
          <w:sz w:val="22"/>
          <w:szCs w:val="22"/>
        </w:rPr>
        <w:t>rganizacja warunków sprzyjających nabywaniu przez dzieci doświadczeń, w szczególności poprzez wspieranie samodzielnej dziecięcej aktywności, dobór treści adekwatnych do poziomu rozwoju dziecka, jego możliwości</w:t>
      </w:r>
      <w:r w:rsidR="002219D8" w:rsidRPr="004F6FB7">
        <w:rPr>
          <w:sz w:val="22"/>
          <w:szCs w:val="22"/>
        </w:rPr>
        <w:t xml:space="preserve"> percepcyjnych, wyobrażeń i rozumowani</w:t>
      </w:r>
      <w:r w:rsidR="00F57EC2" w:rsidRPr="004F6FB7">
        <w:rPr>
          <w:sz w:val="22"/>
          <w:szCs w:val="22"/>
        </w:rPr>
        <w:t>a</w:t>
      </w:r>
      <w:r w:rsidR="002219D8" w:rsidRPr="004F6FB7">
        <w:rPr>
          <w:sz w:val="22"/>
          <w:szCs w:val="22"/>
        </w:rPr>
        <w:t>, z poszanowaniem indywid</w:t>
      </w:r>
      <w:r w:rsidR="00F57EC2" w:rsidRPr="004F6FB7">
        <w:rPr>
          <w:sz w:val="22"/>
          <w:szCs w:val="22"/>
        </w:rPr>
        <w:t>ualnych potrzeb i zainteresowań;</w:t>
      </w:r>
    </w:p>
    <w:p w:rsidR="002219D8" w:rsidRPr="004F6FB7" w:rsidRDefault="00F62920" w:rsidP="00A632E4">
      <w:pPr>
        <w:pStyle w:val="Akapitzlist"/>
        <w:numPr>
          <w:ilvl w:val="0"/>
          <w:numId w:val="2"/>
        </w:numPr>
        <w:spacing w:line="276" w:lineRule="auto"/>
        <w:rPr>
          <w:sz w:val="22"/>
          <w:szCs w:val="22"/>
        </w:rPr>
      </w:pPr>
      <w:r w:rsidRPr="004F6FB7">
        <w:rPr>
          <w:sz w:val="22"/>
          <w:szCs w:val="22"/>
        </w:rPr>
        <w:t>t</w:t>
      </w:r>
      <w:r w:rsidR="002219D8" w:rsidRPr="004F6FB7">
        <w:rPr>
          <w:sz w:val="22"/>
          <w:szCs w:val="22"/>
        </w:rPr>
        <w:t>worzenie warunków umożliwiający</w:t>
      </w:r>
      <w:r w:rsidR="003D0B74" w:rsidRPr="004F6FB7">
        <w:rPr>
          <w:sz w:val="22"/>
          <w:szCs w:val="22"/>
        </w:rPr>
        <w:t>ch dzieciom swobodną zabawę</w:t>
      </w:r>
      <w:r w:rsidR="002219D8" w:rsidRPr="004F6FB7">
        <w:rPr>
          <w:sz w:val="22"/>
          <w:szCs w:val="22"/>
        </w:rPr>
        <w:t xml:space="preserve"> i odpoc</w:t>
      </w:r>
      <w:r w:rsidR="00E93AB5" w:rsidRPr="004F6FB7">
        <w:rPr>
          <w:sz w:val="22"/>
          <w:szCs w:val="22"/>
        </w:rPr>
        <w:t>zynek w poczuciu bezpieczeństwa;</w:t>
      </w:r>
    </w:p>
    <w:p w:rsidR="002219D8" w:rsidRPr="004F6FB7" w:rsidRDefault="00F62920" w:rsidP="00A632E4">
      <w:pPr>
        <w:pStyle w:val="Akapitzlist"/>
        <w:numPr>
          <w:ilvl w:val="0"/>
          <w:numId w:val="2"/>
        </w:numPr>
        <w:spacing w:line="276" w:lineRule="auto"/>
        <w:rPr>
          <w:sz w:val="22"/>
          <w:szCs w:val="22"/>
        </w:rPr>
      </w:pPr>
      <w:r w:rsidRPr="004F6FB7">
        <w:rPr>
          <w:color w:val="000000"/>
          <w:sz w:val="22"/>
          <w:szCs w:val="22"/>
          <w:shd w:val="clear" w:color="auto" w:fill="FFFFFF"/>
        </w:rPr>
        <w:t>z</w:t>
      </w:r>
      <w:r w:rsidR="003D0B74" w:rsidRPr="004F6FB7">
        <w:rPr>
          <w:color w:val="000000"/>
          <w:sz w:val="22"/>
          <w:szCs w:val="22"/>
          <w:shd w:val="clear" w:color="auto" w:fill="FFFFFF"/>
        </w:rPr>
        <w:t>apewnienie prawidłowej organizacji warunków sprzyjających nabywaniu przez dzieci</w:t>
      </w:r>
      <w:r w:rsidR="003D0B74" w:rsidRPr="004F6FB7">
        <w:rPr>
          <w:color w:val="000000"/>
          <w:sz w:val="22"/>
          <w:szCs w:val="22"/>
        </w:rPr>
        <w:br/>
      </w:r>
      <w:r w:rsidR="003D0B74" w:rsidRPr="004F6FB7">
        <w:rPr>
          <w:color w:val="000000"/>
          <w:sz w:val="22"/>
          <w:szCs w:val="22"/>
          <w:shd w:val="clear" w:color="auto" w:fill="FFFFFF"/>
        </w:rPr>
        <w:t>doświadczeń, które umożliwią im adaptację do warunków przedszkola, w szczególności dzieciom  rozwijającym się w sposób nieharmonijn</w:t>
      </w:r>
      <w:r w:rsidR="00E93AB5" w:rsidRPr="004F6FB7">
        <w:rPr>
          <w:color w:val="000000"/>
          <w:sz w:val="22"/>
          <w:szCs w:val="22"/>
          <w:shd w:val="clear" w:color="auto" w:fill="FFFFFF"/>
        </w:rPr>
        <w:t>y, wolniejszy lub przyspieszony;</w:t>
      </w:r>
    </w:p>
    <w:p w:rsidR="00B35A50" w:rsidRPr="004F6FB7" w:rsidRDefault="00F62920" w:rsidP="00A632E4">
      <w:pPr>
        <w:pStyle w:val="Akapitzlist"/>
        <w:numPr>
          <w:ilvl w:val="0"/>
          <w:numId w:val="2"/>
        </w:numPr>
        <w:spacing w:line="276" w:lineRule="auto"/>
        <w:rPr>
          <w:color w:val="000000"/>
          <w:sz w:val="22"/>
          <w:szCs w:val="22"/>
          <w:shd w:val="clear" w:color="auto" w:fill="FFFFFF"/>
        </w:rPr>
      </w:pPr>
      <w:r w:rsidRPr="004F6FB7">
        <w:rPr>
          <w:sz w:val="22"/>
          <w:szCs w:val="22"/>
        </w:rPr>
        <w:t>w</w:t>
      </w:r>
      <w:r w:rsidR="002219D8" w:rsidRPr="004F6FB7">
        <w:rPr>
          <w:sz w:val="22"/>
          <w:szCs w:val="22"/>
        </w:rPr>
        <w:t>zmacnianie poczucia wartości z poszanowaniem</w:t>
      </w:r>
      <w:r w:rsidR="00F57EC2" w:rsidRPr="004F6FB7">
        <w:rPr>
          <w:color w:val="000000"/>
          <w:sz w:val="22"/>
          <w:szCs w:val="22"/>
          <w:shd w:val="clear" w:color="auto" w:fill="FFFFFF"/>
        </w:rPr>
        <w:t xml:space="preserve"> ich indywidualności, oryginalności </w:t>
      </w:r>
      <w:r w:rsidR="003D0B74" w:rsidRPr="004F6FB7">
        <w:rPr>
          <w:color w:val="000000"/>
          <w:sz w:val="22"/>
          <w:szCs w:val="22"/>
          <w:shd w:val="clear" w:color="auto" w:fill="FFFFFF"/>
        </w:rPr>
        <w:t>dziecka oraz potrzeby</w:t>
      </w:r>
      <w:r w:rsidR="003D0B74" w:rsidRPr="004F6FB7">
        <w:rPr>
          <w:color w:val="000000"/>
          <w:sz w:val="22"/>
          <w:szCs w:val="22"/>
        </w:rPr>
        <w:t xml:space="preserve"> </w:t>
      </w:r>
      <w:r w:rsidR="003D0B74" w:rsidRPr="004F6FB7">
        <w:rPr>
          <w:color w:val="000000"/>
          <w:sz w:val="22"/>
          <w:szCs w:val="22"/>
          <w:shd w:val="clear" w:color="auto" w:fill="FFFFFF"/>
        </w:rPr>
        <w:t>tworzenia relacji os</w:t>
      </w:r>
      <w:r w:rsidR="00E93AB5" w:rsidRPr="004F6FB7">
        <w:rPr>
          <w:color w:val="000000"/>
          <w:sz w:val="22"/>
          <w:szCs w:val="22"/>
          <w:shd w:val="clear" w:color="auto" w:fill="FFFFFF"/>
        </w:rPr>
        <w:t>obowych i uczestnictwa w grupie;</w:t>
      </w:r>
    </w:p>
    <w:p w:rsidR="003D0B74" w:rsidRPr="004F6FB7" w:rsidRDefault="00F62920" w:rsidP="00A632E4">
      <w:pPr>
        <w:pStyle w:val="Akapitzlist"/>
        <w:numPr>
          <w:ilvl w:val="0"/>
          <w:numId w:val="2"/>
        </w:numPr>
        <w:spacing w:line="276" w:lineRule="auto"/>
        <w:rPr>
          <w:color w:val="000000"/>
          <w:sz w:val="22"/>
          <w:szCs w:val="22"/>
          <w:shd w:val="clear" w:color="auto" w:fill="FFFFFF"/>
        </w:rPr>
      </w:pPr>
      <w:r w:rsidRPr="004F6FB7">
        <w:rPr>
          <w:color w:val="000000"/>
          <w:sz w:val="22"/>
          <w:szCs w:val="22"/>
          <w:shd w:val="clear" w:color="auto" w:fill="FFFFFF"/>
        </w:rPr>
        <w:t>k</w:t>
      </w:r>
      <w:r w:rsidR="003D0B74" w:rsidRPr="004F6FB7">
        <w:rPr>
          <w:color w:val="000000"/>
          <w:sz w:val="22"/>
          <w:szCs w:val="22"/>
          <w:shd w:val="clear" w:color="auto" w:fill="FFFFFF"/>
        </w:rPr>
        <w:t xml:space="preserve">ształtowanie nawyków i </w:t>
      </w:r>
      <w:proofErr w:type="spellStart"/>
      <w:r w:rsidR="003D0B74" w:rsidRPr="004F6FB7">
        <w:rPr>
          <w:color w:val="000000"/>
          <w:sz w:val="22"/>
          <w:szCs w:val="22"/>
          <w:shd w:val="clear" w:color="auto" w:fill="FFFFFF"/>
        </w:rPr>
        <w:t>zachowań</w:t>
      </w:r>
      <w:proofErr w:type="spellEnd"/>
      <w:r w:rsidR="003D0B74" w:rsidRPr="004F6FB7">
        <w:rPr>
          <w:color w:val="000000"/>
          <w:sz w:val="22"/>
          <w:szCs w:val="22"/>
          <w:shd w:val="clear" w:color="auto" w:fill="FFFFFF"/>
        </w:rPr>
        <w:t xml:space="preserve"> prowadzących do dbania o zdrowie, sprawność ruchową i bezpieczeństwo, w tym </w:t>
      </w:r>
      <w:r w:rsidR="00E93AB5" w:rsidRPr="004F6FB7">
        <w:rPr>
          <w:color w:val="000000"/>
          <w:sz w:val="22"/>
          <w:szCs w:val="22"/>
          <w:shd w:val="clear" w:color="auto" w:fill="FFFFFF"/>
        </w:rPr>
        <w:t>bezpieczeństwo w ruchu drogowym;</w:t>
      </w:r>
    </w:p>
    <w:p w:rsidR="00E165A4" w:rsidRPr="004F6FB7" w:rsidRDefault="00F62920" w:rsidP="00A632E4">
      <w:pPr>
        <w:pStyle w:val="Akapitzlist"/>
        <w:numPr>
          <w:ilvl w:val="0"/>
          <w:numId w:val="2"/>
        </w:numPr>
        <w:spacing w:line="276" w:lineRule="auto"/>
        <w:rPr>
          <w:sz w:val="22"/>
          <w:szCs w:val="22"/>
        </w:rPr>
      </w:pPr>
      <w:r w:rsidRPr="004F6FB7">
        <w:rPr>
          <w:sz w:val="22"/>
          <w:szCs w:val="22"/>
        </w:rPr>
        <w:t>p</w:t>
      </w:r>
      <w:r w:rsidR="00E165A4" w:rsidRPr="004F6FB7">
        <w:rPr>
          <w:sz w:val="22"/>
          <w:szCs w:val="22"/>
        </w:rPr>
        <w:t>rzygotowywanie do rozumienia emocji</w:t>
      </w:r>
      <w:r w:rsidR="00E93AB5" w:rsidRPr="004F6FB7">
        <w:rPr>
          <w:sz w:val="22"/>
          <w:szCs w:val="22"/>
        </w:rPr>
        <w:t>, uczuć własnych i innych ludzi;</w:t>
      </w:r>
    </w:p>
    <w:p w:rsidR="00E165A4" w:rsidRPr="004F6FB7" w:rsidRDefault="00F62920" w:rsidP="00A632E4">
      <w:pPr>
        <w:pStyle w:val="Akapitzlist"/>
        <w:numPr>
          <w:ilvl w:val="0"/>
          <w:numId w:val="2"/>
        </w:numPr>
        <w:spacing w:line="276" w:lineRule="auto"/>
        <w:rPr>
          <w:sz w:val="22"/>
          <w:szCs w:val="22"/>
        </w:rPr>
      </w:pPr>
      <w:r w:rsidRPr="004F6FB7">
        <w:rPr>
          <w:sz w:val="22"/>
          <w:szCs w:val="22"/>
        </w:rPr>
        <w:t>k</w:t>
      </w:r>
      <w:r w:rsidR="001F613D" w:rsidRPr="004F6FB7">
        <w:rPr>
          <w:sz w:val="22"/>
          <w:szCs w:val="22"/>
        </w:rPr>
        <w:t>ształtowanie wrażliwości</w:t>
      </w:r>
      <w:r w:rsidR="00396328" w:rsidRPr="004F6FB7">
        <w:rPr>
          <w:sz w:val="22"/>
          <w:szCs w:val="22"/>
        </w:rPr>
        <w:t xml:space="preserve"> estetycznej, w odniesieniu do wielu </w:t>
      </w:r>
      <w:r w:rsidR="00F57EC2" w:rsidRPr="004F6FB7">
        <w:rPr>
          <w:sz w:val="22"/>
          <w:szCs w:val="22"/>
        </w:rPr>
        <w:t xml:space="preserve">sfer </w:t>
      </w:r>
      <w:r w:rsidR="00396328" w:rsidRPr="004F6FB7">
        <w:rPr>
          <w:sz w:val="22"/>
          <w:szCs w:val="22"/>
        </w:rPr>
        <w:t xml:space="preserve">aktywności człowieka: mowy, zachowania, ruchu, środowiska, ubioru, muzyki, </w:t>
      </w:r>
      <w:r w:rsidR="00E93AB5" w:rsidRPr="004F6FB7">
        <w:rPr>
          <w:sz w:val="22"/>
          <w:szCs w:val="22"/>
        </w:rPr>
        <w:t>tańca, śpiewu, teatru, plastyki;</w:t>
      </w:r>
    </w:p>
    <w:p w:rsidR="00396328" w:rsidRPr="004F6FB7" w:rsidRDefault="00F62920" w:rsidP="00A632E4">
      <w:pPr>
        <w:pStyle w:val="Akapitzlist"/>
        <w:numPr>
          <w:ilvl w:val="0"/>
          <w:numId w:val="2"/>
        </w:numPr>
        <w:spacing w:line="276" w:lineRule="auto"/>
        <w:rPr>
          <w:sz w:val="22"/>
          <w:szCs w:val="22"/>
        </w:rPr>
      </w:pPr>
      <w:r w:rsidRPr="004F6FB7">
        <w:rPr>
          <w:sz w:val="22"/>
          <w:szCs w:val="22"/>
        </w:rPr>
        <w:lastRenderedPageBreak/>
        <w:t>t</w:t>
      </w:r>
      <w:r w:rsidR="00E165A4" w:rsidRPr="004F6FB7">
        <w:rPr>
          <w:sz w:val="22"/>
          <w:szCs w:val="22"/>
        </w:rPr>
        <w:t xml:space="preserve">worzenie warunków pozwalających na </w:t>
      </w:r>
      <w:r w:rsidR="00396328" w:rsidRPr="004F6FB7">
        <w:rPr>
          <w:sz w:val="22"/>
          <w:szCs w:val="22"/>
        </w:rPr>
        <w:t xml:space="preserve">rozwój wrażliwości i umożliwiających poznanie wartości </w:t>
      </w:r>
      <w:r w:rsidR="00E165A4" w:rsidRPr="004F6FB7">
        <w:rPr>
          <w:sz w:val="22"/>
          <w:szCs w:val="22"/>
        </w:rPr>
        <w:t xml:space="preserve"> oraz norm odnoszących się do środowiska przyrodniczego, adekwatnych do etapu rozw</w:t>
      </w:r>
      <w:r w:rsidR="00E93AB5" w:rsidRPr="004F6FB7">
        <w:rPr>
          <w:sz w:val="22"/>
          <w:szCs w:val="22"/>
        </w:rPr>
        <w:t>oju dziecka;</w:t>
      </w:r>
    </w:p>
    <w:p w:rsidR="00396328" w:rsidRPr="004F6FB7" w:rsidRDefault="00F62920" w:rsidP="00A632E4">
      <w:pPr>
        <w:pStyle w:val="Akapitzlist"/>
        <w:numPr>
          <w:ilvl w:val="0"/>
          <w:numId w:val="2"/>
        </w:numPr>
        <w:spacing w:line="276" w:lineRule="auto"/>
        <w:rPr>
          <w:sz w:val="22"/>
          <w:szCs w:val="22"/>
        </w:rPr>
      </w:pPr>
      <w:r w:rsidRPr="004F6FB7">
        <w:rPr>
          <w:sz w:val="22"/>
          <w:szCs w:val="22"/>
        </w:rPr>
        <w:t>w</w:t>
      </w:r>
      <w:r w:rsidR="00396328" w:rsidRPr="004F6FB7">
        <w:rPr>
          <w:sz w:val="22"/>
          <w:szCs w:val="22"/>
        </w:rPr>
        <w:t>spółdziałanie z rodzicami, różnymi środowiskami, organizacjami i instytucjami uznanymi przez rodziców za źródło istotnych wartości w celu tworzenia sytuacji prowadzących do poznania przez dziecko wartości i norm społecznych, których źródłem jest rodzina, grupa w przedszkolu, inne dor</w:t>
      </w:r>
      <w:r w:rsidR="00E93AB5" w:rsidRPr="004F6FB7">
        <w:rPr>
          <w:sz w:val="22"/>
          <w:szCs w:val="22"/>
        </w:rPr>
        <w:t>osłe osoby, w tym osoby starsze;</w:t>
      </w:r>
    </w:p>
    <w:p w:rsidR="00396328" w:rsidRPr="004F6FB7" w:rsidRDefault="00F62920" w:rsidP="00A632E4">
      <w:pPr>
        <w:pStyle w:val="Akapitzlist"/>
        <w:numPr>
          <w:ilvl w:val="0"/>
          <w:numId w:val="2"/>
        </w:numPr>
        <w:spacing w:line="276" w:lineRule="auto"/>
        <w:rPr>
          <w:sz w:val="22"/>
          <w:szCs w:val="22"/>
        </w:rPr>
      </w:pPr>
      <w:r w:rsidRPr="004F6FB7">
        <w:rPr>
          <w:sz w:val="22"/>
          <w:szCs w:val="22"/>
        </w:rPr>
        <w:t>u</w:t>
      </w:r>
      <w:r w:rsidR="00396328" w:rsidRPr="004F6FB7">
        <w:rPr>
          <w:sz w:val="22"/>
          <w:szCs w:val="22"/>
        </w:rPr>
        <w:t xml:space="preserve">możliwienie dzieciom, współdziałając z rodzicami </w:t>
      </w:r>
      <w:r w:rsidR="002B146E" w:rsidRPr="004F6FB7">
        <w:rPr>
          <w:sz w:val="22"/>
          <w:szCs w:val="22"/>
        </w:rPr>
        <w:t xml:space="preserve">i podmiotami uznanymi przez rodziców za źródło istotnych wartości, rozwijania </w:t>
      </w:r>
      <w:proofErr w:type="spellStart"/>
      <w:r w:rsidR="002B146E" w:rsidRPr="004F6FB7">
        <w:rPr>
          <w:sz w:val="22"/>
          <w:szCs w:val="22"/>
        </w:rPr>
        <w:t>zachowań</w:t>
      </w:r>
      <w:proofErr w:type="spellEnd"/>
      <w:r w:rsidR="002B146E" w:rsidRPr="004F6FB7">
        <w:rPr>
          <w:sz w:val="22"/>
          <w:szCs w:val="22"/>
        </w:rPr>
        <w:t xml:space="preserve">  wynikających z tych wartości, możliwych do zrozumienia prz</w:t>
      </w:r>
      <w:r w:rsidR="00E93AB5" w:rsidRPr="004F6FB7">
        <w:rPr>
          <w:sz w:val="22"/>
          <w:szCs w:val="22"/>
        </w:rPr>
        <w:t>ez dzieci w wieku przedszkolnym;</w:t>
      </w:r>
    </w:p>
    <w:p w:rsidR="002B146E" w:rsidRPr="004F6FB7" w:rsidRDefault="00F62920" w:rsidP="00A632E4">
      <w:pPr>
        <w:pStyle w:val="Akapitzlist"/>
        <w:numPr>
          <w:ilvl w:val="0"/>
          <w:numId w:val="2"/>
        </w:numPr>
        <w:spacing w:line="276" w:lineRule="auto"/>
        <w:rPr>
          <w:sz w:val="22"/>
          <w:szCs w:val="22"/>
        </w:rPr>
      </w:pPr>
      <w:r w:rsidRPr="004F6FB7">
        <w:rPr>
          <w:sz w:val="22"/>
          <w:szCs w:val="22"/>
        </w:rPr>
        <w:t>s</w:t>
      </w:r>
      <w:r w:rsidR="002B146E" w:rsidRPr="004F6FB7">
        <w:rPr>
          <w:sz w:val="22"/>
          <w:szCs w:val="22"/>
        </w:rPr>
        <w:t>ystematyczne współdziałanie z rodzicami w zakresie realizowan</w:t>
      </w:r>
      <w:r w:rsidR="00F57EC2" w:rsidRPr="004F6FB7">
        <w:rPr>
          <w:sz w:val="22"/>
          <w:szCs w:val="22"/>
        </w:rPr>
        <w:t xml:space="preserve">ych treści wychowawczych  </w:t>
      </w:r>
      <w:r w:rsidR="002B146E" w:rsidRPr="004F6FB7">
        <w:rPr>
          <w:sz w:val="22"/>
          <w:szCs w:val="22"/>
        </w:rPr>
        <w:t>o nowe zagadnienia, wynikające z pojawienia się w otoczeniu dziecka zmian i zjawisk istotnych dla jego bezpie</w:t>
      </w:r>
      <w:r w:rsidR="00E93AB5" w:rsidRPr="004F6FB7">
        <w:rPr>
          <w:sz w:val="22"/>
          <w:szCs w:val="22"/>
        </w:rPr>
        <w:t>czeństwa i harmonijnego rozwoju;</w:t>
      </w:r>
    </w:p>
    <w:p w:rsidR="00E165A4" w:rsidRPr="004F6FB7" w:rsidRDefault="00F62920" w:rsidP="00A632E4">
      <w:pPr>
        <w:pStyle w:val="Akapitzlist"/>
        <w:numPr>
          <w:ilvl w:val="0"/>
          <w:numId w:val="2"/>
        </w:numPr>
        <w:spacing w:line="276" w:lineRule="auto"/>
        <w:rPr>
          <w:sz w:val="22"/>
          <w:szCs w:val="22"/>
        </w:rPr>
      </w:pPr>
      <w:r w:rsidRPr="004F6FB7">
        <w:rPr>
          <w:sz w:val="22"/>
          <w:szCs w:val="22"/>
        </w:rPr>
        <w:t>t</w:t>
      </w:r>
      <w:r w:rsidR="002B146E" w:rsidRPr="004F6FB7">
        <w:rPr>
          <w:sz w:val="22"/>
          <w:szCs w:val="22"/>
        </w:rPr>
        <w:t>worzenie sytuacji edukacyjnych sprzyjających budowaniu z</w:t>
      </w:r>
      <w:r w:rsidR="00B7462E" w:rsidRPr="004F6FB7">
        <w:rPr>
          <w:sz w:val="22"/>
          <w:szCs w:val="22"/>
        </w:rPr>
        <w:t xml:space="preserve">ainteresowania dziecka językiem </w:t>
      </w:r>
      <w:r w:rsidR="002B146E" w:rsidRPr="004F6FB7">
        <w:rPr>
          <w:sz w:val="22"/>
          <w:szCs w:val="22"/>
        </w:rPr>
        <w:t>obcym nowożytnym,</w:t>
      </w:r>
      <w:r w:rsidR="00E93AB5" w:rsidRPr="004F6FB7">
        <w:rPr>
          <w:sz w:val="22"/>
          <w:szCs w:val="22"/>
        </w:rPr>
        <w:t xml:space="preserve"> chęci poznawania innych kultur;</w:t>
      </w:r>
    </w:p>
    <w:p w:rsidR="002B146E" w:rsidRPr="004F6FB7" w:rsidRDefault="00F62920" w:rsidP="00A632E4">
      <w:pPr>
        <w:pStyle w:val="Akapitzlist"/>
        <w:numPr>
          <w:ilvl w:val="0"/>
          <w:numId w:val="2"/>
        </w:numPr>
        <w:spacing w:line="276" w:lineRule="auto"/>
        <w:rPr>
          <w:sz w:val="22"/>
          <w:szCs w:val="22"/>
        </w:rPr>
      </w:pPr>
      <w:r w:rsidRPr="004F6FB7">
        <w:rPr>
          <w:sz w:val="22"/>
          <w:szCs w:val="22"/>
        </w:rPr>
        <w:t>u</w:t>
      </w:r>
      <w:r w:rsidR="00F57EC2" w:rsidRPr="004F6FB7">
        <w:rPr>
          <w:sz w:val="22"/>
          <w:szCs w:val="22"/>
        </w:rPr>
        <w:t>możliwia</w:t>
      </w:r>
      <w:r w:rsidR="002B146E" w:rsidRPr="004F6FB7">
        <w:rPr>
          <w:sz w:val="22"/>
          <w:szCs w:val="22"/>
        </w:rPr>
        <w:t>nie podtrzymania tożsamości narodowej, etnicznej, regionalnej.</w:t>
      </w:r>
    </w:p>
    <w:p w:rsidR="00E103EB" w:rsidRPr="00B35A50" w:rsidRDefault="00F92068" w:rsidP="00A632E4">
      <w:pPr>
        <w:spacing w:line="276" w:lineRule="auto"/>
        <w:ind w:left="-142" w:firstLine="142"/>
        <w:rPr>
          <w:sz w:val="22"/>
          <w:szCs w:val="22"/>
        </w:rPr>
      </w:pPr>
      <w:r>
        <w:rPr>
          <w:b/>
          <w:sz w:val="22"/>
          <w:szCs w:val="22"/>
        </w:rPr>
        <w:t xml:space="preserve">         </w:t>
      </w:r>
      <w:r w:rsidRPr="00B35A50">
        <w:rPr>
          <w:b/>
          <w:sz w:val="22"/>
          <w:szCs w:val="22"/>
        </w:rPr>
        <w:t xml:space="preserve">§ </w:t>
      </w:r>
      <w:r>
        <w:rPr>
          <w:b/>
          <w:sz w:val="22"/>
          <w:szCs w:val="22"/>
        </w:rPr>
        <w:t>6</w:t>
      </w:r>
      <w:r w:rsidRPr="00B35A50">
        <w:rPr>
          <w:b/>
          <w:sz w:val="22"/>
          <w:szCs w:val="22"/>
        </w:rPr>
        <w:t>.</w:t>
      </w:r>
      <w:r w:rsidRPr="00F92068">
        <w:rPr>
          <w:sz w:val="22"/>
          <w:szCs w:val="22"/>
        </w:rPr>
        <w:t>1.</w:t>
      </w:r>
      <w:r>
        <w:rPr>
          <w:b/>
          <w:sz w:val="22"/>
          <w:szCs w:val="22"/>
        </w:rPr>
        <w:t xml:space="preserve"> </w:t>
      </w:r>
      <w:r w:rsidR="00E103EB" w:rsidRPr="00B35A50">
        <w:rPr>
          <w:sz w:val="22"/>
          <w:szCs w:val="22"/>
        </w:rPr>
        <w:t>Przedszkole realizuje cele i zadania poprzez:</w:t>
      </w:r>
    </w:p>
    <w:p w:rsidR="00DA6850" w:rsidRPr="004F6FB7" w:rsidRDefault="00E103EB" w:rsidP="00A632E4">
      <w:pPr>
        <w:pStyle w:val="Akapitzlist"/>
        <w:numPr>
          <w:ilvl w:val="0"/>
          <w:numId w:val="3"/>
        </w:numPr>
        <w:spacing w:line="276" w:lineRule="auto"/>
        <w:rPr>
          <w:sz w:val="22"/>
          <w:szCs w:val="22"/>
        </w:rPr>
      </w:pPr>
      <w:r w:rsidRPr="004F6FB7">
        <w:rPr>
          <w:sz w:val="22"/>
          <w:szCs w:val="22"/>
        </w:rPr>
        <w:t xml:space="preserve">organizację oddziałów przedszkolnych dla dzieci w zbliżonym wieku z uwzględnieniem </w:t>
      </w:r>
    </w:p>
    <w:p w:rsidR="00E103EB" w:rsidRPr="004F6FB7" w:rsidRDefault="00E103EB" w:rsidP="00A632E4">
      <w:pPr>
        <w:pStyle w:val="Akapitzlist"/>
        <w:numPr>
          <w:ilvl w:val="0"/>
          <w:numId w:val="3"/>
        </w:numPr>
        <w:spacing w:line="276" w:lineRule="auto"/>
        <w:rPr>
          <w:sz w:val="22"/>
          <w:szCs w:val="22"/>
        </w:rPr>
      </w:pPr>
      <w:r w:rsidRPr="004F6FB7">
        <w:rPr>
          <w:sz w:val="22"/>
          <w:szCs w:val="22"/>
        </w:rPr>
        <w:t>i</w:t>
      </w:r>
      <w:r w:rsidR="00951E30" w:rsidRPr="004F6FB7">
        <w:rPr>
          <w:sz w:val="22"/>
          <w:szCs w:val="22"/>
        </w:rPr>
        <w:t>ndywidualnych wniosków rodziców</w:t>
      </w:r>
      <w:r w:rsidRPr="004F6FB7">
        <w:rPr>
          <w:sz w:val="22"/>
          <w:szCs w:val="22"/>
        </w:rPr>
        <w:t xml:space="preserve"> oraz predyspozycji rozw</w:t>
      </w:r>
      <w:r w:rsidR="00890956" w:rsidRPr="004F6FB7">
        <w:rPr>
          <w:sz w:val="22"/>
          <w:szCs w:val="22"/>
        </w:rPr>
        <w:t>ojowych dziecka;</w:t>
      </w:r>
    </w:p>
    <w:p w:rsidR="00951E30" w:rsidRPr="004F6FB7" w:rsidRDefault="00951E30" w:rsidP="00A632E4">
      <w:pPr>
        <w:pStyle w:val="Akapitzlist"/>
        <w:numPr>
          <w:ilvl w:val="0"/>
          <w:numId w:val="3"/>
        </w:numPr>
        <w:spacing w:line="276" w:lineRule="auto"/>
        <w:rPr>
          <w:sz w:val="22"/>
          <w:szCs w:val="22"/>
        </w:rPr>
      </w:pPr>
      <w:r w:rsidRPr="004F6FB7">
        <w:rPr>
          <w:sz w:val="22"/>
          <w:szCs w:val="22"/>
        </w:rPr>
        <w:t>dostosowanie metod i form pracy do potrzeb i możliwości indywidualnych dziecka oraz wszystkich obszarów edukacyjnych zawartych w podstawie progra</w:t>
      </w:r>
      <w:r w:rsidR="00890956" w:rsidRPr="004F6FB7">
        <w:rPr>
          <w:sz w:val="22"/>
          <w:szCs w:val="22"/>
        </w:rPr>
        <w:t>mowej wychowania przedszkolnego;</w:t>
      </w:r>
    </w:p>
    <w:p w:rsidR="00951E30" w:rsidRPr="004F6FB7" w:rsidRDefault="00951E30" w:rsidP="00A632E4">
      <w:pPr>
        <w:pStyle w:val="Akapitzlist"/>
        <w:numPr>
          <w:ilvl w:val="0"/>
          <w:numId w:val="3"/>
        </w:numPr>
        <w:spacing w:line="276" w:lineRule="auto"/>
        <w:rPr>
          <w:sz w:val="22"/>
          <w:szCs w:val="22"/>
        </w:rPr>
      </w:pPr>
      <w:r w:rsidRPr="004F6FB7">
        <w:rPr>
          <w:sz w:val="22"/>
          <w:szCs w:val="22"/>
        </w:rPr>
        <w:t>stosowanie otwartych form pracy, umożliwiających dziecku wyb</w:t>
      </w:r>
      <w:r w:rsidR="00890956" w:rsidRPr="004F6FB7">
        <w:rPr>
          <w:sz w:val="22"/>
          <w:szCs w:val="22"/>
        </w:rPr>
        <w:t>ór miejsca i rodzaju aktywności;</w:t>
      </w:r>
    </w:p>
    <w:p w:rsidR="00951E30" w:rsidRPr="004F6FB7" w:rsidRDefault="00403881" w:rsidP="00A632E4">
      <w:pPr>
        <w:pStyle w:val="Akapitzlist"/>
        <w:numPr>
          <w:ilvl w:val="0"/>
          <w:numId w:val="3"/>
        </w:numPr>
        <w:spacing w:line="276" w:lineRule="auto"/>
        <w:rPr>
          <w:sz w:val="22"/>
          <w:szCs w:val="22"/>
        </w:rPr>
      </w:pPr>
      <w:r w:rsidRPr="004F6FB7">
        <w:rPr>
          <w:sz w:val="22"/>
          <w:szCs w:val="22"/>
        </w:rPr>
        <w:t>indywidualizację</w:t>
      </w:r>
      <w:r w:rsidR="00951E30" w:rsidRPr="004F6FB7">
        <w:rPr>
          <w:sz w:val="22"/>
          <w:szCs w:val="22"/>
        </w:rPr>
        <w:t xml:space="preserve"> tempa pracy dydaktyczno-wychowawczej </w:t>
      </w:r>
      <w:r w:rsidRPr="004F6FB7">
        <w:rPr>
          <w:sz w:val="22"/>
          <w:szCs w:val="22"/>
        </w:rPr>
        <w:t>wobec dzieci niepełnosprawnych</w:t>
      </w:r>
      <w:r w:rsidR="002773E1" w:rsidRPr="004F6FB7">
        <w:rPr>
          <w:sz w:val="22"/>
          <w:szCs w:val="22"/>
        </w:rPr>
        <w:t>,</w:t>
      </w:r>
      <w:r w:rsidRPr="004F6FB7">
        <w:rPr>
          <w:sz w:val="22"/>
          <w:szCs w:val="22"/>
        </w:rPr>
        <w:t xml:space="preserve"> </w:t>
      </w:r>
      <w:r w:rsidR="00951E30" w:rsidRPr="004F6FB7">
        <w:rPr>
          <w:sz w:val="22"/>
          <w:szCs w:val="22"/>
        </w:rPr>
        <w:t xml:space="preserve"> stosowanie specyficznej organizacji nauki i metod pracy, prowadzenie zajęć zgodnie z zaleceniami poradni psychologiczno-pedagogicznej lub innej specjalistycznej i lekarza – odpowiednio do stopnia i rodzaju niepełnosprawności dziecka.</w:t>
      </w:r>
    </w:p>
    <w:p w:rsidR="00951E30" w:rsidRPr="00B35A50" w:rsidRDefault="00F92068" w:rsidP="00A632E4">
      <w:pPr>
        <w:spacing w:line="276" w:lineRule="auto"/>
        <w:ind w:left="-142"/>
        <w:rPr>
          <w:sz w:val="22"/>
          <w:szCs w:val="22"/>
        </w:rPr>
      </w:pPr>
      <w:r>
        <w:rPr>
          <w:b/>
          <w:sz w:val="22"/>
          <w:szCs w:val="22"/>
        </w:rPr>
        <w:t xml:space="preserve">            § 7</w:t>
      </w:r>
      <w:r w:rsidRPr="00B35A50">
        <w:rPr>
          <w:b/>
          <w:sz w:val="22"/>
          <w:szCs w:val="22"/>
        </w:rPr>
        <w:t>.</w:t>
      </w:r>
      <w:r w:rsidRPr="00F92068">
        <w:rPr>
          <w:sz w:val="22"/>
          <w:szCs w:val="22"/>
        </w:rPr>
        <w:t>1.</w:t>
      </w:r>
      <w:r>
        <w:rPr>
          <w:b/>
          <w:sz w:val="22"/>
          <w:szCs w:val="22"/>
        </w:rPr>
        <w:t xml:space="preserve"> </w:t>
      </w:r>
      <w:r w:rsidR="00951E30" w:rsidRPr="00B35A50">
        <w:rPr>
          <w:sz w:val="22"/>
          <w:szCs w:val="22"/>
        </w:rPr>
        <w:t>Wobec rodziców przedszkole pełni funkcję doradczą i wspomagającą:</w:t>
      </w:r>
    </w:p>
    <w:p w:rsidR="00951E30" w:rsidRPr="004F6FB7" w:rsidRDefault="00951E30" w:rsidP="00A632E4">
      <w:pPr>
        <w:pStyle w:val="Akapitzlist"/>
        <w:numPr>
          <w:ilvl w:val="0"/>
          <w:numId w:val="4"/>
        </w:numPr>
        <w:spacing w:line="276" w:lineRule="auto"/>
        <w:rPr>
          <w:sz w:val="22"/>
          <w:szCs w:val="22"/>
        </w:rPr>
      </w:pPr>
      <w:r w:rsidRPr="004F6FB7">
        <w:rPr>
          <w:sz w:val="22"/>
          <w:szCs w:val="22"/>
        </w:rPr>
        <w:t>pomaga w rozpoznawaniu możliwości i potrzeb rozw</w:t>
      </w:r>
      <w:r w:rsidR="00FF3D83" w:rsidRPr="004F6FB7">
        <w:rPr>
          <w:sz w:val="22"/>
          <w:szCs w:val="22"/>
        </w:rPr>
        <w:t>ojowych dziecka oraz w podjęciu wczesn</w:t>
      </w:r>
      <w:r w:rsidR="00890956" w:rsidRPr="004F6FB7">
        <w:rPr>
          <w:sz w:val="22"/>
          <w:szCs w:val="22"/>
        </w:rPr>
        <w:t>ej interwencji specjalistycznej;</w:t>
      </w:r>
    </w:p>
    <w:p w:rsidR="00FF3D83" w:rsidRPr="004F6FB7" w:rsidRDefault="00403881" w:rsidP="00A632E4">
      <w:pPr>
        <w:pStyle w:val="Akapitzlist"/>
        <w:numPr>
          <w:ilvl w:val="0"/>
          <w:numId w:val="4"/>
        </w:numPr>
        <w:spacing w:line="276" w:lineRule="auto"/>
        <w:rPr>
          <w:sz w:val="22"/>
          <w:szCs w:val="22"/>
        </w:rPr>
      </w:pPr>
      <w:r w:rsidRPr="004F6FB7">
        <w:rPr>
          <w:sz w:val="22"/>
          <w:szCs w:val="22"/>
        </w:rPr>
        <w:t>informuje na</w:t>
      </w:r>
      <w:r w:rsidR="00FF3D83" w:rsidRPr="004F6FB7">
        <w:rPr>
          <w:sz w:val="22"/>
          <w:szCs w:val="22"/>
        </w:rPr>
        <w:t xml:space="preserve"> bieżąco o postępach dziecka, uzgadnia wspólnie z rodzicami kierunki i zakres zadań realizowanych w przedszkolu.</w:t>
      </w:r>
    </w:p>
    <w:p w:rsidR="00FF3D83" w:rsidRPr="00B35A50" w:rsidRDefault="002773E1" w:rsidP="00A632E4">
      <w:pPr>
        <w:spacing w:line="276" w:lineRule="auto"/>
        <w:ind w:left="-150"/>
        <w:rPr>
          <w:sz w:val="22"/>
          <w:szCs w:val="22"/>
        </w:rPr>
      </w:pPr>
      <w:r>
        <w:rPr>
          <w:sz w:val="22"/>
          <w:szCs w:val="22"/>
        </w:rPr>
        <w:t>2</w:t>
      </w:r>
      <w:r w:rsidR="00FF3D83" w:rsidRPr="00B35A50">
        <w:rPr>
          <w:sz w:val="22"/>
          <w:szCs w:val="22"/>
        </w:rPr>
        <w:t>. Przedszkole przygotowuje dzieci do podjęcia nauki w szkole, organizując tok edukacji przedszkolnej umożliwiający osiągnięcie dojrzałości szkolnej w aspekcie rozwoju fizycznego, umysłowego, emocjonalnego i społecznego.</w:t>
      </w:r>
    </w:p>
    <w:p w:rsidR="006B150E" w:rsidRPr="00B35A50" w:rsidRDefault="00F92068" w:rsidP="00A632E4">
      <w:pPr>
        <w:spacing w:line="276" w:lineRule="auto"/>
        <w:ind w:left="-150"/>
        <w:rPr>
          <w:sz w:val="22"/>
          <w:szCs w:val="22"/>
        </w:rPr>
      </w:pPr>
      <w:r>
        <w:rPr>
          <w:sz w:val="22"/>
          <w:szCs w:val="22"/>
        </w:rPr>
        <w:t xml:space="preserve">            </w:t>
      </w:r>
      <w:r>
        <w:rPr>
          <w:b/>
          <w:sz w:val="22"/>
          <w:szCs w:val="22"/>
        </w:rPr>
        <w:t>§ 8</w:t>
      </w:r>
      <w:r w:rsidRPr="00B35A50">
        <w:rPr>
          <w:b/>
          <w:sz w:val="22"/>
          <w:szCs w:val="22"/>
        </w:rPr>
        <w:t>.</w:t>
      </w:r>
      <w:r w:rsidRPr="00F92068">
        <w:rPr>
          <w:sz w:val="22"/>
          <w:szCs w:val="22"/>
        </w:rPr>
        <w:t>1.</w:t>
      </w:r>
      <w:r>
        <w:rPr>
          <w:b/>
          <w:sz w:val="22"/>
          <w:szCs w:val="22"/>
        </w:rPr>
        <w:t xml:space="preserve"> </w:t>
      </w:r>
      <w:r w:rsidR="006B150E" w:rsidRPr="00B35A50">
        <w:rPr>
          <w:sz w:val="22"/>
          <w:szCs w:val="22"/>
        </w:rPr>
        <w:t xml:space="preserve"> Przedszkole zapewnia dzieciom bezpieczeństwo i opiekę poprzez:</w:t>
      </w:r>
    </w:p>
    <w:p w:rsidR="006B150E" w:rsidRPr="004F6FB7" w:rsidRDefault="006B150E" w:rsidP="00A632E4">
      <w:pPr>
        <w:pStyle w:val="Akapitzlist"/>
        <w:numPr>
          <w:ilvl w:val="0"/>
          <w:numId w:val="5"/>
        </w:numPr>
        <w:spacing w:line="276" w:lineRule="auto"/>
        <w:rPr>
          <w:sz w:val="22"/>
          <w:szCs w:val="22"/>
        </w:rPr>
      </w:pPr>
      <w:r w:rsidRPr="004F6FB7">
        <w:rPr>
          <w:sz w:val="22"/>
          <w:szCs w:val="22"/>
        </w:rPr>
        <w:t>bezpośrednią i stałą opiekę nad dziećmi w czasie pobytu w przedszkolu oraz w trakcie zajęć poza terenem przedszkola</w:t>
      </w:r>
      <w:r w:rsidR="0047104F" w:rsidRPr="004F6FB7">
        <w:rPr>
          <w:sz w:val="22"/>
          <w:szCs w:val="22"/>
        </w:rPr>
        <w:t xml:space="preserve"> i w czasie wycieczek</w:t>
      </w:r>
      <w:r w:rsidR="00890956" w:rsidRPr="004F6FB7">
        <w:rPr>
          <w:sz w:val="22"/>
          <w:szCs w:val="22"/>
        </w:rPr>
        <w:t>;</w:t>
      </w:r>
    </w:p>
    <w:p w:rsidR="006B150E" w:rsidRPr="004F6FB7" w:rsidRDefault="006B150E" w:rsidP="00A632E4">
      <w:pPr>
        <w:pStyle w:val="Akapitzlist"/>
        <w:numPr>
          <w:ilvl w:val="0"/>
          <w:numId w:val="5"/>
        </w:numPr>
        <w:spacing w:line="276" w:lineRule="auto"/>
        <w:rPr>
          <w:sz w:val="22"/>
          <w:szCs w:val="22"/>
        </w:rPr>
      </w:pPr>
      <w:r w:rsidRPr="004F6FB7">
        <w:rPr>
          <w:sz w:val="22"/>
          <w:szCs w:val="22"/>
        </w:rPr>
        <w:t>zatrudnianie w każdym od</w:t>
      </w:r>
      <w:r w:rsidR="005F4042" w:rsidRPr="004F6FB7">
        <w:rPr>
          <w:sz w:val="22"/>
          <w:szCs w:val="22"/>
        </w:rPr>
        <w:t>dziale nauczycieli i pracowników niepedagogicznych,</w:t>
      </w:r>
      <w:r w:rsidRPr="004F6FB7">
        <w:rPr>
          <w:sz w:val="22"/>
          <w:szCs w:val="22"/>
        </w:rPr>
        <w:t xml:space="preserve"> którzy są odpowiedzialni za zdrowie i bezpieczeństwo dzieci w czasie zajęć edukacyjnych i podczas pobytu dzieci na terenie ogrodu przedszkolnego i poza przedszkolem, co szczegółowo określają zakresy obowiązków i odpowiedzialności znajdujące się w teczce akt osobowych pracownik</w:t>
      </w:r>
      <w:r w:rsidR="00890956" w:rsidRPr="004F6FB7">
        <w:rPr>
          <w:sz w:val="22"/>
          <w:szCs w:val="22"/>
        </w:rPr>
        <w:t>ów oraz akty prawa wewnętrznego;</w:t>
      </w:r>
    </w:p>
    <w:p w:rsidR="006B150E" w:rsidRPr="004F6FB7" w:rsidRDefault="006B150E" w:rsidP="00A632E4">
      <w:pPr>
        <w:pStyle w:val="Akapitzlist"/>
        <w:numPr>
          <w:ilvl w:val="0"/>
          <w:numId w:val="5"/>
        </w:numPr>
        <w:spacing w:line="276" w:lineRule="auto"/>
        <w:rPr>
          <w:sz w:val="22"/>
          <w:szCs w:val="22"/>
        </w:rPr>
      </w:pPr>
      <w:r w:rsidRPr="004F6FB7">
        <w:rPr>
          <w:sz w:val="22"/>
          <w:szCs w:val="22"/>
        </w:rPr>
        <w:t xml:space="preserve">zatrudnianie w grupie 3-latków dodatkowej </w:t>
      </w:r>
      <w:r w:rsidR="005F4042" w:rsidRPr="004F6FB7">
        <w:rPr>
          <w:sz w:val="22"/>
          <w:szCs w:val="22"/>
        </w:rPr>
        <w:t>pomocy nauczyciela oraz za zgodą</w:t>
      </w:r>
      <w:r w:rsidRPr="004F6FB7">
        <w:rPr>
          <w:sz w:val="22"/>
          <w:szCs w:val="22"/>
        </w:rPr>
        <w:t xml:space="preserve"> organu prowadzącego również w innych oddziałach, w szczególności w przypadku zapewnienia dodatkowej opiek</w:t>
      </w:r>
      <w:r w:rsidR="00890956" w:rsidRPr="004F6FB7">
        <w:rPr>
          <w:sz w:val="22"/>
          <w:szCs w:val="22"/>
        </w:rPr>
        <w:t>i nad dziećmi niepełnosprawnymi;</w:t>
      </w:r>
    </w:p>
    <w:p w:rsidR="00325335" w:rsidRPr="004F6FB7" w:rsidRDefault="00E905FA" w:rsidP="00A632E4">
      <w:pPr>
        <w:pStyle w:val="Akapitzlist"/>
        <w:numPr>
          <w:ilvl w:val="0"/>
          <w:numId w:val="5"/>
        </w:numPr>
        <w:spacing w:line="276" w:lineRule="auto"/>
        <w:rPr>
          <w:sz w:val="22"/>
          <w:szCs w:val="22"/>
        </w:rPr>
      </w:pPr>
      <w:r w:rsidRPr="004F6FB7">
        <w:rPr>
          <w:sz w:val="22"/>
          <w:szCs w:val="22"/>
        </w:rPr>
        <w:lastRenderedPageBreak/>
        <w:t>stosowanie obowiązujących przepisów BHP i ppoż.</w:t>
      </w:r>
      <w:r w:rsidR="0047104F" w:rsidRPr="004F6FB7">
        <w:rPr>
          <w:sz w:val="22"/>
          <w:szCs w:val="22"/>
        </w:rPr>
        <w:t xml:space="preserve"> oraz przyjętych w przedszkolu procedur i regulaminów.</w:t>
      </w:r>
    </w:p>
    <w:p w:rsidR="0047104F" w:rsidRDefault="00F92068" w:rsidP="00A632E4">
      <w:pPr>
        <w:spacing w:line="276" w:lineRule="auto"/>
        <w:rPr>
          <w:sz w:val="22"/>
          <w:szCs w:val="22"/>
        </w:rPr>
      </w:pPr>
      <w:r>
        <w:rPr>
          <w:sz w:val="22"/>
          <w:szCs w:val="22"/>
        </w:rPr>
        <w:t xml:space="preserve">        </w:t>
      </w:r>
      <w:r w:rsidR="00A47091">
        <w:rPr>
          <w:sz w:val="22"/>
          <w:szCs w:val="22"/>
        </w:rPr>
        <w:t xml:space="preserve"> </w:t>
      </w:r>
      <w:r>
        <w:rPr>
          <w:b/>
          <w:sz w:val="22"/>
          <w:szCs w:val="22"/>
        </w:rPr>
        <w:t>§ 9</w:t>
      </w:r>
      <w:r w:rsidRPr="00B35A50">
        <w:rPr>
          <w:b/>
          <w:sz w:val="22"/>
          <w:szCs w:val="22"/>
        </w:rPr>
        <w:t>.</w:t>
      </w:r>
      <w:r w:rsidR="002773E1">
        <w:rPr>
          <w:b/>
          <w:sz w:val="22"/>
          <w:szCs w:val="22"/>
        </w:rPr>
        <w:t xml:space="preserve"> </w:t>
      </w:r>
      <w:r w:rsidR="00151A56" w:rsidRPr="00B35A50">
        <w:rPr>
          <w:sz w:val="22"/>
          <w:szCs w:val="22"/>
        </w:rPr>
        <w:t xml:space="preserve">Przedszkole organizuje i udziela pomocy psychologiczno-pedagogicznej dzieciom uczęszczającym do przedszkola, ich rodzicom oraz nauczycielom. </w:t>
      </w:r>
    </w:p>
    <w:p w:rsidR="0047104F" w:rsidRDefault="00676720" w:rsidP="00A632E4">
      <w:pPr>
        <w:spacing w:line="276" w:lineRule="auto"/>
        <w:ind w:left="-150"/>
        <w:rPr>
          <w:sz w:val="22"/>
          <w:szCs w:val="22"/>
        </w:rPr>
      </w:pPr>
      <w:r>
        <w:rPr>
          <w:b/>
          <w:sz w:val="22"/>
          <w:szCs w:val="22"/>
        </w:rPr>
        <w:t xml:space="preserve">           </w:t>
      </w:r>
      <w:r w:rsidR="00A47091">
        <w:rPr>
          <w:b/>
          <w:sz w:val="22"/>
          <w:szCs w:val="22"/>
        </w:rPr>
        <w:t xml:space="preserve"> </w:t>
      </w:r>
      <w:r>
        <w:rPr>
          <w:b/>
          <w:sz w:val="22"/>
          <w:szCs w:val="22"/>
        </w:rPr>
        <w:t>§10</w:t>
      </w:r>
      <w:r w:rsidRPr="00B35A50">
        <w:rPr>
          <w:b/>
          <w:sz w:val="22"/>
          <w:szCs w:val="22"/>
        </w:rPr>
        <w:t>.</w:t>
      </w:r>
      <w:r w:rsidRPr="00F92068">
        <w:rPr>
          <w:sz w:val="22"/>
          <w:szCs w:val="22"/>
        </w:rPr>
        <w:t>1</w:t>
      </w:r>
      <w:r w:rsidR="007A7785">
        <w:rPr>
          <w:sz w:val="22"/>
          <w:szCs w:val="22"/>
        </w:rPr>
        <w:t xml:space="preserve">. </w:t>
      </w:r>
      <w:r w:rsidR="0015041F" w:rsidRPr="00B35A50">
        <w:rPr>
          <w:rFonts w:eastAsia="UniversPro-Roman"/>
          <w:color w:val="000000"/>
          <w:sz w:val="22"/>
          <w:szCs w:val="22"/>
        </w:rPr>
        <w:t xml:space="preserve">Udziela się </w:t>
      </w:r>
      <w:r w:rsidR="0072744B" w:rsidRPr="00B35A50">
        <w:rPr>
          <w:rFonts w:eastAsia="UniversPro-Roman"/>
          <w:color w:val="000000"/>
          <w:sz w:val="22"/>
          <w:szCs w:val="22"/>
        </w:rPr>
        <w:t xml:space="preserve">dzieciom pomocy </w:t>
      </w:r>
      <w:proofErr w:type="spellStart"/>
      <w:r w:rsidR="0072744B" w:rsidRPr="00B35A50">
        <w:rPr>
          <w:rFonts w:eastAsia="UniversPro-Roman"/>
          <w:color w:val="000000"/>
          <w:sz w:val="22"/>
          <w:szCs w:val="22"/>
        </w:rPr>
        <w:t>psychologiczno</w:t>
      </w:r>
      <w:proofErr w:type="spellEnd"/>
      <w:r w:rsidR="0072744B" w:rsidRPr="00B35A50">
        <w:rPr>
          <w:rFonts w:eastAsia="UniversPro-Roman"/>
          <w:color w:val="000000"/>
          <w:sz w:val="22"/>
          <w:szCs w:val="22"/>
        </w:rPr>
        <w:t xml:space="preserve"> – pedagogicznej polegającej na rozpoznawaniu i zaspokajaniu indywidualnych potrzeb rozwojowych i edukacyjnych dziecka oraz rozpoznawaniu jego indywidualnych możliwości psychofizycznych wynikających w  szczególności:</w:t>
      </w:r>
    </w:p>
    <w:p w:rsidR="0047104F" w:rsidRPr="004F6FB7" w:rsidRDefault="0072744B" w:rsidP="00A632E4">
      <w:pPr>
        <w:pStyle w:val="Akapitzlist"/>
        <w:numPr>
          <w:ilvl w:val="0"/>
          <w:numId w:val="6"/>
        </w:numPr>
        <w:spacing w:line="276" w:lineRule="auto"/>
        <w:rPr>
          <w:sz w:val="22"/>
          <w:szCs w:val="22"/>
        </w:rPr>
      </w:pPr>
      <w:r w:rsidRPr="004F6FB7">
        <w:rPr>
          <w:rFonts w:eastAsia="UniversPro-Roman"/>
          <w:color w:val="000000"/>
          <w:sz w:val="22"/>
          <w:szCs w:val="22"/>
        </w:rPr>
        <w:t>z niepełnosprawności;</w:t>
      </w:r>
    </w:p>
    <w:p w:rsidR="0047104F" w:rsidRPr="004F6FB7" w:rsidRDefault="0072744B" w:rsidP="00A632E4">
      <w:pPr>
        <w:pStyle w:val="Akapitzlist"/>
        <w:numPr>
          <w:ilvl w:val="0"/>
          <w:numId w:val="6"/>
        </w:numPr>
        <w:spacing w:line="276" w:lineRule="auto"/>
        <w:rPr>
          <w:sz w:val="22"/>
          <w:szCs w:val="22"/>
        </w:rPr>
      </w:pPr>
      <w:r w:rsidRPr="004F6FB7">
        <w:rPr>
          <w:rFonts w:eastAsia="UniversPro-Roman"/>
          <w:color w:val="000000"/>
          <w:sz w:val="22"/>
          <w:szCs w:val="22"/>
        </w:rPr>
        <w:t>ze szczególnych uzdolnień;</w:t>
      </w:r>
    </w:p>
    <w:p w:rsidR="0047104F" w:rsidRPr="004F6FB7" w:rsidRDefault="0072744B" w:rsidP="00A632E4">
      <w:pPr>
        <w:pStyle w:val="Akapitzlist"/>
        <w:numPr>
          <w:ilvl w:val="0"/>
          <w:numId w:val="6"/>
        </w:numPr>
        <w:spacing w:line="276" w:lineRule="auto"/>
        <w:rPr>
          <w:sz w:val="22"/>
          <w:szCs w:val="22"/>
        </w:rPr>
      </w:pPr>
      <w:r w:rsidRPr="004F6FB7">
        <w:rPr>
          <w:rFonts w:eastAsia="UniversPro-Roman"/>
          <w:color w:val="000000"/>
          <w:sz w:val="22"/>
          <w:szCs w:val="22"/>
        </w:rPr>
        <w:t>ze specyficznych trudności w  uczeniu się;</w:t>
      </w:r>
    </w:p>
    <w:p w:rsidR="0047104F" w:rsidRPr="004F6FB7" w:rsidRDefault="0072744B" w:rsidP="00A632E4">
      <w:pPr>
        <w:pStyle w:val="Akapitzlist"/>
        <w:numPr>
          <w:ilvl w:val="0"/>
          <w:numId w:val="6"/>
        </w:numPr>
        <w:spacing w:line="276" w:lineRule="auto"/>
        <w:rPr>
          <w:sz w:val="22"/>
          <w:szCs w:val="22"/>
        </w:rPr>
      </w:pPr>
      <w:r w:rsidRPr="004F6FB7">
        <w:rPr>
          <w:rFonts w:eastAsia="UniversPro-Roman"/>
          <w:color w:val="000000"/>
          <w:sz w:val="22"/>
          <w:szCs w:val="22"/>
        </w:rPr>
        <w:t>z zaburzeń komunikacji językowej;</w:t>
      </w:r>
    </w:p>
    <w:p w:rsidR="0047104F" w:rsidRPr="004F6FB7" w:rsidRDefault="0072744B" w:rsidP="00A632E4">
      <w:pPr>
        <w:pStyle w:val="Akapitzlist"/>
        <w:numPr>
          <w:ilvl w:val="0"/>
          <w:numId w:val="6"/>
        </w:numPr>
        <w:spacing w:line="276" w:lineRule="auto"/>
        <w:rPr>
          <w:sz w:val="22"/>
          <w:szCs w:val="22"/>
        </w:rPr>
      </w:pPr>
      <w:r w:rsidRPr="004F6FB7">
        <w:rPr>
          <w:rFonts w:eastAsia="UniversPro-Roman"/>
          <w:color w:val="000000"/>
          <w:sz w:val="22"/>
          <w:szCs w:val="22"/>
        </w:rPr>
        <w:t>z choroby przewlekłej;</w:t>
      </w:r>
    </w:p>
    <w:p w:rsidR="0047104F" w:rsidRPr="004F6FB7" w:rsidRDefault="0072744B" w:rsidP="00A632E4">
      <w:pPr>
        <w:pStyle w:val="Akapitzlist"/>
        <w:numPr>
          <w:ilvl w:val="0"/>
          <w:numId w:val="6"/>
        </w:numPr>
        <w:spacing w:line="276" w:lineRule="auto"/>
        <w:rPr>
          <w:sz w:val="22"/>
          <w:szCs w:val="22"/>
        </w:rPr>
      </w:pPr>
      <w:r w:rsidRPr="004F6FB7">
        <w:rPr>
          <w:rFonts w:eastAsia="UniversPro-Roman"/>
          <w:color w:val="000000"/>
          <w:sz w:val="22"/>
          <w:szCs w:val="22"/>
        </w:rPr>
        <w:t>z sytuacji kryzysowych lub traumatycznych;</w:t>
      </w:r>
    </w:p>
    <w:p w:rsidR="0047104F" w:rsidRPr="004F6FB7" w:rsidRDefault="0072744B" w:rsidP="00A632E4">
      <w:pPr>
        <w:pStyle w:val="Akapitzlist"/>
        <w:numPr>
          <w:ilvl w:val="0"/>
          <w:numId w:val="6"/>
        </w:numPr>
        <w:spacing w:line="276" w:lineRule="auto"/>
        <w:rPr>
          <w:sz w:val="22"/>
          <w:szCs w:val="22"/>
        </w:rPr>
      </w:pPr>
      <w:r w:rsidRPr="004F6FB7">
        <w:rPr>
          <w:rFonts w:eastAsia="UniversPro-Roman"/>
          <w:color w:val="000000"/>
          <w:sz w:val="22"/>
          <w:szCs w:val="22"/>
        </w:rPr>
        <w:t>z niepowodzeń edukacyjnych;</w:t>
      </w:r>
    </w:p>
    <w:p w:rsidR="0047104F" w:rsidRPr="004F6FB7" w:rsidRDefault="0072744B" w:rsidP="00A632E4">
      <w:pPr>
        <w:pStyle w:val="Akapitzlist"/>
        <w:numPr>
          <w:ilvl w:val="0"/>
          <w:numId w:val="6"/>
        </w:numPr>
        <w:spacing w:line="276" w:lineRule="auto"/>
        <w:rPr>
          <w:sz w:val="22"/>
          <w:szCs w:val="22"/>
        </w:rPr>
      </w:pPr>
      <w:r w:rsidRPr="004F6FB7">
        <w:rPr>
          <w:rFonts w:eastAsia="UniversPro-Roman"/>
          <w:color w:val="000000"/>
          <w:sz w:val="22"/>
          <w:szCs w:val="22"/>
        </w:rPr>
        <w:t>z zaniedbań środowiskowych związanych z sytuacją bytową dziecka i jego rodziny, sposobem spędzania czasu wolnego, kontaktami środowiskowymi;</w:t>
      </w:r>
    </w:p>
    <w:p w:rsidR="0072744B" w:rsidRPr="004F6FB7" w:rsidRDefault="0072744B" w:rsidP="00A632E4">
      <w:pPr>
        <w:pStyle w:val="Akapitzlist"/>
        <w:numPr>
          <w:ilvl w:val="0"/>
          <w:numId w:val="6"/>
        </w:numPr>
        <w:spacing w:line="276" w:lineRule="auto"/>
        <w:rPr>
          <w:sz w:val="22"/>
          <w:szCs w:val="22"/>
        </w:rPr>
      </w:pPr>
      <w:r w:rsidRPr="004F6FB7">
        <w:rPr>
          <w:rFonts w:eastAsia="UniversPro-Roman"/>
          <w:color w:val="000000"/>
          <w:sz w:val="22"/>
          <w:szCs w:val="22"/>
        </w:rPr>
        <w:t>z trudności adaptacyjnych związanych z różnicami kulturowymi lub ze zmianą środowiska edukacyjnego, w  tym związanych z wcześniejszym kształceniem za granicą.</w:t>
      </w:r>
    </w:p>
    <w:p w:rsidR="0072744B" w:rsidRPr="00B35A50" w:rsidRDefault="00676720" w:rsidP="00A632E4">
      <w:pPr>
        <w:autoSpaceDE w:val="0"/>
        <w:spacing w:line="276" w:lineRule="auto"/>
        <w:ind w:left="-142"/>
        <w:rPr>
          <w:rFonts w:eastAsia="UniversPro-Roman"/>
          <w:color w:val="000000"/>
          <w:sz w:val="22"/>
          <w:szCs w:val="22"/>
        </w:rPr>
      </w:pPr>
      <w:r>
        <w:rPr>
          <w:rFonts w:eastAsia="UniversPro-Roman"/>
          <w:color w:val="000000"/>
          <w:sz w:val="22"/>
          <w:szCs w:val="22"/>
        </w:rPr>
        <w:t>2</w:t>
      </w:r>
      <w:r w:rsidR="00114CDD">
        <w:rPr>
          <w:rFonts w:eastAsia="UniversPro-Roman"/>
          <w:color w:val="000000"/>
          <w:sz w:val="22"/>
          <w:szCs w:val="22"/>
        </w:rPr>
        <w:t>.</w:t>
      </w:r>
      <w:r w:rsidR="0072744B" w:rsidRPr="00B35A50">
        <w:rPr>
          <w:rFonts w:eastAsia="UniversPro-Roman"/>
          <w:color w:val="000000"/>
          <w:sz w:val="22"/>
          <w:szCs w:val="22"/>
        </w:rPr>
        <w:t xml:space="preserve"> Pomocy psychologicz</w:t>
      </w:r>
      <w:r w:rsidR="00F57EC2">
        <w:rPr>
          <w:rFonts w:eastAsia="UniversPro-Roman"/>
          <w:color w:val="000000"/>
          <w:sz w:val="22"/>
          <w:szCs w:val="22"/>
        </w:rPr>
        <w:t>no-pedagogicznej w  przedszkolu</w:t>
      </w:r>
      <w:r w:rsidR="0072175E">
        <w:rPr>
          <w:rFonts w:eastAsia="UniversPro-Roman"/>
          <w:color w:val="000000"/>
          <w:sz w:val="22"/>
          <w:szCs w:val="22"/>
        </w:rPr>
        <w:t xml:space="preserve"> udzielają dzieciom, nauczycielom</w:t>
      </w:r>
      <w:r w:rsidR="0072744B" w:rsidRPr="00B35A50">
        <w:rPr>
          <w:rFonts w:eastAsia="UniversPro-Roman"/>
          <w:color w:val="000000"/>
          <w:sz w:val="22"/>
          <w:szCs w:val="22"/>
        </w:rPr>
        <w:t xml:space="preserve"> oraz</w:t>
      </w:r>
      <w:r w:rsidR="0072175E">
        <w:rPr>
          <w:rFonts w:eastAsia="UniversPro-Roman"/>
          <w:color w:val="000000"/>
          <w:sz w:val="22"/>
          <w:szCs w:val="22"/>
        </w:rPr>
        <w:t xml:space="preserve"> rodzicom </w:t>
      </w:r>
      <w:r w:rsidR="0072744B" w:rsidRPr="00B35A50">
        <w:rPr>
          <w:rFonts w:eastAsia="UniversPro-Roman"/>
          <w:color w:val="000000"/>
          <w:sz w:val="22"/>
          <w:szCs w:val="22"/>
        </w:rPr>
        <w:t>specjaliści wykonujący w  przedszkolu zadania z zakresu pomocy psychologiczno-pedagogiczn</w:t>
      </w:r>
      <w:r w:rsidR="00F57EC2">
        <w:rPr>
          <w:rFonts w:eastAsia="UniversPro-Roman"/>
          <w:color w:val="000000"/>
          <w:sz w:val="22"/>
          <w:szCs w:val="22"/>
        </w:rPr>
        <w:t xml:space="preserve">ej, w  szczególności psycholog, logopeda, </w:t>
      </w:r>
      <w:r w:rsidR="0072175E">
        <w:rPr>
          <w:rFonts w:eastAsia="UniversPro-Roman"/>
          <w:color w:val="000000"/>
          <w:sz w:val="22"/>
          <w:szCs w:val="22"/>
        </w:rPr>
        <w:t>terapeuta integracji sensorycznej</w:t>
      </w:r>
      <w:r w:rsidR="0072744B" w:rsidRPr="00B35A50">
        <w:rPr>
          <w:rFonts w:eastAsia="UniversPro-Roman"/>
          <w:color w:val="000000"/>
          <w:sz w:val="22"/>
          <w:szCs w:val="22"/>
        </w:rPr>
        <w:t>, zwani dalej „specjalistami”.</w:t>
      </w:r>
    </w:p>
    <w:p w:rsidR="0072744B" w:rsidRPr="00B35A50" w:rsidRDefault="00114CDD" w:rsidP="00A632E4">
      <w:pPr>
        <w:autoSpaceDE w:val="0"/>
        <w:spacing w:line="276" w:lineRule="auto"/>
        <w:ind w:left="-142"/>
        <w:rPr>
          <w:rFonts w:eastAsia="UniversPro-Roman"/>
          <w:color w:val="000000"/>
          <w:sz w:val="22"/>
          <w:szCs w:val="22"/>
        </w:rPr>
      </w:pPr>
      <w:r>
        <w:rPr>
          <w:rFonts w:eastAsia="UniversPro-Roman"/>
          <w:color w:val="000000"/>
          <w:sz w:val="22"/>
          <w:szCs w:val="22"/>
        </w:rPr>
        <w:t xml:space="preserve">3. </w:t>
      </w:r>
      <w:r w:rsidR="0072744B" w:rsidRPr="00B35A50">
        <w:rPr>
          <w:rFonts w:eastAsia="UniversPro-Roman"/>
          <w:color w:val="000000"/>
          <w:sz w:val="22"/>
          <w:szCs w:val="22"/>
        </w:rPr>
        <w:t>Pomoc psychologiczno-</w:t>
      </w:r>
      <w:r w:rsidR="00FD0F23">
        <w:rPr>
          <w:rFonts w:eastAsia="UniversPro-Roman"/>
          <w:color w:val="000000"/>
          <w:sz w:val="22"/>
          <w:szCs w:val="22"/>
        </w:rPr>
        <w:t xml:space="preserve"> </w:t>
      </w:r>
      <w:r w:rsidR="0072744B" w:rsidRPr="00B35A50">
        <w:rPr>
          <w:rFonts w:eastAsia="UniversPro-Roman"/>
          <w:color w:val="000000"/>
          <w:sz w:val="22"/>
          <w:szCs w:val="22"/>
        </w:rPr>
        <w:t>pedagogiczna jest organizowana i udzielana  we współpracy z rodzicami dzieci, poradniami psychologiczno-pedagogicznymi, w  tym poradniami specjalistycznymi, organizacjami pozarządowymi oraz innymi instytucjami działającymi na rzecz rodziny, dzieci i młodzieży.</w:t>
      </w:r>
    </w:p>
    <w:p w:rsidR="0072744B" w:rsidRPr="00B35A50" w:rsidRDefault="00114CDD" w:rsidP="00A632E4">
      <w:pPr>
        <w:autoSpaceDE w:val="0"/>
        <w:spacing w:line="276" w:lineRule="auto"/>
        <w:ind w:left="-142"/>
        <w:rPr>
          <w:rFonts w:eastAsia="UniversPro-Roman"/>
          <w:color w:val="000000"/>
          <w:sz w:val="22"/>
          <w:szCs w:val="22"/>
        </w:rPr>
      </w:pPr>
      <w:r>
        <w:rPr>
          <w:rFonts w:eastAsia="UniversPro-Roman"/>
          <w:color w:val="000000"/>
          <w:sz w:val="22"/>
          <w:szCs w:val="22"/>
        </w:rPr>
        <w:t>4.</w:t>
      </w:r>
      <w:r w:rsidR="0072744B" w:rsidRPr="00B35A50">
        <w:rPr>
          <w:rFonts w:eastAsia="UniversPro-Roman"/>
          <w:color w:val="000000"/>
          <w:sz w:val="22"/>
          <w:szCs w:val="22"/>
        </w:rPr>
        <w:t xml:space="preserve"> Pomoc psychologiczno-</w:t>
      </w:r>
      <w:r w:rsidR="00FD0F23">
        <w:rPr>
          <w:rFonts w:eastAsia="UniversPro-Roman"/>
          <w:color w:val="000000"/>
          <w:sz w:val="22"/>
          <w:szCs w:val="22"/>
        </w:rPr>
        <w:t xml:space="preserve"> </w:t>
      </w:r>
      <w:r w:rsidR="0072744B" w:rsidRPr="00B35A50">
        <w:rPr>
          <w:rFonts w:eastAsia="UniversPro-Roman"/>
          <w:color w:val="000000"/>
          <w:sz w:val="22"/>
          <w:szCs w:val="22"/>
        </w:rPr>
        <w:t>pedagogiczna w  przedszkolu jest udzielana z inicjatywy rodziców, nauczyciela lub specjalisty prowadzącego zajęcia z dzieckiem, poradni psychologiczno-pedagogicznej, w  tym poradni specjalistycznej, pomocy nauczyciela.</w:t>
      </w:r>
    </w:p>
    <w:p w:rsidR="0072744B" w:rsidRPr="00B35A50" w:rsidRDefault="00114CDD" w:rsidP="00A632E4">
      <w:pPr>
        <w:autoSpaceDE w:val="0"/>
        <w:spacing w:line="276" w:lineRule="auto"/>
        <w:ind w:left="-142"/>
        <w:rPr>
          <w:rFonts w:eastAsia="UniversPro-Roman"/>
          <w:color w:val="000000"/>
          <w:sz w:val="22"/>
          <w:szCs w:val="22"/>
        </w:rPr>
      </w:pPr>
      <w:r>
        <w:rPr>
          <w:rFonts w:eastAsia="UniversPro-Roman"/>
          <w:color w:val="000000"/>
          <w:sz w:val="22"/>
          <w:szCs w:val="22"/>
        </w:rPr>
        <w:t xml:space="preserve">5. </w:t>
      </w:r>
      <w:r w:rsidR="0072744B" w:rsidRPr="00B35A50">
        <w:rPr>
          <w:rFonts w:eastAsia="UniversPro-Roman"/>
          <w:color w:val="000000"/>
          <w:sz w:val="22"/>
          <w:szCs w:val="22"/>
        </w:rPr>
        <w:t xml:space="preserve"> Pomoc psychologiczno-</w:t>
      </w:r>
      <w:r w:rsidR="00FD0F23">
        <w:rPr>
          <w:rFonts w:eastAsia="UniversPro-Roman"/>
          <w:color w:val="000000"/>
          <w:sz w:val="22"/>
          <w:szCs w:val="22"/>
        </w:rPr>
        <w:t xml:space="preserve"> </w:t>
      </w:r>
      <w:r w:rsidR="0072744B" w:rsidRPr="00B35A50">
        <w:rPr>
          <w:rFonts w:eastAsia="UniversPro-Roman"/>
          <w:color w:val="000000"/>
          <w:sz w:val="22"/>
          <w:szCs w:val="22"/>
        </w:rPr>
        <w:t>pedagogiczna jest udzielana w  trakcie bieżącej pracy z dzieckiem oraz w  formie: zajęć rozwijających uzdolnienia</w:t>
      </w:r>
      <w:r w:rsidR="00520DCA">
        <w:rPr>
          <w:rFonts w:eastAsia="UniversPro-Roman"/>
          <w:color w:val="000000"/>
          <w:sz w:val="22"/>
          <w:szCs w:val="22"/>
        </w:rPr>
        <w:t>, zajęć specjalistycznych,</w:t>
      </w:r>
      <w:r w:rsidR="0072744B" w:rsidRPr="00B35A50">
        <w:rPr>
          <w:rFonts w:eastAsia="UniversPro-Roman"/>
          <w:color w:val="000000"/>
          <w:sz w:val="22"/>
          <w:szCs w:val="22"/>
        </w:rPr>
        <w:t xml:space="preserve"> korekcyjno-kompensacyjnych, logopedycznych, </w:t>
      </w:r>
      <w:r w:rsidR="00AC738D" w:rsidRPr="00B35A50">
        <w:rPr>
          <w:rFonts w:eastAsia="UniversPro-Roman"/>
          <w:color w:val="000000"/>
          <w:sz w:val="22"/>
          <w:szCs w:val="22"/>
        </w:rPr>
        <w:t>rozwijających kompetencje emocjonalno-społeczne</w:t>
      </w:r>
      <w:r w:rsidR="0072744B" w:rsidRPr="00B35A50">
        <w:rPr>
          <w:rFonts w:eastAsia="UniversPro-Roman"/>
          <w:color w:val="000000"/>
          <w:sz w:val="22"/>
          <w:szCs w:val="22"/>
        </w:rPr>
        <w:t xml:space="preserve"> oraz innych</w:t>
      </w:r>
      <w:r w:rsidR="007A7A7E">
        <w:rPr>
          <w:rFonts w:eastAsia="UniversPro-Roman"/>
          <w:color w:val="000000"/>
          <w:sz w:val="22"/>
          <w:szCs w:val="22"/>
        </w:rPr>
        <w:t xml:space="preserve"> o charakterze terapeutycznym. </w:t>
      </w:r>
    </w:p>
    <w:p w:rsidR="0072744B" w:rsidRPr="00B35A50" w:rsidRDefault="007A7A7E" w:rsidP="00A632E4">
      <w:pPr>
        <w:autoSpaceDE w:val="0"/>
        <w:spacing w:line="276" w:lineRule="auto"/>
        <w:ind w:left="-142"/>
        <w:rPr>
          <w:rFonts w:eastAsia="UniversPro-Roman"/>
          <w:color w:val="000000"/>
          <w:sz w:val="22"/>
          <w:szCs w:val="22"/>
        </w:rPr>
      </w:pPr>
      <w:r>
        <w:rPr>
          <w:rFonts w:eastAsia="UniversPro-Roman"/>
          <w:color w:val="000000"/>
          <w:sz w:val="22"/>
          <w:szCs w:val="22"/>
        </w:rPr>
        <w:t>6</w:t>
      </w:r>
      <w:r w:rsidR="00114CDD">
        <w:rPr>
          <w:rFonts w:eastAsia="UniversPro-Roman"/>
          <w:color w:val="000000"/>
          <w:sz w:val="22"/>
          <w:szCs w:val="22"/>
        </w:rPr>
        <w:t>.</w:t>
      </w:r>
      <w:r w:rsidR="0072744B" w:rsidRPr="00B35A50">
        <w:rPr>
          <w:rFonts w:eastAsia="UniversPro-Roman"/>
          <w:color w:val="000000"/>
          <w:sz w:val="22"/>
          <w:szCs w:val="22"/>
        </w:rPr>
        <w:t xml:space="preserve">  Nauczyciele i specjaliści rozpoznają odpowiednio indywidualne potrzeby rozwojowe i edukacyjne oraz indywidualne możliwości psychofizyczne dzieci, w  tym ich zainteresowania i uzdolnienia.</w:t>
      </w:r>
    </w:p>
    <w:p w:rsidR="0072744B" w:rsidRDefault="007A7A7E" w:rsidP="00A632E4">
      <w:pPr>
        <w:autoSpaceDE w:val="0"/>
        <w:spacing w:line="276" w:lineRule="auto"/>
        <w:ind w:left="-142"/>
        <w:rPr>
          <w:rFonts w:eastAsia="UniversPro-Roman"/>
          <w:color w:val="000000"/>
          <w:sz w:val="22"/>
          <w:szCs w:val="22"/>
        </w:rPr>
      </w:pPr>
      <w:r>
        <w:rPr>
          <w:rFonts w:eastAsia="UniversPro-Roman"/>
          <w:color w:val="000000"/>
          <w:sz w:val="22"/>
          <w:szCs w:val="22"/>
        </w:rPr>
        <w:t>7</w:t>
      </w:r>
      <w:r w:rsidR="00114CDD">
        <w:rPr>
          <w:rFonts w:eastAsia="UniversPro-Roman"/>
          <w:color w:val="000000"/>
          <w:sz w:val="22"/>
          <w:szCs w:val="22"/>
        </w:rPr>
        <w:t xml:space="preserve">. </w:t>
      </w:r>
      <w:r w:rsidR="0072744B" w:rsidRPr="00B35A50">
        <w:rPr>
          <w:rFonts w:eastAsia="UniversPro-Roman"/>
          <w:color w:val="000000"/>
          <w:sz w:val="22"/>
          <w:szCs w:val="22"/>
        </w:rPr>
        <w:t xml:space="preserve"> Nauczyciele i specjaliści prowadzą obserwację pedagogiczną zakończoną analizą i oceną gotowości dziecka do podjęcia nauki w  szkole (diagnoza przedszkolna).</w:t>
      </w:r>
    </w:p>
    <w:p w:rsidR="007A7A7E" w:rsidRPr="00B35A50" w:rsidRDefault="007A7A7E" w:rsidP="00A632E4">
      <w:pPr>
        <w:autoSpaceDE w:val="0"/>
        <w:spacing w:line="276" w:lineRule="auto"/>
        <w:ind w:left="-142"/>
        <w:rPr>
          <w:rFonts w:eastAsia="UniversPro-Roman"/>
          <w:color w:val="000000"/>
          <w:sz w:val="22"/>
          <w:szCs w:val="22"/>
        </w:rPr>
      </w:pPr>
      <w:r>
        <w:rPr>
          <w:rFonts w:eastAsia="UniversPro-Roman"/>
          <w:color w:val="000000"/>
          <w:sz w:val="22"/>
          <w:szCs w:val="22"/>
        </w:rPr>
        <w:t xml:space="preserve">8. </w:t>
      </w:r>
      <w:r w:rsidRPr="00B35A50">
        <w:rPr>
          <w:rFonts w:eastAsia="UniversPro-Roman"/>
          <w:color w:val="000000"/>
          <w:sz w:val="22"/>
          <w:szCs w:val="22"/>
        </w:rPr>
        <w:t>Pomoc jest udzielana rodzicom i nauczycielom w  formie porad, konsultacji, warsztatów i szkole</w:t>
      </w:r>
      <w:r>
        <w:rPr>
          <w:rFonts w:eastAsia="UniversPro-Roman"/>
          <w:color w:val="000000"/>
          <w:sz w:val="22"/>
          <w:szCs w:val="22"/>
        </w:rPr>
        <w:t>ń</w:t>
      </w:r>
      <w:r w:rsidR="0073115F">
        <w:rPr>
          <w:rFonts w:eastAsia="UniversPro-Roman"/>
          <w:color w:val="000000"/>
          <w:sz w:val="22"/>
          <w:szCs w:val="22"/>
        </w:rPr>
        <w:t>.</w:t>
      </w:r>
    </w:p>
    <w:p w:rsidR="0072744B" w:rsidRDefault="007A7A7E" w:rsidP="00A632E4">
      <w:pPr>
        <w:autoSpaceDE w:val="0"/>
        <w:spacing w:line="276" w:lineRule="auto"/>
        <w:ind w:left="-142"/>
        <w:rPr>
          <w:rFonts w:eastAsia="UniversPro-Roman"/>
          <w:color w:val="000000"/>
          <w:sz w:val="22"/>
          <w:szCs w:val="22"/>
        </w:rPr>
      </w:pPr>
      <w:r>
        <w:rPr>
          <w:rFonts w:eastAsia="UniversPro-Roman"/>
          <w:color w:val="000000"/>
          <w:sz w:val="22"/>
          <w:szCs w:val="22"/>
        </w:rPr>
        <w:t>9</w:t>
      </w:r>
      <w:r w:rsidR="00676720">
        <w:rPr>
          <w:rFonts w:eastAsia="UniversPro-Roman"/>
          <w:color w:val="000000"/>
          <w:sz w:val="22"/>
          <w:szCs w:val="22"/>
        </w:rPr>
        <w:t xml:space="preserve">. </w:t>
      </w:r>
      <w:r w:rsidR="0072744B" w:rsidRPr="00B35A50">
        <w:rPr>
          <w:rFonts w:eastAsia="UniversPro-Roman"/>
          <w:color w:val="000000"/>
          <w:sz w:val="22"/>
          <w:szCs w:val="22"/>
        </w:rPr>
        <w:t>Dyrektor przedszkola planuje i koordynuje udzielanie pomocy psychologiczno-pedagogicznej, w  tym ustala formy udzielanej pomocy, okres ich udzielania oraz wymiar godzin, w  którym poszczególne formy będą realizowane. Wymiar godzin dyrektor ustala, biorąc pod uwagę wszystkie godziny, które w  danym roku szkolnym mogą być przezn</w:t>
      </w:r>
      <w:r w:rsidR="00676720">
        <w:rPr>
          <w:rFonts w:eastAsia="UniversPro-Roman"/>
          <w:color w:val="000000"/>
          <w:sz w:val="22"/>
          <w:szCs w:val="22"/>
        </w:rPr>
        <w:t>aczone na realizację tych form.</w:t>
      </w:r>
      <w:r w:rsidR="0072744B" w:rsidRPr="00B35A50">
        <w:rPr>
          <w:rFonts w:eastAsia="UniversPro-Roman"/>
          <w:color w:val="000000"/>
          <w:sz w:val="22"/>
          <w:szCs w:val="22"/>
        </w:rPr>
        <w:t>.</w:t>
      </w:r>
    </w:p>
    <w:p w:rsidR="0072744B" w:rsidRPr="00B35A50" w:rsidRDefault="007A7A7E" w:rsidP="00A632E4">
      <w:pPr>
        <w:autoSpaceDE w:val="0"/>
        <w:spacing w:line="276" w:lineRule="auto"/>
        <w:ind w:left="-142"/>
        <w:rPr>
          <w:rFonts w:eastAsia="UniversPro-Roman"/>
          <w:color w:val="000000"/>
          <w:sz w:val="22"/>
          <w:szCs w:val="22"/>
        </w:rPr>
      </w:pPr>
      <w:r>
        <w:rPr>
          <w:rFonts w:eastAsia="UniversPro-Roman"/>
          <w:color w:val="000000"/>
          <w:sz w:val="22"/>
          <w:szCs w:val="22"/>
        </w:rPr>
        <w:t>10</w:t>
      </w:r>
      <w:r w:rsidR="00114CDD">
        <w:rPr>
          <w:rFonts w:eastAsia="UniversPro-Roman"/>
          <w:color w:val="000000"/>
          <w:sz w:val="22"/>
          <w:szCs w:val="22"/>
        </w:rPr>
        <w:t>.</w:t>
      </w:r>
      <w:r w:rsidR="0072744B" w:rsidRPr="00B35A50">
        <w:rPr>
          <w:rFonts w:eastAsia="UniversPro-Roman"/>
          <w:color w:val="000000"/>
          <w:sz w:val="22"/>
          <w:szCs w:val="22"/>
        </w:rPr>
        <w:t xml:space="preserve"> O ustalonych formach, okresie udzielania pomocy psychologiczno-pedagogicznej, wymiarze godzin dyrektor niezwłocznie informuje pisemnie, w  sposób przyjęty w  przedszkolu, rodziców dziecka.</w:t>
      </w:r>
    </w:p>
    <w:p w:rsidR="00676720" w:rsidRPr="00B35A50" w:rsidRDefault="007A7A7E" w:rsidP="00A632E4">
      <w:pPr>
        <w:autoSpaceDE w:val="0"/>
        <w:spacing w:line="276" w:lineRule="auto"/>
        <w:ind w:left="-142"/>
        <w:rPr>
          <w:rFonts w:eastAsia="UniversPro-Roman"/>
          <w:color w:val="000000"/>
          <w:sz w:val="22"/>
          <w:szCs w:val="22"/>
        </w:rPr>
      </w:pPr>
      <w:r>
        <w:rPr>
          <w:rFonts w:eastAsia="UniversPro-Roman"/>
          <w:color w:val="000000"/>
          <w:sz w:val="22"/>
          <w:szCs w:val="22"/>
        </w:rPr>
        <w:t>11</w:t>
      </w:r>
      <w:r w:rsidR="00114CDD">
        <w:rPr>
          <w:rFonts w:eastAsia="UniversPro-Roman"/>
          <w:color w:val="000000"/>
          <w:sz w:val="22"/>
          <w:szCs w:val="22"/>
        </w:rPr>
        <w:t>.</w:t>
      </w:r>
      <w:r w:rsidR="00676720">
        <w:rPr>
          <w:rFonts w:eastAsia="UniversPro-Roman"/>
          <w:color w:val="000000"/>
          <w:sz w:val="22"/>
          <w:szCs w:val="22"/>
        </w:rPr>
        <w:t xml:space="preserve"> </w:t>
      </w:r>
      <w:r w:rsidR="0072744B" w:rsidRPr="00B35A50">
        <w:rPr>
          <w:rFonts w:eastAsia="UniversPro-Roman"/>
          <w:color w:val="000000"/>
          <w:sz w:val="22"/>
          <w:szCs w:val="22"/>
        </w:rPr>
        <w:t xml:space="preserve"> W przypadku dziecka posiadającego orzeczenie o potrzebie kształcenia specjalnego planowanie i koordynowanie pomocy psychologiczno-pedagogicznej jest zadaniem zespołu. Formy, okres udzielania pomocy psychologiczno-pedagogicznej, wymiar godzin tej pomocy uwzględniane są w  indywidualnym programie edukacyjno-terapeutycznym.</w:t>
      </w:r>
    </w:p>
    <w:p w:rsidR="0072744B" w:rsidRPr="00B35A50" w:rsidRDefault="007A7A7E" w:rsidP="00A632E4">
      <w:pPr>
        <w:autoSpaceDE w:val="0"/>
        <w:spacing w:line="276" w:lineRule="auto"/>
        <w:ind w:left="-142"/>
        <w:rPr>
          <w:rFonts w:eastAsia="UniversPro-Roman"/>
          <w:color w:val="000000"/>
          <w:sz w:val="22"/>
          <w:szCs w:val="22"/>
        </w:rPr>
      </w:pPr>
      <w:r>
        <w:rPr>
          <w:rFonts w:eastAsia="UniversPro-Roman"/>
          <w:color w:val="000000"/>
          <w:sz w:val="22"/>
          <w:szCs w:val="22"/>
        </w:rPr>
        <w:lastRenderedPageBreak/>
        <w:t>12</w:t>
      </w:r>
      <w:r w:rsidR="00114CDD">
        <w:rPr>
          <w:rFonts w:eastAsia="UniversPro-Roman"/>
          <w:color w:val="000000"/>
          <w:sz w:val="22"/>
          <w:szCs w:val="22"/>
        </w:rPr>
        <w:t>.</w:t>
      </w:r>
      <w:r w:rsidR="0072744B" w:rsidRPr="00B35A50">
        <w:rPr>
          <w:rFonts w:eastAsia="UniversPro-Roman"/>
          <w:color w:val="000000"/>
          <w:sz w:val="22"/>
          <w:szCs w:val="22"/>
        </w:rPr>
        <w:t xml:space="preserve"> Nauczyciele i specjaliści udzielając pomocy psychologiczno-pedagogicznej prowadzą dokumentację zgodnie z </w:t>
      </w:r>
      <w:r w:rsidR="00030A56">
        <w:rPr>
          <w:rFonts w:eastAsia="UniversPro-Roman"/>
          <w:color w:val="000000"/>
          <w:sz w:val="22"/>
          <w:szCs w:val="22"/>
        </w:rPr>
        <w:t xml:space="preserve">obowiązującymi </w:t>
      </w:r>
      <w:r w:rsidR="0072744B" w:rsidRPr="00B35A50">
        <w:rPr>
          <w:rFonts w:eastAsia="UniversPro-Roman"/>
          <w:color w:val="000000"/>
          <w:sz w:val="22"/>
          <w:szCs w:val="22"/>
        </w:rPr>
        <w:t>przepisami</w:t>
      </w:r>
      <w:r w:rsidR="00520DCA">
        <w:rPr>
          <w:rFonts w:eastAsia="UniversPro-Roman"/>
          <w:color w:val="000000"/>
          <w:sz w:val="22"/>
          <w:szCs w:val="22"/>
        </w:rPr>
        <w:t>.</w:t>
      </w:r>
    </w:p>
    <w:p w:rsidR="0072744B" w:rsidRPr="007A7A7E" w:rsidRDefault="007A7A7E" w:rsidP="00A632E4">
      <w:pPr>
        <w:autoSpaceDE w:val="0"/>
        <w:ind w:left="-142"/>
        <w:rPr>
          <w:rFonts w:eastAsia="UniversPro-Roman"/>
          <w:color w:val="000000"/>
          <w:sz w:val="22"/>
          <w:szCs w:val="22"/>
        </w:rPr>
      </w:pPr>
      <w:r>
        <w:rPr>
          <w:rFonts w:eastAsia="UniversPro-Roman"/>
          <w:color w:val="000000"/>
          <w:sz w:val="22"/>
          <w:szCs w:val="22"/>
        </w:rPr>
        <w:t>13.</w:t>
      </w:r>
      <w:r w:rsidRPr="00B35A50">
        <w:rPr>
          <w:rFonts w:eastAsia="UniversPro-Roman"/>
          <w:color w:val="000000"/>
          <w:sz w:val="22"/>
          <w:szCs w:val="22"/>
        </w:rPr>
        <w:t xml:space="preserve"> Korzystanie z pomocy psychologiczno-pedagogicznej w  przedszkolu jest dobrowolne i nieodpłatne.</w:t>
      </w:r>
    </w:p>
    <w:p w:rsidR="00151A56" w:rsidRDefault="007A7A7E" w:rsidP="00A632E4">
      <w:pPr>
        <w:spacing w:line="276" w:lineRule="auto"/>
        <w:ind w:left="-142"/>
        <w:rPr>
          <w:sz w:val="22"/>
          <w:szCs w:val="22"/>
        </w:rPr>
      </w:pPr>
      <w:r>
        <w:rPr>
          <w:b/>
          <w:sz w:val="22"/>
          <w:szCs w:val="22"/>
        </w:rPr>
        <w:t xml:space="preserve">        </w:t>
      </w:r>
      <w:r w:rsidR="00A47091">
        <w:rPr>
          <w:b/>
          <w:sz w:val="22"/>
          <w:szCs w:val="22"/>
        </w:rPr>
        <w:t xml:space="preserve"> </w:t>
      </w:r>
      <w:r>
        <w:rPr>
          <w:b/>
          <w:sz w:val="22"/>
          <w:szCs w:val="22"/>
        </w:rPr>
        <w:t xml:space="preserve"> §</w:t>
      </w:r>
      <w:r w:rsidR="0073115F">
        <w:rPr>
          <w:b/>
          <w:sz w:val="22"/>
          <w:szCs w:val="22"/>
        </w:rPr>
        <w:t xml:space="preserve"> </w:t>
      </w:r>
      <w:r>
        <w:rPr>
          <w:b/>
          <w:sz w:val="22"/>
          <w:szCs w:val="22"/>
        </w:rPr>
        <w:t>11</w:t>
      </w:r>
      <w:r w:rsidRPr="00B35A50">
        <w:rPr>
          <w:b/>
          <w:sz w:val="22"/>
          <w:szCs w:val="22"/>
        </w:rPr>
        <w:t>.</w:t>
      </w:r>
      <w:r>
        <w:rPr>
          <w:sz w:val="22"/>
          <w:szCs w:val="22"/>
        </w:rPr>
        <w:t xml:space="preserve">1. </w:t>
      </w:r>
      <w:r w:rsidR="00151A56" w:rsidRPr="00B35A50">
        <w:rPr>
          <w:sz w:val="22"/>
          <w:szCs w:val="22"/>
        </w:rPr>
        <w:t>Przedszkole umożliwia dzieciom podtrzymywanie poczucia tożsamości narodowej, etnicznej,</w:t>
      </w:r>
      <w:r w:rsidR="00114CDD">
        <w:rPr>
          <w:sz w:val="22"/>
          <w:szCs w:val="22"/>
        </w:rPr>
        <w:t xml:space="preserve"> </w:t>
      </w:r>
      <w:r w:rsidR="00151A56" w:rsidRPr="00B35A50">
        <w:rPr>
          <w:sz w:val="22"/>
          <w:szCs w:val="22"/>
        </w:rPr>
        <w:t xml:space="preserve"> językowej i religijnej, </w:t>
      </w:r>
      <w:r w:rsidR="00D31D1A" w:rsidRPr="00B35A50">
        <w:rPr>
          <w:sz w:val="22"/>
          <w:szCs w:val="22"/>
        </w:rPr>
        <w:t>z uwzględnieniem zasad bezpieczeństwa oraz zasad promocji i ochrony zdrowia.</w:t>
      </w:r>
    </w:p>
    <w:p w:rsidR="0065024D" w:rsidRDefault="007A7A7E" w:rsidP="00A632E4">
      <w:pPr>
        <w:spacing w:line="276" w:lineRule="auto"/>
        <w:ind w:left="-142"/>
        <w:rPr>
          <w:sz w:val="22"/>
          <w:szCs w:val="22"/>
        </w:rPr>
      </w:pPr>
      <w:r w:rsidRPr="007E7E9F">
        <w:rPr>
          <w:sz w:val="22"/>
          <w:szCs w:val="22"/>
        </w:rPr>
        <w:t>2</w:t>
      </w:r>
      <w:r>
        <w:rPr>
          <w:b/>
          <w:sz w:val="22"/>
          <w:szCs w:val="22"/>
        </w:rPr>
        <w:t xml:space="preserve">. </w:t>
      </w:r>
      <w:r w:rsidR="0065024D" w:rsidRPr="0065024D">
        <w:rPr>
          <w:sz w:val="22"/>
          <w:szCs w:val="22"/>
        </w:rPr>
        <w:t>Formy i zasady organizowania nauki języka mniejszości narodowej, etnicznej lub języka regionalnego,  historii i kultury w przedszk</w:t>
      </w:r>
      <w:r w:rsidR="0065024D">
        <w:rPr>
          <w:sz w:val="22"/>
          <w:szCs w:val="22"/>
        </w:rPr>
        <w:t>olu określają odrębne przepisy.</w:t>
      </w:r>
    </w:p>
    <w:p w:rsidR="007A7785" w:rsidRDefault="003E3911" w:rsidP="00A632E4">
      <w:pPr>
        <w:spacing w:after="240" w:line="276" w:lineRule="auto"/>
        <w:ind w:left="-142"/>
        <w:rPr>
          <w:sz w:val="22"/>
          <w:szCs w:val="22"/>
        </w:rPr>
      </w:pPr>
      <w:r>
        <w:rPr>
          <w:b/>
          <w:sz w:val="22"/>
          <w:szCs w:val="22"/>
        </w:rPr>
        <w:t xml:space="preserve">        </w:t>
      </w:r>
      <w:r w:rsidR="00A47091">
        <w:rPr>
          <w:b/>
          <w:sz w:val="22"/>
          <w:szCs w:val="22"/>
        </w:rPr>
        <w:t xml:space="preserve"> </w:t>
      </w:r>
      <w:r>
        <w:rPr>
          <w:b/>
          <w:sz w:val="22"/>
          <w:szCs w:val="22"/>
        </w:rPr>
        <w:t xml:space="preserve"> §</w:t>
      </w:r>
      <w:r w:rsidR="0073115F">
        <w:rPr>
          <w:b/>
          <w:sz w:val="22"/>
          <w:szCs w:val="22"/>
        </w:rPr>
        <w:t xml:space="preserve"> </w:t>
      </w:r>
      <w:r>
        <w:rPr>
          <w:b/>
          <w:sz w:val="22"/>
          <w:szCs w:val="22"/>
        </w:rPr>
        <w:t>12</w:t>
      </w:r>
      <w:r w:rsidRPr="00B35A50">
        <w:rPr>
          <w:b/>
          <w:sz w:val="22"/>
          <w:szCs w:val="22"/>
        </w:rPr>
        <w:t>.</w:t>
      </w:r>
      <w:r>
        <w:rPr>
          <w:sz w:val="22"/>
          <w:szCs w:val="22"/>
        </w:rPr>
        <w:t xml:space="preserve"> </w:t>
      </w:r>
      <w:r w:rsidR="0065024D">
        <w:rPr>
          <w:sz w:val="22"/>
          <w:szCs w:val="22"/>
        </w:rPr>
        <w:t xml:space="preserve">Na wniosek rodziców w </w:t>
      </w:r>
      <w:r w:rsidR="0065024D" w:rsidRPr="0065024D">
        <w:rPr>
          <w:sz w:val="22"/>
          <w:szCs w:val="22"/>
        </w:rPr>
        <w:t xml:space="preserve"> przedszkolu może być organizowana nauka religii</w:t>
      </w:r>
      <w:r w:rsidR="0065024D">
        <w:rPr>
          <w:sz w:val="22"/>
          <w:szCs w:val="22"/>
        </w:rPr>
        <w:t>.</w:t>
      </w:r>
    </w:p>
    <w:p w:rsidR="00F12E80" w:rsidRPr="00B35A50" w:rsidRDefault="00F12E80" w:rsidP="00A632E4">
      <w:pPr>
        <w:spacing w:after="240" w:line="276" w:lineRule="auto"/>
        <w:ind w:left="-142"/>
        <w:rPr>
          <w:sz w:val="22"/>
          <w:szCs w:val="22"/>
        </w:rPr>
      </w:pPr>
    </w:p>
    <w:p w:rsidR="00C510B3" w:rsidRPr="00B35A50" w:rsidRDefault="007E2207" w:rsidP="00A632E4">
      <w:pPr>
        <w:rPr>
          <w:b/>
          <w:bCs/>
          <w:sz w:val="22"/>
          <w:szCs w:val="22"/>
        </w:rPr>
      </w:pPr>
      <w:r>
        <w:rPr>
          <w:b/>
          <w:bCs/>
          <w:sz w:val="22"/>
          <w:szCs w:val="22"/>
        </w:rPr>
        <w:t>ROZDZIAŁ 3</w:t>
      </w:r>
    </w:p>
    <w:p w:rsidR="00C510B3" w:rsidRPr="00B35A50" w:rsidRDefault="00C510B3" w:rsidP="00A632E4">
      <w:pPr>
        <w:rPr>
          <w:b/>
          <w:bCs/>
          <w:sz w:val="22"/>
          <w:szCs w:val="22"/>
        </w:rPr>
      </w:pPr>
      <w:r w:rsidRPr="00B35A50">
        <w:rPr>
          <w:b/>
          <w:bCs/>
          <w:sz w:val="22"/>
          <w:szCs w:val="22"/>
        </w:rPr>
        <w:t>SPRAWOWANIE OPIEKI NAD DZIEĆMI I ZASADY BEZPIECZEŃSTWA</w:t>
      </w:r>
    </w:p>
    <w:p w:rsidR="00F54646" w:rsidRPr="00B35A50" w:rsidRDefault="00F54646" w:rsidP="00A632E4">
      <w:pPr>
        <w:spacing w:line="276" w:lineRule="auto"/>
        <w:rPr>
          <w:b/>
          <w:bCs/>
          <w:color w:val="1F4E79" w:themeColor="accent1" w:themeShade="80"/>
          <w:sz w:val="22"/>
          <w:szCs w:val="22"/>
        </w:rPr>
      </w:pPr>
    </w:p>
    <w:p w:rsidR="0045078F" w:rsidRPr="00B35A50" w:rsidRDefault="007F14A1" w:rsidP="00A632E4">
      <w:pPr>
        <w:spacing w:line="276" w:lineRule="auto"/>
        <w:ind w:hanging="142"/>
        <w:rPr>
          <w:color w:val="000000"/>
          <w:sz w:val="22"/>
          <w:szCs w:val="22"/>
        </w:rPr>
      </w:pPr>
      <w:r>
        <w:rPr>
          <w:b/>
          <w:bCs/>
          <w:color w:val="000000"/>
          <w:sz w:val="22"/>
          <w:szCs w:val="22"/>
        </w:rPr>
        <w:t xml:space="preserve">         </w:t>
      </w:r>
      <w:r w:rsidR="00A47091">
        <w:rPr>
          <w:b/>
          <w:bCs/>
          <w:color w:val="000000"/>
          <w:sz w:val="22"/>
          <w:szCs w:val="22"/>
        </w:rPr>
        <w:t xml:space="preserve"> </w:t>
      </w:r>
      <w:r w:rsidR="00331840">
        <w:rPr>
          <w:b/>
          <w:bCs/>
          <w:color w:val="000000"/>
          <w:sz w:val="22"/>
          <w:szCs w:val="22"/>
        </w:rPr>
        <w:t>§</w:t>
      </w:r>
      <w:r>
        <w:rPr>
          <w:b/>
          <w:bCs/>
          <w:color w:val="000000"/>
          <w:sz w:val="22"/>
          <w:szCs w:val="22"/>
        </w:rPr>
        <w:t xml:space="preserve"> </w:t>
      </w:r>
      <w:r w:rsidR="003E3911">
        <w:rPr>
          <w:b/>
          <w:bCs/>
          <w:color w:val="000000"/>
          <w:sz w:val="22"/>
          <w:szCs w:val="22"/>
        </w:rPr>
        <w:t>13</w:t>
      </w:r>
      <w:r w:rsidR="0045078F" w:rsidRPr="00B35A50">
        <w:rPr>
          <w:b/>
          <w:bCs/>
          <w:color w:val="000000"/>
          <w:sz w:val="22"/>
          <w:szCs w:val="22"/>
        </w:rPr>
        <w:t>.</w:t>
      </w:r>
      <w:r w:rsidR="0045078F" w:rsidRPr="00B35A50">
        <w:rPr>
          <w:bCs/>
          <w:color w:val="000000"/>
          <w:sz w:val="22"/>
          <w:szCs w:val="22"/>
        </w:rPr>
        <w:t>1</w:t>
      </w:r>
      <w:r w:rsidR="0045078F" w:rsidRPr="00B35A50">
        <w:rPr>
          <w:color w:val="000000"/>
          <w:sz w:val="22"/>
          <w:szCs w:val="22"/>
        </w:rPr>
        <w:t>. Przedszkole sprawuje opiekę nad dziećmi w  czasie pobytu dzieci w  przedszkolu oraz w  czasie zajęć organizowanych przez przedszkole poza terenem przedszkola</w:t>
      </w:r>
      <w:r>
        <w:rPr>
          <w:color w:val="000000"/>
          <w:sz w:val="22"/>
          <w:szCs w:val="22"/>
        </w:rPr>
        <w:t xml:space="preserve">, </w:t>
      </w:r>
      <w:r w:rsidR="00CA545B">
        <w:rPr>
          <w:color w:val="000000"/>
          <w:sz w:val="22"/>
          <w:szCs w:val="22"/>
        </w:rPr>
        <w:t xml:space="preserve"> zgodnie </w:t>
      </w:r>
      <w:r w:rsidR="0045078F" w:rsidRPr="00B35A50">
        <w:rPr>
          <w:color w:val="000000"/>
          <w:sz w:val="22"/>
          <w:szCs w:val="22"/>
        </w:rPr>
        <w:t>z zas</w:t>
      </w:r>
      <w:r w:rsidR="003E3911">
        <w:rPr>
          <w:color w:val="000000"/>
          <w:sz w:val="22"/>
          <w:szCs w:val="22"/>
        </w:rPr>
        <w:t>adami bezpieczeństwa i higieny.</w:t>
      </w:r>
    </w:p>
    <w:p w:rsidR="0045078F" w:rsidRPr="004414F4" w:rsidRDefault="003E3911" w:rsidP="00A632E4">
      <w:pPr>
        <w:spacing w:line="276" w:lineRule="auto"/>
        <w:rPr>
          <w:color w:val="000000"/>
          <w:sz w:val="22"/>
          <w:szCs w:val="22"/>
        </w:rPr>
      </w:pPr>
      <w:r>
        <w:rPr>
          <w:color w:val="000000"/>
          <w:sz w:val="22"/>
          <w:szCs w:val="22"/>
        </w:rPr>
        <w:t xml:space="preserve">2. </w:t>
      </w:r>
      <w:r w:rsidR="0045078F" w:rsidRPr="004414F4">
        <w:rPr>
          <w:color w:val="000000"/>
          <w:sz w:val="22"/>
          <w:szCs w:val="22"/>
        </w:rPr>
        <w:t xml:space="preserve">Przedszkole zapewnia dzieciom opiekę od momentu odebrania dziecka </w:t>
      </w:r>
      <w:r w:rsidR="004414F4" w:rsidRPr="004414F4">
        <w:rPr>
          <w:color w:val="000000"/>
          <w:sz w:val="22"/>
          <w:szCs w:val="22"/>
        </w:rPr>
        <w:t xml:space="preserve">od rodziców </w:t>
      </w:r>
      <w:r w:rsidR="0045078F" w:rsidRPr="004414F4">
        <w:rPr>
          <w:color w:val="000000"/>
          <w:sz w:val="22"/>
          <w:szCs w:val="22"/>
        </w:rPr>
        <w:t>(prawnych opiekunów) do momentu oddania dziecka rodzicom (prawnym op</w:t>
      </w:r>
      <w:r>
        <w:rPr>
          <w:color w:val="000000"/>
          <w:sz w:val="22"/>
          <w:szCs w:val="22"/>
        </w:rPr>
        <w:t>iekunom).</w:t>
      </w:r>
    </w:p>
    <w:p w:rsidR="0045078F" w:rsidRPr="00B35A50" w:rsidRDefault="00331840" w:rsidP="00A632E4">
      <w:pPr>
        <w:spacing w:line="276" w:lineRule="auto"/>
        <w:rPr>
          <w:color w:val="000000"/>
          <w:sz w:val="22"/>
          <w:szCs w:val="22"/>
        </w:rPr>
      </w:pPr>
      <w:r>
        <w:rPr>
          <w:color w:val="000000"/>
          <w:sz w:val="22"/>
          <w:szCs w:val="22"/>
        </w:rPr>
        <w:t>3.</w:t>
      </w:r>
      <w:r w:rsidR="0045078F" w:rsidRPr="00B35A50">
        <w:rPr>
          <w:color w:val="000000"/>
          <w:sz w:val="22"/>
          <w:szCs w:val="22"/>
        </w:rPr>
        <w:t xml:space="preserve"> Dziecko przebywające w  przedszkolu oraz w  trakcie zajęć odbywających się  poza przedszkolem jest pod opieką wyznaczonego nauczyciela, który o</w:t>
      </w:r>
      <w:r w:rsidR="004414F4">
        <w:rPr>
          <w:color w:val="000000"/>
          <w:sz w:val="22"/>
          <w:szCs w:val="22"/>
        </w:rPr>
        <w:t>d</w:t>
      </w:r>
      <w:r w:rsidR="003E3911">
        <w:rPr>
          <w:color w:val="000000"/>
          <w:sz w:val="22"/>
          <w:szCs w:val="22"/>
        </w:rPr>
        <w:t>powiada za jego bezpieczeństwo.</w:t>
      </w:r>
    </w:p>
    <w:p w:rsidR="0045078F" w:rsidRPr="00B35A50" w:rsidRDefault="00331840" w:rsidP="00A632E4">
      <w:pPr>
        <w:pStyle w:val="Tekstpodstawowywcity21"/>
        <w:tabs>
          <w:tab w:val="left" w:pos="851"/>
        </w:tabs>
        <w:spacing w:line="276" w:lineRule="auto"/>
        <w:ind w:left="0"/>
        <w:jc w:val="left"/>
        <w:rPr>
          <w:color w:val="000000"/>
          <w:sz w:val="22"/>
          <w:szCs w:val="22"/>
        </w:rPr>
      </w:pPr>
      <w:r>
        <w:rPr>
          <w:color w:val="000000"/>
          <w:sz w:val="22"/>
          <w:szCs w:val="22"/>
        </w:rPr>
        <w:t xml:space="preserve">4. </w:t>
      </w:r>
      <w:r w:rsidR="0045078F" w:rsidRPr="00B35A50">
        <w:rPr>
          <w:color w:val="000000"/>
          <w:sz w:val="22"/>
          <w:szCs w:val="22"/>
        </w:rPr>
        <w:t>Odpowiedzialność nauczycieli za opiekę i bezpieczeństwo dzieci rozpoczyna się</w:t>
      </w:r>
      <w:r w:rsidR="004414F4">
        <w:rPr>
          <w:color w:val="000000"/>
          <w:sz w:val="22"/>
          <w:szCs w:val="22"/>
        </w:rPr>
        <w:t xml:space="preserve"> </w:t>
      </w:r>
      <w:r w:rsidR="0045078F" w:rsidRPr="00B35A50">
        <w:rPr>
          <w:color w:val="000000"/>
          <w:sz w:val="22"/>
          <w:szCs w:val="22"/>
        </w:rPr>
        <w:t>od momentu przejęcia dziecka od rodziców (p</w:t>
      </w:r>
      <w:r w:rsidR="00325335">
        <w:rPr>
          <w:color w:val="000000"/>
          <w:sz w:val="22"/>
          <w:szCs w:val="22"/>
        </w:rPr>
        <w:t xml:space="preserve">rawnych opiekunów) a kończy </w:t>
      </w:r>
      <w:r w:rsidR="004414F4">
        <w:rPr>
          <w:color w:val="000000"/>
          <w:sz w:val="22"/>
          <w:szCs w:val="22"/>
        </w:rPr>
        <w:t xml:space="preserve"> </w:t>
      </w:r>
      <w:r w:rsidR="00325335">
        <w:rPr>
          <w:color w:val="000000"/>
          <w:sz w:val="22"/>
          <w:szCs w:val="22"/>
        </w:rPr>
        <w:t xml:space="preserve">w </w:t>
      </w:r>
      <w:r w:rsidR="0045078F" w:rsidRPr="00B35A50">
        <w:rPr>
          <w:color w:val="000000"/>
          <w:sz w:val="22"/>
          <w:szCs w:val="22"/>
        </w:rPr>
        <w:t>momencie przekazania dziecka pod opiekę rodziców (prawnych opiekunów) lub innej osoby dorosłej, upoważnionej prze</w:t>
      </w:r>
      <w:r w:rsidR="00325335">
        <w:rPr>
          <w:color w:val="000000"/>
          <w:sz w:val="22"/>
          <w:szCs w:val="22"/>
        </w:rPr>
        <w:t>z rodziców (prawnych opiekunów)</w:t>
      </w:r>
      <w:r w:rsidR="004414F4">
        <w:rPr>
          <w:color w:val="000000"/>
          <w:sz w:val="22"/>
          <w:szCs w:val="22"/>
        </w:rPr>
        <w:t xml:space="preserve"> </w:t>
      </w:r>
      <w:r w:rsidR="003E3911">
        <w:rPr>
          <w:color w:val="000000"/>
          <w:sz w:val="22"/>
          <w:szCs w:val="22"/>
        </w:rPr>
        <w:t>na piśmie.</w:t>
      </w:r>
    </w:p>
    <w:p w:rsidR="0045078F" w:rsidRDefault="003E3911" w:rsidP="00A632E4">
      <w:pPr>
        <w:pStyle w:val="Tekstpodstawowywcity21"/>
        <w:tabs>
          <w:tab w:val="left" w:pos="851"/>
        </w:tabs>
        <w:spacing w:line="276" w:lineRule="auto"/>
        <w:ind w:left="0"/>
        <w:jc w:val="left"/>
        <w:rPr>
          <w:color w:val="000000"/>
          <w:sz w:val="22"/>
          <w:szCs w:val="22"/>
        </w:rPr>
      </w:pPr>
      <w:r>
        <w:rPr>
          <w:color w:val="000000"/>
          <w:sz w:val="22"/>
          <w:szCs w:val="22"/>
        </w:rPr>
        <w:t>5.</w:t>
      </w:r>
      <w:r w:rsidR="00331840">
        <w:rPr>
          <w:color w:val="000000"/>
          <w:sz w:val="22"/>
          <w:szCs w:val="22"/>
        </w:rPr>
        <w:t xml:space="preserve"> </w:t>
      </w:r>
      <w:r w:rsidR="0045078F" w:rsidRPr="00B35A50">
        <w:rPr>
          <w:color w:val="000000"/>
          <w:sz w:val="22"/>
          <w:szCs w:val="22"/>
        </w:rPr>
        <w:t>Nauczyciele ponoszą całkowitą odpowiedzialność za jakość opieki nad dzi</w:t>
      </w:r>
      <w:r>
        <w:rPr>
          <w:color w:val="000000"/>
          <w:sz w:val="22"/>
          <w:szCs w:val="22"/>
        </w:rPr>
        <w:t>ećmi oraz za ich bezpieczeństwo.</w:t>
      </w:r>
    </w:p>
    <w:p w:rsidR="0045078F" w:rsidRPr="00B35A50" w:rsidRDefault="003E3911" w:rsidP="00A632E4">
      <w:pPr>
        <w:spacing w:line="276" w:lineRule="auto"/>
        <w:rPr>
          <w:color w:val="000000"/>
          <w:sz w:val="22"/>
          <w:szCs w:val="22"/>
        </w:rPr>
      </w:pPr>
      <w:r>
        <w:rPr>
          <w:color w:val="000000"/>
          <w:sz w:val="22"/>
          <w:szCs w:val="22"/>
        </w:rPr>
        <w:t>6.</w:t>
      </w:r>
      <w:r w:rsidR="0045078F" w:rsidRPr="00B35A50">
        <w:rPr>
          <w:color w:val="000000"/>
          <w:sz w:val="22"/>
          <w:szCs w:val="22"/>
        </w:rPr>
        <w:t xml:space="preserve"> Nauczyciele sprawują opiekę nad dziećmi w  poszczególnych oddziałach,</w:t>
      </w:r>
      <w:r w:rsidR="00AA5FBE">
        <w:rPr>
          <w:color w:val="000000"/>
          <w:sz w:val="22"/>
          <w:szCs w:val="22"/>
        </w:rPr>
        <w:t xml:space="preserve"> </w:t>
      </w:r>
      <w:r w:rsidR="0045078F" w:rsidRPr="00B35A50">
        <w:rPr>
          <w:color w:val="000000"/>
          <w:sz w:val="22"/>
          <w:szCs w:val="22"/>
        </w:rPr>
        <w:t>w  godzinach pracy ustalonych przez dyrektora przedszkola. Pracę nauczyciel</w:t>
      </w:r>
      <w:r w:rsidR="00AA5FBE">
        <w:rPr>
          <w:color w:val="000000"/>
          <w:sz w:val="22"/>
          <w:szCs w:val="22"/>
        </w:rPr>
        <w:t>a wspomagają pracownicy obsługi</w:t>
      </w:r>
      <w:r w:rsidR="007F14A1">
        <w:rPr>
          <w:color w:val="000000"/>
          <w:sz w:val="22"/>
          <w:szCs w:val="22"/>
        </w:rPr>
        <w:t>.</w:t>
      </w:r>
    </w:p>
    <w:p w:rsidR="0045078F" w:rsidRPr="00B35A50" w:rsidRDefault="003E3911" w:rsidP="00A632E4">
      <w:pPr>
        <w:spacing w:line="276" w:lineRule="auto"/>
        <w:rPr>
          <w:color w:val="000000"/>
          <w:sz w:val="22"/>
          <w:szCs w:val="22"/>
        </w:rPr>
      </w:pPr>
      <w:r>
        <w:rPr>
          <w:color w:val="000000"/>
          <w:sz w:val="22"/>
          <w:szCs w:val="22"/>
        </w:rPr>
        <w:t xml:space="preserve">7. </w:t>
      </w:r>
      <w:r w:rsidR="0045078F" w:rsidRPr="00B35A50">
        <w:rPr>
          <w:color w:val="000000"/>
          <w:sz w:val="22"/>
          <w:szCs w:val="22"/>
        </w:rPr>
        <w:t xml:space="preserve">Po </w:t>
      </w:r>
      <w:r w:rsidR="007F14A1">
        <w:rPr>
          <w:color w:val="000000"/>
          <w:sz w:val="22"/>
          <w:szCs w:val="22"/>
        </w:rPr>
        <w:t xml:space="preserve">zakończeniu pracy z dziećmi, czyli  </w:t>
      </w:r>
      <w:r w:rsidR="0045078F" w:rsidRPr="00B35A50">
        <w:rPr>
          <w:color w:val="000000"/>
          <w:sz w:val="22"/>
          <w:szCs w:val="22"/>
        </w:rPr>
        <w:t> zrealizowaniu dziennej liczby godzin pracy dydaktycznej, nauczyciel przekazuje dzieci pod opiekę innego nauczyciela (godziny pracy wychowawczo – dydaktycznej poszczególnych nauczycieli oraz godziny pracy poszczególnych oddziałów, określone są szczegółowo w  arkuszu organizacji pr</w:t>
      </w:r>
      <w:r>
        <w:rPr>
          <w:color w:val="000000"/>
          <w:sz w:val="22"/>
          <w:szCs w:val="22"/>
        </w:rPr>
        <w:t>zedszkola na każdy rok szkolny).</w:t>
      </w:r>
    </w:p>
    <w:p w:rsidR="0045078F" w:rsidRPr="00B35A50" w:rsidRDefault="003E3911" w:rsidP="00A632E4">
      <w:pPr>
        <w:spacing w:line="276" w:lineRule="auto"/>
        <w:rPr>
          <w:color w:val="000000"/>
          <w:sz w:val="22"/>
          <w:szCs w:val="22"/>
        </w:rPr>
      </w:pPr>
      <w:r>
        <w:rPr>
          <w:color w:val="000000"/>
          <w:sz w:val="22"/>
          <w:szCs w:val="22"/>
        </w:rPr>
        <w:t>8.</w:t>
      </w:r>
      <w:r w:rsidR="0045078F" w:rsidRPr="00B35A50">
        <w:rPr>
          <w:color w:val="000000"/>
          <w:sz w:val="22"/>
          <w:szCs w:val="22"/>
        </w:rPr>
        <w:t xml:space="preserve"> Nauczyciel może opuścić dzieci w  sytuacji nagłej tylko wtedy, gdy zapewni w  tym czasie opiekę upoważnionej os</w:t>
      </w:r>
      <w:r>
        <w:rPr>
          <w:color w:val="000000"/>
          <w:sz w:val="22"/>
          <w:szCs w:val="22"/>
        </w:rPr>
        <w:t>oby nad powierzonymi mu dziećmi.</w:t>
      </w:r>
      <w:r w:rsidR="0045078F" w:rsidRPr="00B35A50">
        <w:rPr>
          <w:color w:val="000000"/>
          <w:sz w:val="22"/>
          <w:szCs w:val="22"/>
        </w:rPr>
        <w:t xml:space="preserve"> </w:t>
      </w:r>
    </w:p>
    <w:p w:rsidR="0045078F" w:rsidRDefault="003E3911" w:rsidP="00A632E4">
      <w:pPr>
        <w:spacing w:line="276" w:lineRule="auto"/>
        <w:rPr>
          <w:color w:val="000000"/>
          <w:sz w:val="22"/>
          <w:szCs w:val="22"/>
        </w:rPr>
      </w:pPr>
      <w:r>
        <w:rPr>
          <w:color w:val="000000"/>
          <w:sz w:val="22"/>
          <w:szCs w:val="22"/>
        </w:rPr>
        <w:t>9.</w:t>
      </w:r>
      <w:r w:rsidR="007F14A1">
        <w:rPr>
          <w:color w:val="000000"/>
          <w:sz w:val="22"/>
          <w:szCs w:val="22"/>
        </w:rPr>
        <w:t xml:space="preserve"> </w:t>
      </w:r>
      <w:r w:rsidR="0045078F" w:rsidRPr="00B35A50">
        <w:rPr>
          <w:color w:val="000000"/>
          <w:sz w:val="22"/>
          <w:szCs w:val="22"/>
        </w:rPr>
        <w:t>Nauczyciel jest zobowiązany do stałej kon</w:t>
      </w:r>
      <w:r w:rsidR="006E1BEF">
        <w:rPr>
          <w:color w:val="000000"/>
          <w:sz w:val="22"/>
          <w:szCs w:val="22"/>
        </w:rPr>
        <w:t xml:space="preserve">troli sprzętu, zabawek i pomocy </w:t>
      </w:r>
      <w:r w:rsidR="0045078F" w:rsidRPr="00B35A50">
        <w:rPr>
          <w:color w:val="000000"/>
          <w:sz w:val="22"/>
          <w:szCs w:val="22"/>
        </w:rPr>
        <w:t xml:space="preserve">ze względu </w:t>
      </w:r>
      <w:r w:rsidR="00331840">
        <w:rPr>
          <w:color w:val="000000"/>
          <w:sz w:val="22"/>
          <w:szCs w:val="22"/>
        </w:rPr>
        <w:t xml:space="preserve">  </w:t>
      </w:r>
      <w:r w:rsidR="0045078F" w:rsidRPr="00B35A50">
        <w:rPr>
          <w:color w:val="000000"/>
          <w:sz w:val="22"/>
          <w:szCs w:val="22"/>
        </w:rPr>
        <w:t>na konieczność zapewnienia bezpieczeństwa dzieciom.</w:t>
      </w:r>
    </w:p>
    <w:p w:rsidR="00331840" w:rsidRPr="00B35A50" w:rsidRDefault="00331840" w:rsidP="00A632E4">
      <w:pPr>
        <w:pStyle w:val="Tekstpodstawowywcity"/>
        <w:spacing w:line="276" w:lineRule="auto"/>
        <w:ind w:left="0"/>
        <w:jc w:val="left"/>
        <w:rPr>
          <w:color w:val="000000"/>
          <w:sz w:val="22"/>
          <w:szCs w:val="22"/>
        </w:rPr>
      </w:pPr>
      <w:r>
        <w:rPr>
          <w:color w:val="000000"/>
          <w:sz w:val="22"/>
          <w:szCs w:val="22"/>
        </w:rPr>
        <w:t>10. P</w:t>
      </w:r>
      <w:r w:rsidRPr="00B35A50">
        <w:rPr>
          <w:color w:val="000000"/>
          <w:sz w:val="22"/>
          <w:szCs w:val="22"/>
        </w:rPr>
        <w:t xml:space="preserve">racownik dyżurujący w szatni czuwa nad bezpieczeństwem dzieci </w:t>
      </w:r>
    </w:p>
    <w:p w:rsidR="00331840" w:rsidRPr="00B35A50" w:rsidRDefault="00331840" w:rsidP="00A632E4">
      <w:pPr>
        <w:pStyle w:val="Tekstpodstawowywcity"/>
        <w:spacing w:line="276" w:lineRule="auto"/>
        <w:ind w:left="0"/>
        <w:jc w:val="left"/>
        <w:rPr>
          <w:color w:val="000000"/>
          <w:sz w:val="22"/>
          <w:szCs w:val="22"/>
        </w:rPr>
      </w:pPr>
      <w:r>
        <w:rPr>
          <w:color w:val="000000"/>
          <w:sz w:val="22"/>
          <w:szCs w:val="22"/>
        </w:rPr>
        <w:t>11. N</w:t>
      </w:r>
      <w:r w:rsidRPr="00B35A50">
        <w:rPr>
          <w:color w:val="000000"/>
          <w:sz w:val="22"/>
          <w:szCs w:val="22"/>
        </w:rPr>
        <w:t>auczyciele i inni pracownicy przedszkola obowiązani są udzielić dzieciom pierwsz</w:t>
      </w:r>
      <w:r>
        <w:rPr>
          <w:color w:val="000000"/>
          <w:sz w:val="22"/>
          <w:szCs w:val="22"/>
        </w:rPr>
        <w:t>ej pomocy przedmedycznej.</w:t>
      </w:r>
    </w:p>
    <w:p w:rsidR="0045078F" w:rsidRPr="00B35A50" w:rsidRDefault="00331840" w:rsidP="00A632E4">
      <w:pPr>
        <w:spacing w:line="276" w:lineRule="auto"/>
        <w:rPr>
          <w:color w:val="000000"/>
          <w:sz w:val="22"/>
          <w:szCs w:val="22"/>
        </w:rPr>
      </w:pPr>
      <w:r>
        <w:rPr>
          <w:color w:val="000000"/>
          <w:sz w:val="22"/>
          <w:szCs w:val="22"/>
        </w:rPr>
        <w:t>12</w:t>
      </w:r>
      <w:r w:rsidR="003E3911">
        <w:rPr>
          <w:color w:val="000000"/>
          <w:sz w:val="22"/>
          <w:szCs w:val="22"/>
        </w:rPr>
        <w:t>.</w:t>
      </w:r>
      <w:r>
        <w:rPr>
          <w:color w:val="000000"/>
          <w:sz w:val="22"/>
          <w:szCs w:val="22"/>
        </w:rPr>
        <w:t xml:space="preserve"> </w:t>
      </w:r>
      <w:r w:rsidR="0045078F" w:rsidRPr="00B35A50">
        <w:rPr>
          <w:color w:val="000000"/>
          <w:sz w:val="22"/>
          <w:szCs w:val="22"/>
        </w:rPr>
        <w:t xml:space="preserve">Organizując wyjścia dzieci poza teren przedszkola </w:t>
      </w:r>
      <w:r w:rsidR="002339F2">
        <w:rPr>
          <w:color w:val="000000"/>
          <w:sz w:val="22"/>
          <w:szCs w:val="22"/>
        </w:rPr>
        <w:t xml:space="preserve">nauczyciel postępuje zgodnie </w:t>
      </w:r>
      <w:r w:rsidR="002339F2">
        <w:rPr>
          <w:color w:val="000000"/>
          <w:sz w:val="22"/>
          <w:szCs w:val="22"/>
        </w:rPr>
        <w:br/>
        <w:t xml:space="preserve">z </w:t>
      </w:r>
      <w:r>
        <w:rPr>
          <w:color w:val="000000"/>
          <w:sz w:val="22"/>
          <w:szCs w:val="22"/>
        </w:rPr>
        <w:t>„</w:t>
      </w:r>
      <w:r w:rsidR="002339F2">
        <w:rPr>
          <w:color w:val="000000"/>
          <w:sz w:val="22"/>
          <w:szCs w:val="22"/>
        </w:rPr>
        <w:t>R</w:t>
      </w:r>
      <w:r w:rsidR="0045078F" w:rsidRPr="00B35A50">
        <w:rPr>
          <w:color w:val="000000"/>
          <w:sz w:val="22"/>
          <w:szCs w:val="22"/>
        </w:rPr>
        <w:t>egulaminem wycieczek</w:t>
      </w:r>
      <w:r w:rsidR="002339F2">
        <w:rPr>
          <w:color w:val="000000"/>
          <w:sz w:val="22"/>
          <w:szCs w:val="22"/>
        </w:rPr>
        <w:t>”</w:t>
      </w:r>
      <w:r w:rsidR="0045078F" w:rsidRPr="00B35A50">
        <w:rPr>
          <w:color w:val="000000"/>
          <w:sz w:val="22"/>
          <w:szCs w:val="22"/>
        </w:rPr>
        <w:t xml:space="preserve"> przedszkola: zobowiązany jest do zapewnienia dzieciom dodatkowej opieki osób dorosłych przyjmując zasadę, że na każde 10-cioro dzieci przypada co najmniej jedna osoba dorosła, odnotowuje wyjście w  zeszycie wycieczek, podając: cel wyjścia, godzinę wyjścia, planowaną godzinę powrotu, ilość dzieci oraz ilość osób sprawujących opiekę nad dziećmi. Organizując wycieczki autokarowe lub komunikacją miejską nauczyciel zobowiązany jest wypełnić „kartę wycieczki” załączając do niej listę dzieci, na których wyjście rodzice (prawni opiekunowie) wyrazili zgodę. „Kartę wycieczki” zatwierdza dyrektor przedszkola.</w:t>
      </w:r>
    </w:p>
    <w:p w:rsidR="00331840" w:rsidRDefault="003E3911" w:rsidP="00A632E4">
      <w:pPr>
        <w:pStyle w:val="Tekstpodstawowywcity"/>
        <w:spacing w:line="276" w:lineRule="auto"/>
        <w:ind w:left="0"/>
        <w:jc w:val="left"/>
        <w:rPr>
          <w:color w:val="000000"/>
          <w:sz w:val="22"/>
          <w:szCs w:val="22"/>
        </w:rPr>
      </w:pPr>
      <w:r>
        <w:rPr>
          <w:color w:val="000000"/>
          <w:sz w:val="22"/>
          <w:szCs w:val="22"/>
        </w:rPr>
        <w:lastRenderedPageBreak/>
        <w:t>1</w:t>
      </w:r>
      <w:r w:rsidR="00331840">
        <w:rPr>
          <w:color w:val="000000"/>
          <w:sz w:val="22"/>
          <w:szCs w:val="22"/>
        </w:rPr>
        <w:t>3</w:t>
      </w:r>
      <w:r>
        <w:rPr>
          <w:color w:val="000000"/>
          <w:sz w:val="22"/>
          <w:szCs w:val="22"/>
        </w:rPr>
        <w:t xml:space="preserve">. </w:t>
      </w:r>
      <w:r w:rsidR="0045078F" w:rsidRPr="00B35A50">
        <w:rPr>
          <w:color w:val="000000"/>
          <w:sz w:val="22"/>
          <w:szCs w:val="22"/>
        </w:rPr>
        <w:t>W przypadku przejazdu środkami komunikacji miejskiej, jednej osobie dorosłej można powierzyć pięcioro dzieci.</w:t>
      </w:r>
      <w:r w:rsidR="00331840" w:rsidRPr="00331840">
        <w:rPr>
          <w:color w:val="000000"/>
          <w:sz w:val="22"/>
          <w:szCs w:val="22"/>
        </w:rPr>
        <w:t xml:space="preserve"> </w:t>
      </w:r>
    </w:p>
    <w:p w:rsidR="0045078F" w:rsidRPr="00B35A50" w:rsidRDefault="00331840" w:rsidP="00A632E4">
      <w:pPr>
        <w:pStyle w:val="Tekstpodstawowywcity"/>
        <w:spacing w:line="276" w:lineRule="auto"/>
        <w:ind w:left="0"/>
        <w:jc w:val="left"/>
        <w:rPr>
          <w:color w:val="000000"/>
          <w:sz w:val="22"/>
          <w:szCs w:val="22"/>
        </w:rPr>
      </w:pPr>
      <w:r>
        <w:rPr>
          <w:color w:val="000000"/>
          <w:sz w:val="22"/>
          <w:szCs w:val="22"/>
        </w:rPr>
        <w:t>14. P</w:t>
      </w:r>
      <w:r w:rsidRPr="00B35A50">
        <w:rPr>
          <w:color w:val="000000"/>
          <w:sz w:val="22"/>
          <w:szCs w:val="22"/>
        </w:rPr>
        <w:t>o odebraniu dziecka z ogrodu przedszkolnego, rodzice (prawni opiekunowie) nie powinni pozostawać z dzieckiem na tereni</w:t>
      </w:r>
      <w:r>
        <w:rPr>
          <w:color w:val="000000"/>
          <w:sz w:val="22"/>
          <w:szCs w:val="22"/>
        </w:rPr>
        <w:t xml:space="preserve">e ogrodu, </w:t>
      </w:r>
      <w:r w:rsidRPr="00B35A50">
        <w:rPr>
          <w:color w:val="000000"/>
          <w:sz w:val="22"/>
          <w:szCs w:val="22"/>
        </w:rPr>
        <w:t xml:space="preserve">ponieważ utrudnia to nauczycielom </w:t>
      </w:r>
      <w:r w:rsidRPr="00B35A50">
        <w:rPr>
          <w:color w:val="000000"/>
          <w:sz w:val="22"/>
          <w:szCs w:val="22"/>
        </w:rPr>
        <w:br/>
        <w:t xml:space="preserve">sprawowanie kontroli </w:t>
      </w:r>
      <w:r w:rsidR="001A40D2">
        <w:rPr>
          <w:color w:val="000000"/>
          <w:sz w:val="22"/>
          <w:szCs w:val="22"/>
        </w:rPr>
        <w:t>nad bezpieczeństwem dzieci.</w:t>
      </w:r>
    </w:p>
    <w:p w:rsidR="0045078F" w:rsidRPr="00B35A50" w:rsidRDefault="00CA545B" w:rsidP="00A632E4">
      <w:pPr>
        <w:spacing w:line="276" w:lineRule="auto"/>
        <w:rPr>
          <w:color w:val="000000"/>
          <w:sz w:val="22"/>
          <w:szCs w:val="22"/>
        </w:rPr>
      </w:pPr>
      <w:r>
        <w:rPr>
          <w:color w:val="000000"/>
          <w:sz w:val="22"/>
          <w:szCs w:val="22"/>
        </w:rPr>
        <w:t>1</w:t>
      </w:r>
      <w:r w:rsidR="00331840">
        <w:rPr>
          <w:color w:val="000000"/>
          <w:sz w:val="22"/>
          <w:szCs w:val="22"/>
        </w:rPr>
        <w:t>5</w:t>
      </w:r>
      <w:r w:rsidR="003E3911">
        <w:rPr>
          <w:color w:val="000000"/>
          <w:sz w:val="22"/>
          <w:szCs w:val="22"/>
        </w:rPr>
        <w:t xml:space="preserve">. </w:t>
      </w:r>
      <w:r w:rsidR="0045078F" w:rsidRPr="00B35A50">
        <w:rPr>
          <w:color w:val="000000"/>
          <w:sz w:val="22"/>
          <w:szCs w:val="22"/>
        </w:rPr>
        <w:t>Podczas imprez i zajęć organizowanych dla dzieci i ich rodziców (prawnych opiekunów) opiekę nad dziećmi w  tym czasie przejmu</w:t>
      </w:r>
      <w:r w:rsidR="001A40D2">
        <w:rPr>
          <w:color w:val="000000"/>
          <w:sz w:val="22"/>
          <w:szCs w:val="22"/>
        </w:rPr>
        <w:t xml:space="preserve">ją rodzice (prawni opiekunowie) </w:t>
      </w:r>
      <w:r w:rsidR="0045078F" w:rsidRPr="00B35A50">
        <w:rPr>
          <w:color w:val="000000"/>
          <w:sz w:val="22"/>
          <w:szCs w:val="22"/>
        </w:rPr>
        <w:t xml:space="preserve"> a w  przypadku ich nieobecności opiekę nad dziećmi nadal sprawują nauczyciele.</w:t>
      </w:r>
    </w:p>
    <w:p w:rsidR="0045078F" w:rsidRPr="00B35A50" w:rsidRDefault="00CA545B" w:rsidP="00A632E4">
      <w:pPr>
        <w:spacing w:line="276" w:lineRule="auto"/>
        <w:rPr>
          <w:color w:val="000000"/>
          <w:sz w:val="22"/>
          <w:szCs w:val="22"/>
        </w:rPr>
      </w:pPr>
      <w:r>
        <w:rPr>
          <w:color w:val="000000"/>
          <w:sz w:val="22"/>
          <w:szCs w:val="22"/>
        </w:rPr>
        <w:t>1</w:t>
      </w:r>
      <w:r w:rsidR="00331840">
        <w:rPr>
          <w:color w:val="000000"/>
          <w:sz w:val="22"/>
          <w:szCs w:val="22"/>
        </w:rPr>
        <w:t>6</w:t>
      </w:r>
      <w:r w:rsidR="003E3911">
        <w:rPr>
          <w:color w:val="000000"/>
          <w:sz w:val="22"/>
          <w:szCs w:val="22"/>
        </w:rPr>
        <w:t xml:space="preserve">. </w:t>
      </w:r>
      <w:r w:rsidR="0045078F" w:rsidRPr="00B35A50">
        <w:rPr>
          <w:color w:val="000000"/>
          <w:sz w:val="22"/>
          <w:szCs w:val="22"/>
        </w:rPr>
        <w:t>W sprawowaniu opieki nad dzieckiem, którego rodzice mają ustalone przez sąd rodzinny zasady kontaktów z dzieckiem, przedszkole postępuje zgodnie z decyzją sądu</w:t>
      </w:r>
      <w:r w:rsidR="00331840">
        <w:rPr>
          <w:color w:val="000000"/>
          <w:sz w:val="22"/>
          <w:szCs w:val="22"/>
        </w:rPr>
        <w:t xml:space="preserve">, nie będąc stroną w  sprawie. </w:t>
      </w:r>
    </w:p>
    <w:p w:rsidR="0045078F" w:rsidRPr="00B35A50" w:rsidRDefault="001A40D2" w:rsidP="00A632E4">
      <w:pPr>
        <w:pStyle w:val="Tekstpodstawowy"/>
        <w:tabs>
          <w:tab w:val="left" w:pos="2505"/>
        </w:tabs>
        <w:spacing w:line="276" w:lineRule="auto"/>
        <w:ind w:firstLine="426"/>
        <w:jc w:val="left"/>
        <w:rPr>
          <w:color w:val="000000"/>
          <w:sz w:val="22"/>
          <w:szCs w:val="22"/>
        </w:rPr>
      </w:pPr>
      <w:r>
        <w:rPr>
          <w:b/>
          <w:bCs/>
          <w:color w:val="000000"/>
          <w:sz w:val="22"/>
          <w:szCs w:val="22"/>
        </w:rPr>
        <w:t xml:space="preserve"> </w:t>
      </w:r>
      <w:r w:rsidR="00A47091">
        <w:rPr>
          <w:b/>
          <w:bCs/>
          <w:color w:val="000000"/>
          <w:sz w:val="22"/>
          <w:szCs w:val="22"/>
        </w:rPr>
        <w:t xml:space="preserve">  </w:t>
      </w:r>
      <w:r w:rsidR="003E3911">
        <w:rPr>
          <w:b/>
          <w:bCs/>
          <w:color w:val="000000"/>
          <w:sz w:val="22"/>
          <w:szCs w:val="22"/>
        </w:rPr>
        <w:t>§</w:t>
      </w:r>
      <w:r w:rsidR="00440804">
        <w:rPr>
          <w:b/>
          <w:bCs/>
          <w:color w:val="000000"/>
          <w:sz w:val="22"/>
          <w:szCs w:val="22"/>
        </w:rPr>
        <w:t xml:space="preserve"> </w:t>
      </w:r>
      <w:r w:rsidR="003E3911">
        <w:rPr>
          <w:b/>
          <w:bCs/>
          <w:color w:val="000000"/>
          <w:sz w:val="22"/>
          <w:szCs w:val="22"/>
        </w:rPr>
        <w:t>14</w:t>
      </w:r>
      <w:r w:rsidR="0045078F" w:rsidRPr="00B35A50">
        <w:rPr>
          <w:b/>
          <w:bCs/>
          <w:color w:val="000000"/>
          <w:sz w:val="22"/>
          <w:szCs w:val="22"/>
        </w:rPr>
        <w:t>.</w:t>
      </w:r>
      <w:r w:rsidR="0045078F" w:rsidRPr="00B35A50">
        <w:rPr>
          <w:bCs/>
          <w:color w:val="000000"/>
          <w:sz w:val="22"/>
          <w:szCs w:val="22"/>
        </w:rPr>
        <w:t>1</w:t>
      </w:r>
      <w:r w:rsidR="00325335">
        <w:rPr>
          <w:bCs/>
          <w:color w:val="000000"/>
          <w:sz w:val="22"/>
          <w:szCs w:val="22"/>
        </w:rPr>
        <w:t>.</w:t>
      </w:r>
      <w:r w:rsidR="0045078F" w:rsidRPr="00B35A50">
        <w:rPr>
          <w:bCs/>
          <w:color w:val="000000"/>
          <w:sz w:val="22"/>
          <w:szCs w:val="22"/>
        </w:rPr>
        <w:t xml:space="preserve"> </w:t>
      </w:r>
      <w:r w:rsidR="0045078F" w:rsidRPr="00B35A50">
        <w:rPr>
          <w:color w:val="000000"/>
          <w:sz w:val="22"/>
          <w:szCs w:val="22"/>
        </w:rPr>
        <w:t>Szczegółowe zasady przyprowadzania i odbierania dzieci z przedszkola:</w:t>
      </w:r>
    </w:p>
    <w:p w:rsidR="0045078F" w:rsidRPr="00AF6DD2" w:rsidRDefault="003E3911" w:rsidP="00A632E4">
      <w:pPr>
        <w:pStyle w:val="Tekstpodstawowy"/>
        <w:numPr>
          <w:ilvl w:val="0"/>
          <w:numId w:val="7"/>
        </w:numPr>
        <w:tabs>
          <w:tab w:val="left" w:pos="993"/>
        </w:tabs>
        <w:spacing w:line="276" w:lineRule="auto"/>
        <w:jc w:val="left"/>
        <w:rPr>
          <w:color w:val="000000"/>
          <w:sz w:val="22"/>
          <w:szCs w:val="22"/>
        </w:rPr>
      </w:pPr>
      <w:r>
        <w:rPr>
          <w:color w:val="000000"/>
          <w:sz w:val="22"/>
          <w:szCs w:val="22"/>
        </w:rPr>
        <w:t>p</w:t>
      </w:r>
      <w:r w:rsidR="0045078F" w:rsidRPr="00B35A50">
        <w:rPr>
          <w:color w:val="000000"/>
          <w:sz w:val="22"/>
          <w:szCs w:val="22"/>
        </w:rPr>
        <w:t>rzedszkole sprawuje opiekę nad dzieckiem od momentu przekazania dziecka przez rodzica, opiekuna prawnego lub inną upoważnioną przez nich osobę pod opiekę wychowawcy grupy lub pod opiekę upoważnionego pracownika przedszkola, do czasu odbioru dziecka z sali lub ogrodu przez rodzica, opiekuna prawnego lub inną upoważnioną  przez nich osobę</w:t>
      </w:r>
      <w:r w:rsidR="00AF6DD2">
        <w:rPr>
          <w:color w:val="000000"/>
          <w:sz w:val="22"/>
          <w:szCs w:val="22"/>
        </w:rPr>
        <w:t>;</w:t>
      </w:r>
    </w:p>
    <w:p w:rsidR="00325335" w:rsidRPr="004F6FB7" w:rsidRDefault="003E3911" w:rsidP="00A632E4">
      <w:pPr>
        <w:pStyle w:val="Akapitzlist"/>
        <w:numPr>
          <w:ilvl w:val="0"/>
          <w:numId w:val="7"/>
        </w:numPr>
        <w:spacing w:line="276" w:lineRule="auto"/>
        <w:rPr>
          <w:sz w:val="22"/>
          <w:szCs w:val="22"/>
        </w:rPr>
      </w:pPr>
      <w:r w:rsidRPr="004F6FB7">
        <w:rPr>
          <w:sz w:val="22"/>
          <w:szCs w:val="22"/>
        </w:rPr>
        <w:t>r</w:t>
      </w:r>
      <w:r w:rsidR="00325335" w:rsidRPr="004F6FB7">
        <w:rPr>
          <w:sz w:val="22"/>
          <w:szCs w:val="22"/>
        </w:rPr>
        <w:t>odzice lub osoba przez nich upoważniona do opieki</w:t>
      </w:r>
      <w:r w:rsidRPr="004F6FB7">
        <w:rPr>
          <w:sz w:val="22"/>
          <w:szCs w:val="22"/>
        </w:rPr>
        <w:t xml:space="preserve"> nad dzieckiem ponoszą całkowitą</w:t>
      </w:r>
      <w:r w:rsidR="00325335" w:rsidRPr="004F6FB7">
        <w:rPr>
          <w:sz w:val="22"/>
          <w:szCs w:val="22"/>
        </w:rPr>
        <w:t xml:space="preserve"> odpowiedzialność za dziecko w drodze do przedszkola (do momentu odebrania dziecka przez pracownika przedszkola) oraz w drodze dziecka z przedszkola do domu (od momentu odebrania dziecka od pracownika przedszkola przez</w:t>
      </w:r>
      <w:r w:rsidR="00AF6DD2" w:rsidRPr="004F6FB7">
        <w:rPr>
          <w:sz w:val="22"/>
          <w:szCs w:val="22"/>
        </w:rPr>
        <w:t xml:space="preserve"> rodzica lub osobę upoważnioną);</w:t>
      </w:r>
    </w:p>
    <w:p w:rsidR="0045078F" w:rsidRPr="00B35A50" w:rsidRDefault="003E3911" w:rsidP="00A632E4">
      <w:pPr>
        <w:pStyle w:val="Tekstpodstawowy"/>
        <w:numPr>
          <w:ilvl w:val="0"/>
          <w:numId w:val="7"/>
        </w:numPr>
        <w:tabs>
          <w:tab w:val="left" w:pos="993"/>
        </w:tabs>
        <w:spacing w:line="276" w:lineRule="auto"/>
        <w:jc w:val="left"/>
        <w:rPr>
          <w:color w:val="000000"/>
          <w:sz w:val="22"/>
          <w:szCs w:val="22"/>
        </w:rPr>
      </w:pPr>
      <w:r>
        <w:rPr>
          <w:color w:val="000000"/>
          <w:sz w:val="22"/>
          <w:szCs w:val="22"/>
        </w:rPr>
        <w:t>r</w:t>
      </w:r>
      <w:r w:rsidR="005C115B">
        <w:rPr>
          <w:color w:val="000000"/>
          <w:sz w:val="22"/>
          <w:szCs w:val="22"/>
        </w:rPr>
        <w:t xml:space="preserve">odzice </w:t>
      </w:r>
      <w:r w:rsidR="0045078F" w:rsidRPr="00B35A50">
        <w:rPr>
          <w:color w:val="000000"/>
          <w:sz w:val="22"/>
          <w:szCs w:val="22"/>
        </w:rPr>
        <w:t>(prawni opiekunowie) dziecka zob</w:t>
      </w:r>
      <w:r w:rsidR="005C115B">
        <w:rPr>
          <w:color w:val="000000"/>
          <w:sz w:val="22"/>
          <w:szCs w:val="22"/>
        </w:rPr>
        <w:t xml:space="preserve">owiązani są do przyprowadzania </w:t>
      </w:r>
      <w:r w:rsidR="0045078F" w:rsidRPr="00B35A50">
        <w:rPr>
          <w:color w:val="000000"/>
          <w:sz w:val="22"/>
          <w:szCs w:val="22"/>
        </w:rPr>
        <w:t>i odbierania dziecka w  godzinach ustalonych w  statucie przedszkola i w  arkuszu organizacji przedszkola na dany rok szkolny, zgodnie z obo</w:t>
      </w:r>
      <w:r w:rsidR="00F94204">
        <w:rPr>
          <w:color w:val="000000"/>
          <w:sz w:val="22"/>
          <w:szCs w:val="22"/>
        </w:rPr>
        <w:t xml:space="preserve">wiązującymi </w:t>
      </w:r>
      <w:r w:rsidR="0045078F" w:rsidRPr="00B35A50">
        <w:rPr>
          <w:color w:val="000000"/>
          <w:sz w:val="22"/>
          <w:szCs w:val="22"/>
        </w:rPr>
        <w:t>w przedszkolu zasa</w:t>
      </w:r>
      <w:r w:rsidR="00AF6DD2">
        <w:rPr>
          <w:color w:val="000000"/>
          <w:sz w:val="22"/>
          <w:szCs w:val="22"/>
        </w:rPr>
        <w:t>dami;</w:t>
      </w:r>
      <w:r w:rsidR="0045078F" w:rsidRPr="00B35A50">
        <w:rPr>
          <w:color w:val="000000"/>
          <w:sz w:val="22"/>
          <w:szCs w:val="22"/>
        </w:rPr>
        <w:t xml:space="preserve"> </w:t>
      </w:r>
    </w:p>
    <w:p w:rsidR="0045078F" w:rsidRPr="00B35A50" w:rsidRDefault="003E3911" w:rsidP="00A632E4">
      <w:pPr>
        <w:pStyle w:val="Tekstpodstawowywcity21"/>
        <w:numPr>
          <w:ilvl w:val="0"/>
          <w:numId w:val="7"/>
        </w:numPr>
        <w:tabs>
          <w:tab w:val="left" w:pos="993"/>
        </w:tabs>
        <w:spacing w:line="276" w:lineRule="auto"/>
        <w:jc w:val="left"/>
        <w:rPr>
          <w:color w:val="000000"/>
          <w:sz w:val="22"/>
          <w:szCs w:val="22"/>
        </w:rPr>
      </w:pPr>
      <w:r>
        <w:rPr>
          <w:color w:val="000000"/>
          <w:sz w:val="22"/>
          <w:szCs w:val="22"/>
        </w:rPr>
        <w:t>r</w:t>
      </w:r>
      <w:r w:rsidR="0045078F" w:rsidRPr="00B35A50">
        <w:rPr>
          <w:color w:val="000000"/>
          <w:sz w:val="22"/>
          <w:szCs w:val="22"/>
        </w:rPr>
        <w:t xml:space="preserve">odzice (prawni opiekunowie) zobowiązani są wprowadzić dziecko do budynku przedszkolnego i przekazać je nauczycielowi bądź </w:t>
      </w:r>
      <w:r w:rsidR="00AF6DD2">
        <w:rPr>
          <w:color w:val="000000"/>
          <w:sz w:val="22"/>
          <w:szCs w:val="22"/>
        </w:rPr>
        <w:t>innemu pracownikowi przedszkola;</w:t>
      </w:r>
    </w:p>
    <w:p w:rsidR="0045078F" w:rsidRPr="004F6FB7" w:rsidRDefault="003E3911" w:rsidP="00A632E4">
      <w:pPr>
        <w:pStyle w:val="Akapitzlist"/>
        <w:numPr>
          <w:ilvl w:val="0"/>
          <w:numId w:val="7"/>
        </w:numPr>
        <w:tabs>
          <w:tab w:val="left" w:pos="993"/>
          <w:tab w:val="left" w:pos="1080"/>
        </w:tabs>
        <w:spacing w:line="276" w:lineRule="auto"/>
        <w:rPr>
          <w:bCs/>
          <w:color w:val="000000"/>
          <w:sz w:val="22"/>
          <w:szCs w:val="22"/>
        </w:rPr>
      </w:pPr>
      <w:r w:rsidRPr="004F6FB7">
        <w:rPr>
          <w:color w:val="000000"/>
          <w:sz w:val="22"/>
          <w:szCs w:val="22"/>
        </w:rPr>
        <w:t>p</w:t>
      </w:r>
      <w:r w:rsidR="0045078F" w:rsidRPr="004F6FB7">
        <w:rPr>
          <w:color w:val="000000"/>
          <w:sz w:val="22"/>
          <w:szCs w:val="22"/>
        </w:rPr>
        <w:t xml:space="preserve">rzyprowadzanie dzieci do przedszkola odbywa się w  godzinach: od 7.00 do 8.30 (dzieci, które nie korzystają </w:t>
      </w:r>
      <w:r w:rsidR="001A62CF" w:rsidRPr="004F6FB7">
        <w:rPr>
          <w:color w:val="000000"/>
          <w:sz w:val="22"/>
          <w:szCs w:val="22"/>
        </w:rPr>
        <w:t>ze</w:t>
      </w:r>
      <w:r w:rsidR="0045078F" w:rsidRPr="004F6FB7">
        <w:rPr>
          <w:color w:val="000000"/>
          <w:sz w:val="22"/>
          <w:szCs w:val="22"/>
        </w:rPr>
        <w:t xml:space="preserve"> śniadania do godziny 9.00), odbieranie w  godzinach: od </w:t>
      </w:r>
      <w:r w:rsidRPr="004F6FB7">
        <w:rPr>
          <w:bCs/>
          <w:color w:val="000000"/>
          <w:sz w:val="22"/>
          <w:szCs w:val="22"/>
        </w:rPr>
        <w:t>12.3</w:t>
      </w:r>
      <w:r w:rsidR="0045078F" w:rsidRPr="004F6FB7">
        <w:rPr>
          <w:bCs/>
          <w:color w:val="000000"/>
          <w:sz w:val="22"/>
          <w:szCs w:val="22"/>
        </w:rPr>
        <w:t xml:space="preserve">0 </w:t>
      </w:r>
      <w:r w:rsidRPr="004F6FB7">
        <w:rPr>
          <w:bCs/>
          <w:color w:val="000000"/>
          <w:sz w:val="22"/>
          <w:szCs w:val="22"/>
        </w:rPr>
        <w:t>do 13.</w:t>
      </w:r>
      <w:r w:rsidR="00AF6DD2" w:rsidRPr="004F6FB7">
        <w:rPr>
          <w:bCs/>
          <w:color w:val="000000"/>
          <w:sz w:val="22"/>
          <w:szCs w:val="22"/>
        </w:rPr>
        <w:t>0</w:t>
      </w:r>
      <w:r w:rsidRPr="004F6FB7">
        <w:rPr>
          <w:bCs/>
          <w:color w:val="000000"/>
          <w:sz w:val="22"/>
          <w:szCs w:val="22"/>
        </w:rPr>
        <w:t xml:space="preserve">0 </w:t>
      </w:r>
      <w:r w:rsidR="00AF6DD2" w:rsidRPr="004F6FB7">
        <w:rPr>
          <w:bCs/>
          <w:color w:val="000000"/>
          <w:sz w:val="22"/>
          <w:szCs w:val="22"/>
        </w:rPr>
        <w:t xml:space="preserve"> oraz od 14.30 do 17.30;</w:t>
      </w:r>
      <w:r w:rsidR="0045078F" w:rsidRPr="004F6FB7">
        <w:rPr>
          <w:bCs/>
          <w:color w:val="000000"/>
          <w:sz w:val="22"/>
          <w:szCs w:val="22"/>
        </w:rPr>
        <w:t xml:space="preserve"> </w:t>
      </w:r>
    </w:p>
    <w:p w:rsidR="0045078F" w:rsidRPr="004F6FB7" w:rsidRDefault="00C72563" w:rsidP="00A632E4">
      <w:pPr>
        <w:pStyle w:val="Akapitzlist"/>
        <w:numPr>
          <w:ilvl w:val="0"/>
          <w:numId w:val="7"/>
        </w:numPr>
        <w:tabs>
          <w:tab w:val="left" w:pos="993"/>
          <w:tab w:val="left" w:pos="1080"/>
        </w:tabs>
        <w:spacing w:line="276" w:lineRule="auto"/>
        <w:rPr>
          <w:color w:val="000000"/>
          <w:sz w:val="22"/>
          <w:szCs w:val="22"/>
        </w:rPr>
      </w:pPr>
      <w:r w:rsidRPr="004F6FB7">
        <w:rPr>
          <w:color w:val="000000"/>
          <w:sz w:val="22"/>
          <w:szCs w:val="22"/>
        </w:rPr>
        <w:t>w</w:t>
      </w:r>
      <w:r w:rsidR="0045078F" w:rsidRPr="004F6FB7">
        <w:rPr>
          <w:color w:val="000000"/>
          <w:sz w:val="22"/>
          <w:szCs w:val="22"/>
        </w:rPr>
        <w:t xml:space="preserve"> przypadku doraźnego, późniejszego przyprowadzenia dziecka do przedszkola, rodzice (prawni opiekunowie) mają obowiązek do godziny 9.00 powiadomić o tym zamiarze nauczyciela, który odpowiedzialny jest za prawidłowe dokumentowanie frekwencji dziecka oraz jego codzienne zgłas</w:t>
      </w:r>
      <w:r w:rsidR="00AF6DD2" w:rsidRPr="004F6FB7">
        <w:rPr>
          <w:color w:val="000000"/>
          <w:sz w:val="22"/>
          <w:szCs w:val="22"/>
        </w:rPr>
        <w:t>zanie na posiłki w  przedszkolu;</w:t>
      </w:r>
    </w:p>
    <w:p w:rsidR="0045078F" w:rsidRPr="00F04682" w:rsidRDefault="00C72563" w:rsidP="00A632E4">
      <w:pPr>
        <w:pStyle w:val="Akapitzlist"/>
        <w:numPr>
          <w:ilvl w:val="0"/>
          <w:numId w:val="7"/>
        </w:numPr>
        <w:tabs>
          <w:tab w:val="left" w:pos="993"/>
          <w:tab w:val="left" w:pos="1080"/>
        </w:tabs>
        <w:spacing w:line="276" w:lineRule="auto"/>
        <w:rPr>
          <w:color w:val="000000"/>
          <w:sz w:val="22"/>
          <w:szCs w:val="22"/>
        </w:rPr>
      </w:pPr>
      <w:r>
        <w:rPr>
          <w:color w:val="000000"/>
          <w:sz w:val="22"/>
          <w:szCs w:val="22"/>
        </w:rPr>
        <w:t>n</w:t>
      </w:r>
      <w:r w:rsidR="0045078F" w:rsidRPr="00F04682">
        <w:rPr>
          <w:color w:val="000000"/>
          <w:sz w:val="22"/>
          <w:szCs w:val="22"/>
        </w:rPr>
        <w:t>auczyciel może odmówić przyjęcia dziecka, u którego wyst</w:t>
      </w:r>
      <w:r w:rsidR="00897C93">
        <w:rPr>
          <w:color w:val="000000"/>
          <w:sz w:val="22"/>
          <w:szCs w:val="22"/>
        </w:rPr>
        <w:t>ępują widoczne objawy chorobowe.  N</w:t>
      </w:r>
      <w:r w:rsidR="0045078F" w:rsidRPr="00F04682">
        <w:rPr>
          <w:color w:val="000000"/>
          <w:sz w:val="22"/>
          <w:szCs w:val="22"/>
        </w:rPr>
        <w:t>auczyciel może odstąpić od tej decyzji o ile rodzice (prawni opiekunowie) przedłożą zaświadczenie lekarskie stwierdzające, że dziecko jest zdrowe i</w:t>
      </w:r>
      <w:r w:rsidR="00AF6DD2">
        <w:rPr>
          <w:color w:val="000000"/>
          <w:sz w:val="22"/>
          <w:szCs w:val="22"/>
        </w:rPr>
        <w:t> może uczęszczać do przedszkola;</w:t>
      </w:r>
    </w:p>
    <w:p w:rsidR="0045078F" w:rsidRPr="00AF6DD2" w:rsidRDefault="00C72563" w:rsidP="00A632E4">
      <w:pPr>
        <w:pStyle w:val="Tekstpodstawowywcity21"/>
        <w:numPr>
          <w:ilvl w:val="0"/>
          <w:numId w:val="7"/>
        </w:numPr>
        <w:tabs>
          <w:tab w:val="left" w:pos="993"/>
        </w:tabs>
        <w:spacing w:line="276" w:lineRule="auto"/>
        <w:jc w:val="left"/>
        <w:rPr>
          <w:color w:val="000000"/>
          <w:sz w:val="22"/>
          <w:szCs w:val="22"/>
        </w:rPr>
      </w:pPr>
      <w:r>
        <w:rPr>
          <w:color w:val="000000"/>
          <w:sz w:val="22"/>
          <w:szCs w:val="22"/>
        </w:rPr>
        <w:t>o</w:t>
      </w:r>
      <w:r w:rsidR="0045078F" w:rsidRPr="00B35A50">
        <w:rPr>
          <w:color w:val="000000"/>
          <w:sz w:val="22"/>
          <w:szCs w:val="22"/>
        </w:rPr>
        <w:t xml:space="preserve">sobami upoważnionymi do odbioru dziecka z przedszkola są rodzice (prawni </w:t>
      </w:r>
      <w:r w:rsidR="0045078F" w:rsidRPr="00AF6DD2">
        <w:rPr>
          <w:color w:val="000000"/>
          <w:sz w:val="22"/>
          <w:szCs w:val="22"/>
        </w:rPr>
        <w:t xml:space="preserve">opiekunowie) lub osoby upoważnione na piśmie przez </w:t>
      </w:r>
      <w:r w:rsidR="00897C93">
        <w:rPr>
          <w:color w:val="000000"/>
          <w:sz w:val="22"/>
          <w:szCs w:val="22"/>
        </w:rPr>
        <w:t xml:space="preserve">rodziców (prawnych opiekunów), </w:t>
      </w:r>
      <w:r w:rsidR="0045078F" w:rsidRPr="00AF6DD2">
        <w:rPr>
          <w:color w:val="000000"/>
          <w:sz w:val="22"/>
          <w:szCs w:val="22"/>
        </w:rPr>
        <w:t xml:space="preserve">mogące przejąć odpowiedzialność </w:t>
      </w:r>
      <w:r>
        <w:rPr>
          <w:color w:val="000000"/>
          <w:sz w:val="22"/>
          <w:szCs w:val="22"/>
        </w:rPr>
        <w:t>prawną za bezpieczeństwo dziecka;</w:t>
      </w:r>
    </w:p>
    <w:p w:rsidR="0045078F" w:rsidRPr="00B35A50" w:rsidRDefault="00C72563" w:rsidP="00A632E4">
      <w:pPr>
        <w:pStyle w:val="Tekstpodstawowywcity21"/>
        <w:numPr>
          <w:ilvl w:val="0"/>
          <w:numId w:val="7"/>
        </w:numPr>
        <w:tabs>
          <w:tab w:val="left" w:pos="993"/>
        </w:tabs>
        <w:spacing w:line="276" w:lineRule="auto"/>
        <w:jc w:val="left"/>
        <w:rPr>
          <w:color w:val="000000"/>
          <w:sz w:val="22"/>
          <w:szCs w:val="22"/>
        </w:rPr>
      </w:pPr>
      <w:r>
        <w:rPr>
          <w:color w:val="000000"/>
          <w:sz w:val="22"/>
          <w:szCs w:val="22"/>
        </w:rPr>
        <w:t>p</w:t>
      </w:r>
      <w:r w:rsidR="0045078F" w:rsidRPr="00B35A50">
        <w:rPr>
          <w:color w:val="000000"/>
          <w:sz w:val="22"/>
          <w:szCs w:val="22"/>
        </w:rPr>
        <w:t xml:space="preserve">isemne upoważnienie do odbioru dziecka z przedszkola znajduje się </w:t>
      </w:r>
      <w:r w:rsidR="00AF6DD2">
        <w:rPr>
          <w:color w:val="000000"/>
          <w:sz w:val="22"/>
          <w:szCs w:val="22"/>
        </w:rPr>
        <w:t>w</w:t>
      </w:r>
      <w:r w:rsidR="0045078F" w:rsidRPr="00B35A50">
        <w:rPr>
          <w:color w:val="000000"/>
          <w:sz w:val="22"/>
          <w:szCs w:val="22"/>
        </w:rPr>
        <w:t xml:space="preserve"> dokumentacji przedszkola. Osoba upoważniona w  momencie odbioru dziecka powinna posiadać przy sobie dowód osobisty i na</w:t>
      </w:r>
      <w:r>
        <w:rPr>
          <w:color w:val="000000"/>
          <w:sz w:val="22"/>
          <w:szCs w:val="22"/>
        </w:rPr>
        <w:t xml:space="preserve"> żądanie nauczycielki okazać go;</w:t>
      </w:r>
    </w:p>
    <w:p w:rsidR="0045078F" w:rsidRPr="00B35A50" w:rsidRDefault="00C72563" w:rsidP="00A632E4">
      <w:pPr>
        <w:pStyle w:val="Tekstpodstawowywcity21"/>
        <w:numPr>
          <w:ilvl w:val="0"/>
          <w:numId w:val="7"/>
        </w:numPr>
        <w:tabs>
          <w:tab w:val="left" w:pos="993"/>
        </w:tabs>
        <w:spacing w:line="276" w:lineRule="auto"/>
        <w:jc w:val="left"/>
        <w:rPr>
          <w:color w:val="000000"/>
          <w:sz w:val="22"/>
          <w:szCs w:val="22"/>
        </w:rPr>
      </w:pPr>
      <w:r>
        <w:rPr>
          <w:color w:val="000000"/>
          <w:sz w:val="22"/>
          <w:szCs w:val="22"/>
        </w:rPr>
        <w:t>d</w:t>
      </w:r>
      <w:r w:rsidR="0045078F" w:rsidRPr="00B35A50">
        <w:rPr>
          <w:color w:val="000000"/>
          <w:sz w:val="22"/>
          <w:szCs w:val="22"/>
        </w:rPr>
        <w:t>zieci odbierane są od nauczycieli grup lub w  obecności pracownika przedszkola prosz</w:t>
      </w:r>
      <w:r>
        <w:rPr>
          <w:color w:val="000000"/>
          <w:sz w:val="22"/>
          <w:szCs w:val="22"/>
        </w:rPr>
        <w:t>one są przez wewnętrzny domofon;</w:t>
      </w:r>
    </w:p>
    <w:p w:rsidR="0045078F" w:rsidRPr="00B35A50" w:rsidRDefault="00C72563" w:rsidP="00A632E4">
      <w:pPr>
        <w:pStyle w:val="Tekstpodstawowywcity21"/>
        <w:numPr>
          <w:ilvl w:val="0"/>
          <w:numId w:val="7"/>
        </w:numPr>
        <w:tabs>
          <w:tab w:val="left" w:pos="993"/>
        </w:tabs>
        <w:spacing w:line="276" w:lineRule="auto"/>
        <w:jc w:val="left"/>
        <w:rPr>
          <w:color w:val="000000"/>
          <w:sz w:val="22"/>
          <w:szCs w:val="22"/>
        </w:rPr>
      </w:pPr>
      <w:r>
        <w:rPr>
          <w:color w:val="000000"/>
          <w:sz w:val="22"/>
          <w:szCs w:val="22"/>
        </w:rPr>
        <w:t>n</w:t>
      </w:r>
      <w:r w:rsidR="0045078F" w:rsidRPr="00B35A50">
        <w:rPr>
          <w:color w:val="000000"/>
          <w:sz w:val="22"/>
          <w:szCs w:val="22"/>
        </w:rPr>
        <w:t xml:space="preserve">ie wydaje się dzieci osobom będącym w  stanie wskazującym na spożycie alkoholu lub z innych względów </w:t>
      </w:r>
      <w:r w:rsidR="00AF6DD2">
        <w:rPr>
          <w:color w:val="000000"/>
          <w:sz w:val="22"/>
          <w:szCs w:val="22"/>
        </w:rPr>
        <w:t>–</w:t>
      </w:r>
      <w:r w:rsidR="0045078F" w:rsidRPr="00B35A50">
        <w:rPr>
          <w:color w:val="000000"/>
          <w:sz w:val="22"/>
          <w:szCs w:val="22"/>
        </w:rPr>
        <w:t xml:space="preserve"> w  opinii nauczyciela lub dyrektora </w:t>
      </w:r>
      <w:r w:rsidR="00AF6DD2">
        <w:rPr>
          <w:color w:val="000000"/>
          <w:sz w:val="22"/>
          <w:szCs w:val="22"/>
        </w:rPr>
        <w:t>–</w:t>
      </w:r>
      <w:r w:rsidR="00897C93">
        <w:rPr>
          <w:color w:val="000000"/>
          <w:sz w:val="22"/>
          <w:szCs w:val="22"/>
        </w:rPr>
        <w:t xml:space="preserve"> uniemożliwiających</w:t>
      </w:r>
      <w:r w:rsidR="0045078F" w:rsidRPr="00B35A50">
        <w:rPr>
          <w:color w:val="000000"/>
          <w:sz w:val="22"/>
          <w:szCs w:val="22"/>
        </w:rPr>
        <w:t xml:space="preserve"> zapewnienie dziecku bezpieczeństwa. W takim przypadku dyrektor lub nauczyciel kontaktuje się z inną osobą upoważnioną do odbioru dziecka. Dopuszcza się możliwość skorzystania z pomo</w:t>
      </w:r>
      <w:r w:rsidR="00897C93">
        <w:rPr>
          <w:color w:val="000000"/>
          <w:sz w:val="22"/>
          <w:szCs w:val="22"/>
        </w:rPr>
        <w:t>cy straży miejskiej lub policji;</w:t>
      </w:r>
    </w:p>
    <w:p w:rsidR="0045078F" w:rsidRPr="004F6FB7" w:rsidRDefault="00AF6DD2" w:rsidP="00A632E4">
      <w:pPr>
        <w:pStyle w:val="Akapitzlist"/>
        <w:numPr>
          <w:ilvl w:val="0"/>
          <w:numId w:val="7"/>
        </w:numPr>
        <w:tabs>
          <w:tab w:val="left" w:pos="993"/>
          <w:tab w:val="left" w:pos="1080"/>
        </w:tabs>
        <w:spacing w:line="276" w:lineRule="auto"/>
        <w:rPr>
          <w:color w:val="000000"/>
          <w:sz w:val="22"/>
          <w:szCs w:val="22"/>
        </w:rPr>
      </w:pPr>
      <w:r w:rsidRPr="004F6FB7">
        <w:rPr>
          <w:color w:val="000000"/>
          <w:sz w:val="22"/>
          <w:szCs w:val="22"/>
        </w:rPr>
        <w:lastRenderedPageBreak/>
        <w:t xml:space="preserve"> </w:t>
      </w:r>
      <w:r w:rsidR="00C72563" w:rsidRPr="004F6FB7">
        <w:rPr>
          <w:color w:val="000000"/>
          <w:sz w:val="22"/>
          <w:szCs w:val="22"/>
        </w:rPr>
        <w:t>w</w:t>
      </w:r>
      <w:r w:rsidR="0045078F" w:rsidRPr="004F6FB7">
        <w:rPr>
          <w:color w:val="000000"/>
          <w:sz w:val="22"/>
          <w:szCs w:val="22"/>
        </w:rPr>
        <w:t xml:space="preserve"> przypadku nieodebrania dziecka przez rodziców (prawnych opiekunów) po zakończeniu zajęć w  przedszkolu i braku kontaktu z rodzicami dziecka, nauczyciel nadal pozostaje z dzieckiem. W przypadku długotrwa</w:t>
      </w:r>
      <w:r w:rsidR="00C72563" w:rsidRPr="004F6FB7">
        <w:rPr>
          <w:color w:val="000000"/>
          <w:sz w:val="22"/>
          <w:szCs w:val="22"/>
        </w:rPr>
        <w:t xml:space="preserve">łego oczekiwania na rodziców  </w:t>
      </w:r>
      <w:r w:rsidR="0045078F" w:rsidRPr="004F6FB7">
        <w:rPr>
          <w:color w:val="000000"/>
          <w:sz w:val="22"/>
          <w:szCs w:val="22"/>
        </w:rPr>
        <w:t xml:space="preserve"> i braku z nimi kontaktu, nauczyciel powiadamia dyrektora przedszkola</w:t>
      </w:r>
      <w:r w:rsidR="00F94204" w:rsidRPr="004F6FB7">
        <w:rPr>
          <w:color w:val="000000"/>
          <w:sz w:val="22"/>
          <w:szCs w:val="22"/>
        </w:rPr>
        <w:t xml:space="preserve"> i zwraca się </w:t>
      </w:r>
      <w:r w:rsidR="0045078F" w:rsidRPr="004F6FB7">
        <w:rPr>
          <w:color w:val="000000"/>
          <w:sz w:val="22"/>
          <w:szCs w:val="22"/>
        </w:rPr>
        <w:t xml:space="preserve">o pomoc do policji w  celu </w:t>
      </w:r>
      <w:r w:rsidR="00897C93" w:rsidRPr="004F6FB7">
        <w:rPr>
          <w:color w:val="000000"/>
          <w:sz w:val="22"/>
          <w:szCs w:val="22"/>
        </w:rPr>
        <w:t>nawiązania kontaktu z rodzicami;</w:t>
      </w:r>
    </w:p>
    <w:p w:rsidR="0045078F" w:rsidRPr="004F6FB7" w:rsidRDefault="00C72563" w:rsidP="00A632E4">
      <w:pPr>
        <w:pStyle w:val="Akapitzlist"/>
        <w:numPr>
          <w:ilvl w:val="0"/>
          <w:numId w:val="7"/>
        </w:numPr>
        <w:tabs>
          <w:tab w:val="left" w:pos="993"/>
          <w:tab w:val="left" w:pos="1080"/>
        </w:tabs>
        <w:spacing w:line="276" w:lineRule="auto"/>
        <w:rPr>
          <w:color w:val="000000"/>
          <w:sz w:val="22"/>
          <w:szCs w:val="22"/>
        </w:rPr>
      </w:pPr>
      <w:r w:rsidRPr="004F6FB7">
        <w:rPr>
          <w:color w:val="000000"/>
          <w:sz w:val="22"/>
          <w:szCs w:val="22"/>
        </w:rPr>
        <w:t>ż</w:t>
      </w:r>
      <w:r w:rsidR="00897C93" w:rsidRPr="004F6FB7">
        <w:rPr>
          <w:color w:val="000000"/>
          <w:sz w:val="22"/>
          <w:szCs w:val="22"/>
        </w:rPr>
        <w:t>yczenie rodziców dotyczące nie</w:t>
      </w:r>
      <w:r w:rsidR="0045078F" w:rsidRPr="004F6FB7">
        <w:rPr>
          <w:color w:val="000000"/>
          <w:sz w:val="22"/>
          <w:szCs w:val="22"/>
        </w:rPr>
        <w:t>odbierania dziecka przez jednego z rodziców musi być udokumentowane pisemnym oświadczeniem osoby zgłaszającej ten fakt zawierającym podstawę prawną.</w:t>
      </w:r>
    </w:p>
    <w:p w:rsidR="002F39A3" w:rsidRPr="00B35A50" w:rsidRDefault="002F39A3" w:rsidP="00A632E4">
      <w:pPr>
        <w:tabs>
          <w:tab w:val="left" w:pos="993"/>
          <w:tab w:val="left" w:pos="1080"/>
        </w:tabs>
        <w:spacing w:line="276" w:lineRule="auto"/>
        <w:rPr>
          <w:color w:val="000000"/>
          <w:sz w:val="22"/>
          <w:szCs w:val="22"/>
        </w:rPr>
      </w:pPr>
    </w:p>
    <w:p w:rsidR="001F290B" w:rsidRPr="00B35A50" w:rsidRDefault="00164E8F" w:rsidP="00A632E4">
      <w:pPr>
        <w:tabs>
          <w:tab w:val="left" w:pos="1800"/>
        </w:tabs>
        <w:spacing w:line="276" w:lineRule="auto"/>
        <w:rPr>
          <w:b/>
          <w:color w:val="000000"/>
          <w:sz w:val="22"/>
          <w:szCs w:val="22"/>
        </w:rPr>
      </w:pPr>
      <w:r w:rsidRPr="00B35A50">
        <w:rPr>
          <w:b/>
          <w:color w:val="000000"/>
          <w:sz w:val="22"/>
          <w:szCs w:val="22"/>
        </w:rPr>
        <w:t>Roz</w:t>
      </w:r>
      <w:r w:rsidR="007E2207">
        <w:rPr>
          <w:b/>
          <w:color w:val="000000"/>
          <w:sz w:val="22"/>
          <w:szCs w:val="22"/>
        </w:rPr>
        <w:t>dział  4</w:t>
      </w:r>
    </w:p>
    <w:p w:rsidR="00F54646" w:rsidRDefault="00164E8F" w:rsidP="00A632E4">
      <w:pPr>
        <w:tabs>
          <w:tab w:val="left" w:pos="1800"/>
        </w:tabs>
        <w:spacing w:line="276" w:lineRule="auto"/>
        <w:rPr>
          <w:b/>
          <w:caps/>
          <w:color w:val="000000"/>
          <w:sz w:val="22"/>
          <w:szCs w:val="22"/>
        </w:rPr>
      </w:pPr>
      <w:r w:rsidRPr="00B35A50">
        <w:rPr>
          <w:b/>
          <w:caps/>
          <w:color w:val="000000"/>
          <w:sz w:val="22"/>
          <w:szCs w:val="22"/>
        </w:rPr>
        <w:t>Organy Przedszkola</w:t>
      </w:r>
    </w:p>
    <w:p w:rsidR="00634A1E" w:rsidRPr="00F54646" w:rsidRDefault="00634A1E" w:rsidP="00A632E4">
      <w:pPr>
        <w:tabs>
          <w:tab w:val="left" w:pos="1800"/>
        </w:tabs>
        <w:spacing w:line="276" w:lineRule="auto"/>
        <w:rPr>
          <w:b/>
          <w:caps/>
          <w:color w:val="000000"/>
          <w:sz w:val="22"/>
          <w:szCs w:val="22"/>
        </w:rPr>
      </w:pPr>
    </w:p>
    <w:p w:rsidR="00A14A55" w:rsidRPr="00B35A50" w:rsidRDefault="00B646F3" w:rsidP="00A632E4">
      <w:pPr>
        <w:spacing w:line="276" w:lineRule="auto"/>
        <w:ind w:firstLine="426"/>
        <w:rPr>
          <w:color w:val="000000"/>
          <w:sz w:val="22"/>
          <w:szCs w:val="22"/>
        </w:rPr>
      </w:pPr>
      <w:r>
        <w:rPr>
          <w:b/>
          <w:bCs/>
          <w:color w:val="000000"/>
          <w:sz w:val="22"/>
          <w:szCs w:val="22"/>
        </w:rPr>
        <w:t xml:space="preserve">  </w:t>
      </w:r>
      <w:r w:rsidR="007E7E9F">
        <w:rPr>
          <w:b/>
          <w:bCs/>
          <w:color w:val="000000"/>
          <w:sz w:val="22"/>
          <w:szCs w:val="22"/>
        </w:rPr>
        <w:t xml:space="preserve">  </w:t>
      </w:r>
      <w:r w:rsidR="00A47091">
        <w:rPr>
          <w:b/>
          <w:bCs/>
          <w:color w:val="000000"/>
          <w:sz w:val="22"/>
          <w:szCs w:val="22"/>
        </w:rPr>
        <w:t xml:space="preserve"> </w:t>
      </w:r>
      <w:r w:rsidR="00391A2B">
        <w:rPr>
          <w:b/>
          <w:bCs/>
          <w:color w:val="000000"/>
          <w:sz w:val="22"/>
          <w:szCs w:val="22"/>
        </w:rPr>
        <w:t>§ 15</w:t>
      </w:r>
      <w:r w:rsidR="001C1FF5" w:rsidRPr="00B35A50">
        <w:rPr>
          <w:b/>
          <w:bCs/>
          <w:color w:val="000000"/>
          <w:sz w:val="22"/>
          <w:szCs w:val="22"/>
        </w:rPr>
        <w:t>.</w:t>
      </w:r>
      <w:r w:rsidR="001C1FF5" w:rsidRPr="00B35A50">
        <w:rPr>
          <w:bCs/>
          <w:color w:val="000000"/>
          <w:sz w:val="22"/>
          <w:szCs w:val="22"/>
        </w:rPr>
        <w:t>1.</w:t>
      </w:r>
      <w:r w:rsidR="00164E8F" w:rsidRPr="00B35A50">
        <w:rPr>
          <w:color w:val="000000"/>
          <w:sz w:val="22"/>
          <w:szCs w:val="22"/>
        </w:rPr>
        <w:t xml:space="preserve"> </w:t>
      </w:r>
      <w:r w:rsidR="00A14A55" w:rsidRPr="00B35A50">
        <w:rPr>
          <w:color w:val="000000"/>
          <w:sz w:val="22"/>
          <w:szCs w:val="22"/>
        </w:rPr>
        <w:t>Organami przedszkola są</w:t>
      </w:r>
      <w:r w:rsidR="001C1FF5" w:rsidRPr="00B35A50">
        <w:rPr>
          <w:color w:val="000000"/>
          <w:sz w:val="22"/>
          <w:szCs w:val="22"/>
        </w:rPr>
        <w:t xml:space="preserve">: </w:t>
      </w:r>
    </w:p>
    <w:p w:rsidR="00A14A55" w:rsidRPr="004F6FB7" w:rsidRDefault="00391A2B" w:rsidP="00A632E4">
      <w:pPr>
        <w:pStyle w:val="Akapitzlist"/>
        <w:numPr>
          <w:ilvl w:val="0"/>
          <w:numId w:val="8"/>
        </w:numPr>
        <w:spacing w:line="276" w:lineRule="auto"/>
        <w:rPr>
          <w:color w:val="000000"/>
          <w:sz w:val="22"/>
          <w:szCs w:val="22"/>
        </w:rPr>
      </w:pPr>
      <w:r w:rsidRPr="004F6FB7">
        <w:rPr>
          <w:color w:val="000000"/>
          <w:sz w:val="22"/>
          <w:szCs w:val="22"/>
        </w:rPr>
        <w:t>dyrektor p</w:t>
      </w:r>
      <w:r w:rsidR="008474A7" w:rsidRPr="004F6FB7">
        <w:rPr>
          <w:color w:val="000000"/>
          <w:sz w:val="22"/>
          <w:szCs w:val="22"/>
        </w:rPr>
        <w:t>rzedszkola;</w:t>
      </w:r>
    </w:p>
    <w:p w:rsidR="008474A7" w:rsidRPr="004F6FB7" w:rsidRDefault="00391A2B" w:rsidP="00A632E4">
      <w:pPr>
        <w:pStyle w:val="Akapitzlist"/>
        <w:numPr>
          <w:ilvl w:val="0"/>
          <w:numId w:val="8"/>
        </w:numPr>
        <w:spacing w:line="276" w:lineRule="auto"/>
        <w:rPr>
          <w:color w:val="000000"/>
          <w:sz w:val="22"/>
          <w:szCs w:val="22"/>
        </w:rPr>
      </w:pPr>
      <w:r w:rsidRPr="004F6FB7">
        <w:rPr>
          <w:color w:val="000000"/>
          <w:sz w:val="22"/>
          <w:szCs w:val="22"/>
        </w:rPr>
        <w:t>rada p</w:t>
      </w:r>
      <w:r w:rsidR="008474A7" w:rsidRPr="004F6FB7">
        <w:rPr>
          <w:color w:val="000000"/>
          <w:sz w:val="22"/>
          <w:szCs w:val="22"/>
        </w:rPr>
        <w:t>edagogiczna;</w:t>
      </w:r>
    </w:p>
    <w:p w:rsidR="008474A7" w:rsidRPr="004F6FB7" w:rsidRDefault="00391A2B" w:rsidP="00A632E4">
      <w:pPr>
        <w:pStyle w:val="Akapitzlist"/>
        <w:numPr>
          <w:ilvl w:val="0"/>
          <w:numId w:val="8"/>
        </w:numPr>
        <w:spacing w:line="276" w:lineRule="auto"/>
        <w:rPr>
          <w:color w:val="000000"/>
          <w:sz w:val="22"/>
          <w:szCs w:val="22"/>
        </w:rPr>
      </w:pPr>
      <w:r w:rsidRPr="004F6FB7">
        <w:rPr>
          <w:color w:val="000000"/>
          <w:sz w:val="22"/>
          <w:szCs w:val="22"/>
        </w:rPr>
        <w:t>rada r</w:t>
      </w:r>
      <w:r w:rsidR="008474A7" w:rsidRPr="004F6FB7">
        <w:rPr>
          <w:color w:val="000000"/>
          <w:sz w:val="22"/>
          <w:szCs w:val="22"/>
        </w:rPr>
        <w:t>odziców.</w:t>
      </w:r>
    </w:p>
    <w:p w:rsidR="008474A7" w:rsidRPr="00B35A50" w:rsidRDefault="001901C6" w:rsidP="00A632E4">
      <w:pPr>
        <w:spacing w:line="276" w:lineRule="auto"/>
        <w:ind w:hanging="142"/>
        <w:rPr>
          <w:color w:val="000000"/>
          <w:sz w:val="22"/>
          <w:szCs w:val="22"/>
        </w:rPr>
      </w:pPr>
      <w:r>
        <w:rPr>
          <w:color w:val="000000"/>
          <w:sz w:val="22"/>
          <w:szCs w:val="22"/>
        </w:rPr>
        <w:t xml:space="preserve">             </w:t>
      </w:r>
      <w:r w:rsidR="00A47091">
        <w:rPr>
          <w:color w:val="000000"/>
          <w:sz w:val="22"/>
          <w:szCs w:val="22"/>
        </w:rPr>
        <w:t xml:space="preserve"> </w:t>
      </w:r>
      <w:r w:rsidR="00772E2B">
        <w:rPr>
          <w:b/>
          <w:bCs/>
          <w:color w:val="000000"/>
          <w:sz w:val="22"/>
          <w:szCs w:val="22"/>
        </w:rPr>
        <w:t>§ 16</w:t>
      </w:r>
      <w:r w:rsidR="00772E2B" w:rsidRPr="00B35A50">
        <w:rPr>
          <w:b/>
          <w:bCs/>
          <w:color w:val="000000"/>
          <w:sz w:val="22"/>
          <w:szCs w:val="22"/>
        </w:rPr>
        <w:t>.</w:t>
      </w:r>
      <w:r w:rsidR="00772E2B" w:rsidRPr="00B35A50">
        <w:rPr>
          <w:bCs/>
          <w:color w:val="000000"/>
          <w:sz w:val="22"/>
          <w:szCs w:val="22"/>
        </w:rPr>
        <w:t>1</w:t>
      </w:r>
      <w:r w:rsidR="00772E2B">
        <w:rPr>
          <w:bCs/>
          <w:color w:val="000000"/>
          <w:sz w:val="22"/>
          <w:szCs w:val="22"/>
        </w:rPr>
        <w:t xml:space="preserve">. </w:t>
      </w:r>
      <w:r w:rsidR="00772E2B">
        <w:rPr>
          <w:color w:val="000000"/>
          <w:sz w:val="22"/>
          <w:szCs w:val="22"/>
        </w:rPr>
        <w:t>Kompetencje d</w:t>
      </w:r>
      <w:r w:rsidR="008474A7" w:rsidRPr="00B35A50">
        <w:rPr>
          <w:color w:val="000000"/>
          <w:sz w:val="22"/>
          <w:szCs w:val="22"/>
        </w:rPr>
        <w:t>yrektora:</w:t>
      </w:r>
    </w:p>
    <w:p w:rsidR="00AB7FE7" w:rsidRPr="004F6FB7" w:rsidRDefault="00616BF6" w:rsidP="00A632E4">
      <w:pPr>
        <w:pStyle w:val="Akapitzlist"/>
        <w:numPr>
          <w:ilvl w:val="0"/>
          <w:numId w:val="9"/>
        </w:numPr>
        <w:spacing w:line="276" w:lineRule="auto"/>
        <w:rPr>
          <w:color w:val="000000"/>
          <w:sz w:val="22"/>
          <w:szCs w:val="22"/>
        </w:rPr>
      </w:pPr>
      <w:r w:rsidRPr="004F6FB7">
        <w:rPr>
          <w:color w:val="000000"/>
          <w:sz w:val="22"/>
          <w:szCs w:val="22"/>
        </w:rPr>
        <w:t>kieruje bieżącą działalnością placówki, reprezentuje ją na zewnątrz;</w:t>
      </w:r>
    </w:p>
    <w:p w:rsidR="00616BF6" w:rsidRPr="004F6FB7" w:rsidRDefault="00616BF6" w:rsidP="00A632E4">
      <w:pPr>
        <w:pStyle w:val="Akapitzlist"/>
        <w:numPr>
          <w:ilvl w:val="0"/>
          <w:numId w:val="9"/>
        </w:numPr>
        <w:spacing w:line="276" w:lineRule="auto"/>
        <w:rPr>
          <w:color w:val="000000"/>
          <w:sz w:val="22"/>
          <w:szCs w:val="22"/>
        </w:rPr>
      </w:pPr>
      <w:r w:rsidRPr="004F6FB7">
        <w:rPr>
          <w:color w:val="000000"/>
          <w:sz w:val="22"/>
          <w:szCs w:val="22"/>
        </w:rPr>
        <w:t>jest kierownikiem zakładu pracy dla zatrudnionych w przedszkolu nauczycieli i pracowników obsługi oraz administracji;</w:t>
      </w:r>
    </w:p>
    <w:p w:rsidR="00616BF6" w:rsidRPr="004F6FB7" w:rsidRDefault="00616BF6" w:rsidP="00A632E4">
      <w:pPr>
        <w:pStyle w:val="Akapitzlist"/>
        <w:numPr>
          <w:ilvl w:val="0"/>
          <w:numId w:val="9"/>
        </w:numPr>
        <w:spacing w:line="276" w:lineRule="auto"/>
        <w:rPr>
          <w:color w:val="000000"/>
          <w:sz w:val="22"/>
          <w:szCs w:val="22"/>
        </w:rPr>
      </w:pPr>
      <w:r w:rsidRPr="004F6FB7">
        <w:rPr>
          <w:color w:val="000000"/>
          <w:sz w:val="22"/>
          <w:szCs w:val="22"/>
        </w:rPr>
        <w:t>sprawuje nadzór pedagogiczny w stosunku do zatrudnionych w przedszkolu nauczycieli;</w:t>
      </w:r>
    </w:p>
    <w:p w:rsidR="00616BF6" w:rsidRPr="004F6FB7" w:rsidRDefault="00616BF6" w:rsidP="00A632E4">
      <w:pPr>
        <w:pStyle w:val="Akapitzlist"/>
        <w:numPr>
          <w:ilvl w:val="0"/>
          <w:numId w:val="9"/>
        </w:numPr>
        <w:spacing w:line="276" w:lineRule="auto"/>
        <w:rPr>
          <w:color w:val="000000"/>
          <w:sz w:val="22"/>
          <w:szCs w:val="22"/>
        </w:rPr>
      </w:pPr>
      <w:r w:rsidRPr="004F6FB7">
        <w:rPr>
          <w:color w:val="000000"/>
          <w:sz w:val="22"/>
          <w:szCs w:val="22"/>
        </w:rPr>
        <w:t>sprawuje opiekę nad dziećmi oraz stwarza warunki do ich harmonijnego rozwoju psychofizycznego poprzez aktywne działania prozdrowotne;</w:t>
      </w:r>
    </w:p>
    <w:p w:rsidR="00616BF6" w:rsidRPr="004F6FB7" w:rsidRDefault="00616BF6" w:rsidP="00A632E4">
      <w:pPr>
        <w:pStyle w:val="Akapitzlist"/>
        <w:numPr>
          <w:ilvl w:val="0"/>
          <w:numId w:val="9"/>
        </w:numPr>
        <w:spacing w:line="276" w:lineRule="auto"/>
        <w:rPr>
          <w:color w:val="000000"/>
          <w:sz w:val="22"/>
          <w:szCs w:val="22"/>
        </w:rPr>
      </w:pPr>
      <w:r w:rsidRPr="004F6FB7">
        <w:rPr>
          <w:color w:val="000000"/>
          <w:sz w:val="22"/>
          <w:szCs w:val="22"/>
        </w:rPr>
        <w:t>przewodniczy radzie pedagogicznej i realizuje jej uchwały podjęte w ramach kompetencji stanowiących;</w:t>
      </w:r>
    </w:p>
    <w:p w:rsidR="00616BF6" w:rsidRPr="004F6FB7" w:rsidRDefault="00616BF6" w:rsidP="00A632E4">
      <w:pPr>
        <w:pStyle w:val="Akapitzlist"/>
        <w:numPr>
          <w:ilvl w:val="0"/>
          <w:numId w:val="9"/>
        </w:numPr>
        <w:spacing w:line="276" w:lineRule="auto"/>
        <w:rPr>
          <w:color w:val="000000"/>
          <w:sz w:val="22"/>
          <w:szCs w:val="22"/>
        </w:rPr>
      </w:pPr>
      <w:r w:rsidRPr="004F6FB7">
        <w:rPr>
          <w:color w:val="000000"/>
          <w:sz w:val="22"/>
          <w:szCs w:val="22"/>
        </w:rPr>
        <w:t>wstrzymuje uchwały rady pedagogicznej niezgodne z przepisami prawa i powiadamia o tym stosowne organy;</w:t>
      </w:r>
    </w:p>
    <w:p w:rsidR="00EE614A" w:rsidRPr="004F6FB7" w:rsidRDefault="00EE614A" w:rsidP="00A632E4">
      <w:pPr>
        <w:pStyle w:val="Akapitzlist"/>
        <w:numPr>
          <w:ilvl w:val="0"/>
          <w:numId w:val="9"/>
        </w:numPr>
        <w:spacing w:line="276" w:lineRule="auto"/>
        <w:rPr>
          <w:color w:val="000000"/>
          <w:sz w:val="22"/>
          <w:szCs w:val="22"/>
        </w:rPr>
      </w:pPr>
      <w:r w:rsidRPr="004F6FB7">
        <w:rPr>
          <w:color w:val="000000"/>
          <w:sz w:val="22"/>
          <w:szCs w:val="22"/>
        </w:rPr>
        <w:t xml:space="preserve">dysponuje środkami określonymi w planie finansowym przedszkola i ponosi odpowiedzialność </w:t>
      </w:r>
      <w:r w:rsidR="00772E2B" w:rsidRPr="004F6FB7">
        <w:rPr>
          <w:color w:val="000000"/>
          <w:sz w:val="22"/>
          <w:szCs w:val="22"/>
        </w:rPr>
        <w:t xml:space="preserve">za ich prawidłowe wykorzystanie </w:t>
      </w:r>
      <w:r w:rsidRPr="004F6FB7">
        <w:rPr>
          <w:color w:val="000000"/>
          <w:sz w:val="22"/>
          <w:szCs w:val="22"/>
        </w:rPr>
        <w:t xml:space="preserve"> a także organizuje administracyjną, finansową i gospodarczą obsługę przedszkola;</w:t>
      </w:r>
    </w:p>
    <w:p w:rsidR="00EE614A" w:rsidRPr="004F6FB7" w:rsidRDefault="00EE614A" w:rsidP="00A632E4">
      <w:pPr>
        <w:pStyle w:val="Akapitzlist"/>
        <w:numPr>
          <w:ilvl w:val="0"/>
          <w:numId w:val="9"/>
        </w:numPr>
        <w:spacing w:line="276" w:lineRule="auto"/>
        <w:rPr>
          <w:color w:val="000000"/>
          <w:sz w:val="22"/>
          <w:szCs w:val="22"/>
        </w:rPr>
      </w:pPr>
      <w:r w:rsidRPr="004F6FB7">
        <w:rPr>
          <w:color w:val="000000"/>
          <w:sz w:val="22"/>
          <w:szCs w:val="22"/>
        </w:rPr>
        <w:t>zapewnia bezpieczne i higieniczne warunki pobytu w przedszkolu, a także bezpieczne i higieniczne warunki uczestnictwa w zajęciach organizowanych przez przedszkole;</w:t>
      </w:r>
    </w:p>
    <w:p w:rsidR="00EE614A" w:rsidRPr="004F6FB7" w:rsidRDefault="00EE614A" w:rsidP="00A632E4">
      <w:pPr>
        <w:pStyle w:val="Akapitzlist"/>
        <w:numPr>
          <w:ilvl w:val="0"/>
          <w:numId w:val="9"/>
        </w:numPr>
        <w:spacing w:line="276" w:lineRule="auto"/>
        <w:rPr>
          <w:color w:val="000000"/>
          <w:sz w:val="22"/>
          <w:szCs w:val="22"/>
        </w:rPr>
      </w:pPr>
      <w:r w:rsidRPr="004F6FB7">
        <w:rPr>
          <w:color w:val="000000"/>
          <w:sz w:val="22"/>
          <w:szCs w:val="22"/>
        </w:rPr>
        <w:t>organizuje pomoc psychologiczno-pedagogiczną;</w:t>
      </w:r>
    </w:p>
    <w:p w:rsidR="00EE614A" w:rsidRPr="004F6FB7" w:rsidRDefault="00EE614A" w:rsidP="00A632E4">
      <w:pPr>
        <w:pStyle w:val="Akapitzlist"/>
        <w:numPr>
          <w:ilvl w:val="0"/>
          <w:numId w:val="9"/>
        </w:numPr>
        <w:spacing w:line="276" w:lineRule="auto"/>
        <w:rPr>
          <w:color w:val="000000"/>
          <w:sz w:val="22"/>
          <w:szCs w:val="22"/>
        </w:rPr>
      </w:pPr>
      <w:r w:rsidRPr="004F6FB7">
        <w:rPr>
          <w:color w:val="000000"/>
          <w:sz w:val="22"/>
          <w:szCs w:val="22"/>
        </w:rPr>
        <w:t>organizuje ewaluację i kontrolę wewnętrzną oraz monitoruje bieżącą pracę przedszkola;</w:t>
      </w:r>
    </w:p>
    <w:p w:rsidR="00EE614A" w:rsidRPr="004F6FB7" w:rsidRDefault="00EE614A" w:rsidP="00A632E4">
      <w:pPr>
        <w:pStyle w:val="Akapitzlist"/>
        <w:numPr>
          <w:ilvl w:val="0"/>
          <w:numId w:val="9"/>
        </w:numPr>
        <w:spacing w:line="276" w:lineRule="auto"/>
        <w:rPr>
          <w:color w:val="000000"/>
          <w:sz w:val="22"/>
          <w:szCs w:val="22"/>
        </w:rPr>
      </w:pPr>
      <w:r w:rsidRPr="004F6FB7">
        <w:rPr>
          <w:color w:val="000000"/>
          <w:sz w:val="22"/>
          <w:szCs w:val="22"/>
        </w:rPr>
        <w:t>organizuje wspomaganie nauczycieli w wykonywaniu ich zadań statutowych.</w:t>
      </w:r>
    </w:p>
    <w:p w:rsidR="00EE614A" w:rsidRPr="00B35A50" w:rsidRDefault="00772E2B" w:rsidP="00A632E4">
      <w:pPr>
        <w:spacing w:line="276" w:lineRule="auto"/>
        <w:ind w:hanging="284"/>
        <w:rPr>
          <w:color w:val="000000"/>
          <w:sz w:val="22"/>
          <w:szCs w:val="22"/>
        </w:rPr>
      </w:pPr>
      <w:r>
        <w:rPr>
          <w:color w:val="000000"/>
          <w:sz w:val="22"/>
          <w:szCs w:val="22"/>
        </w:rPr>
        <w:t xml:space="preserve">               </w:t>
      </w:r>
      <w:r w:rsidR="001901C6">
        <w:rPr>
          <w:color w:val="000000"/>
          <w:sz w:val="22"/>
          <w:szCs w:val="22"/>
        </w:rPr>
        <w:t xml:space="preserve"> </w:t>
      </w:r>
      <w:r>
        <w:rPr>
          <w:color w:val="000000"/>
          <w:sz w:val="22"/>
          <w:szCs w:val="22"/>
        </w:rPr>
        <w:t xml:space="preserve"> </w:t>
      </w:r>
      <w:r>
        <w:rPr>
          <w:b/>
          <w:bCs/>
          <w:color w:val="000000"/>
          <w:sz w:val="22"/>
          <w:szCs w:val="22"/>
        </w:rPr>
        <w:t>§ 17</w:t>
      </w:r>
      <w:r w:rsidRPr="00B35A50">
        <w:rPr>
          <w:b/>
          <w:bCs/>
          <w:color w:val="000000"/>
          <w:sz w:val="22"/>
          <w:szCs w:val="22"/>
        </w:rPr>
        <w:t>.</w:t>
      </w:r>
      <w:r w:rsidRPr="00B35A50">
        <w:rPr>
          <w:bCs/>
          <w:color w:val="000000"/>
          <w:sz w:val="22"/>
          <w:szCs w:val="22"/>
        </w:rPr>
        <w:t>1</w:t>
      </w:r>
      <w:r>
        <w:rPr>
          <w:bCs/>
          <w:color w:val="000000"/>
          <w:sz w:val="22"/>
          <w:szCs w:val="22"/>
        </w:rPr>
        <w:t xml:space="preserve">.  </w:t>
      </w:r>
      <w:r w:rsidR="00B646F3">
        <w:rPr>
          <w:color w:val="000000"/>
          <w:sz w:val="22"/>
          <w:szCs w:val="22"/>
        </w:rPr>
        <w:t>Zadania d</w:t>
      </w:r>
      <w:r w:rsidR="00EE614A" w:rsidRPr="00B35A50">
        <w:rPr>
          <w:color w:val="000000"/>
          <w:sz w:val="22"/>
          <w:szCs w:val="22"/>
        </w:rPr>
        <w:t>yrektora:</w:t>
      </w:r>
    </w:p>
    <w:p w:rsidR="00EE614A" w:rsidRPr="004F6FB7" w:rsidRDefault="00EE614A" w:rsidP="00A632E4">
      <w:pPr>
        <w:pStyle w:val="Akapitzlist"/>
        <w:numPr>
          <w:ilvl w:val="0"/>
          <w:numId w:val="10"/>
        </w:numPr>
        <w:spacing w:line="276" w:lineRule="auto"/>
        <w:rPr>
          <w:color w:val="000000"/>
          <w:sz w:val="22"/>
          <w:szCs w:val="22"/>
        </w:rPr>
      </w:pPr>
      <w:r w:rsidRPr="004F6FB7">
        <w:rPr>
          <w:color w:val="000000"/>
          <w:sz w:val="22"/>
          <w:szCs w:val="22"/>
        </w:rPr>
        <w:t>opracowanie na każdy rok szkolny planu nadzoru pedagogicznego, który przedstawia radzie pedagogicznej w terminie do 1</w:t>
      </w:r>
      <w:r w:rsidR="00772E2B" w:rsidRPr="004F6FB7">
        <w:rPr>
          <w:color w:val="000000"/>
          <w:sz w:val="22"/>
          <w:szCs w:val="22"/>
        </w:rPr>
        <w:t>5 września danego roku szkolnego;</w:t>
      </w:r>
    </w:p>
    <w:p w:rsidR="00EE614A" w:rsidRPr="004F6FB7" w:rsidRDefault="001E531F" w:rsidP="00A632E4">
      <w:pPr>
        <w:pStyle w:val="Akapitzlist"/>
        <w:numPr>
          <w:ilvl w:val="0"/>
          <w:numId w:val="10"/>
        </w:numPr>
        <w:spacing w:line="276" w:lineRule="auto"/>
        <w:rPr>
          <w:color w:val="000000"/>
          <w:sz w:val="22"/>
          <w:szCs w:val="22"/>
        </w:rPr>
      </w:pPr>
      <w:r w:rsidRPr="004F6FB7">
        <w:rPr>
          <w:color w:val="000000"/>
          <w:sz w:val="22"/>
          <w:szCs w:val="22"/>
        </w:rPr>
        <w:t>prowadzen</w:t>
      </w:r>
      <w:r w:rsidR="00772E2B" w:rsidRPr="004F6FB7">
        <w:rPr>
          <w:color w:val="000000"/>
          <w:sz w:val="22"/>
          <w:szCs w:val="22"/>
        </w:rPr>
        <w:t>ie obserwacji zajęć organizowanych</w:t>
      </w:r>
      <w:r w:rsidRPr="004F6FB7">
        <w:rPr>
          <w:color w:val="000000"/>
          <w:sz w:val="22"/>
          <w:szCs w:val="22"/>
        </w:rPr>
        <w:t xml:space="preserve"> przez nauczyciela przedszkola;</w:t>
      </w:r>
    </w:p>
    <w:p w:rsidR="001E531F" w:rsidRPr="004F6FB7" w:rsidRDefault="001E531F" w:rsidP="00A632E4">
      <w:pPr>
        <w:pStyle w:val="Akapitzlist"/>
        <w:numPr>
          <w:ilvl w:val="0"/>
          <w:numId w:val="10"/>
        </w:numPr>
        <w:spacing w:line="276" w:lineRule="auto"/>
        <w:rPr>
          <w:color w:val="000000"/>
          <w:sz w:val="22"/>
          <w:szCs w:val="22"/>
        </w:rPr>
      </w:pPr>
      <w:r w:rsidRPr="004F6FB7">
        <w:rPr>
          <w:color w:val="000000"/>
          <w:sz w:val="22"/>
          <w:szCs w:val="22"/>
        </w:rPr>
        <w:t>gromadzenie informacji o pracy nauczycieli w celu dokonania oceny ich pracy;</w:t>
      </w:r>
    </w:p>
    <w:p w:rsidR="001E531F" w:rsidRPr="004F6FB7" w:rsidRDefault="001E531F" w:rsidP="00A632E4">
      <w:pPr>
        <w:pStyle w:val="Akapitzlist"/>
        <w:numPr>
          <w:ilvl w:val="0"/>
          <w:numId w:val="10"/>
        </w:numPr>
        <w:spacing w:line="276" w:lineRule="auto"/>
        <w:rPr>
          <w:color w:val="000000"/>
          <w:sz w:val="22"/>
          <w:szCs w:val="22"/>
        </w:rPr>
      </w:pPr>
      <w:r w:rsidRPr="004F6FB7">
        <w:rPr>
          <w:color w:val="000000"/>
          <w:sz w:val="22"/>
          <w:szCs w:val="22"/>
        </w:rPr>
        <w:t>sprawowanie nadzoru nad przebiegiem awansu zawodowego nauczycieli, nadawanie stopnia nauczyciela kontraktowego;</w:t>
      </w:r>
    </w:p>
    <w:p w:rsidR="001E531F" w:rsidRPr="004F6FB7" w:rsidRDefault="004E1C07" w:rsidP="00A632E4">
      <w:pPr>
        <w:pStyle w:val="Akapitzlist"/>
        <w:numPr>
          <w:ilvl w:val="0"/>
          <w:numId w:val="10"/>
        </w:numPr>
        <w:spacing w:line="276" w:lineRule="auto"/>
        <w:rPr>
          <w:color w:val="000000"/>
          <w:sz w:val="22"/>
          <w:szCs w:val="22"/>
        </w:rPr>
      </w:pPr>
      <w:r w:rsidRPr="004F6FB7">
        <w:rPr>
          <w:color w:val="000000"/>
          <w:sz w:val="22"/>
          <w:szCs w:val="22"/>
        </w:rPr>
        <w:t>przedstawienie radzie pedagogicznej ogólnych wniosków wynikających ze sprawowanego nadzor</w:t>
      </w:r>
      <w:r w:rsidR="00772E2B" w:rsidRPr="004F6FB7">
        <w:rPr>
          <w:color w:val="000000"/>
          <w:sz w:val="22"/>
          <w:szCs w:val="22"/>
        </w:rPr>
        <w:t>u pedagogicznego oraz informacji</w:t>
      </w:r>
      <w:r w:rsidRPr="004F6FB7">
        <w:rPr>
          <w:color w:val="000000"/>
          <w:sz w:val="22"/>
          <w:szCs w:val="22"/>
        </w:rPr>
        <w:t xml:space="preserve"> o działalności szkoły;</w:t>
      </w:r>
    </w:p>
    <w:p w:rsidR="004E1C07" w:rsidRPr="004F6FB7" w:rsidRDefault="004E1C07" w:rsidP="00A632E4">
      <w:pPr>
        <w:pStyle w:val="Akapitzlist"/>
        <w:numPr>
          <w:ilvl w:val="0"/>
          <w:numId w:val="10"/>
        </w:numPr>
        <w:spacing w:line="276" w:lineRule="auto"/>
        <w:rPr>
          <w:color w:val="000000"/>
          <w:sz w:val="22"/>
          <w:szCs w:val="22"/>
        </w:rPr>
      </w:pPr>
      <w:r w:rsidRPr="004F6FB7">
        <w:rPr>
          <w:color w:val="000000"/>
          <w:sz w:val="22"/>
          <w:szCs w:val="22"/>
        </w:rPr>
        <w:t>co najmniej raz w roku dokonanie kontroli mających na celu zapewnienie bezpiecznych warunków korzystania z obiektów należących do przedszkola a także bezpiecznych i higienicznych warunków oraz określa kierunki ich poprawy;</w:t>
      </w:r>
    </w:p>
    <w:p w:rsidR="004E1C07" w:rsidRPr="004F6FB7" w:rsidRDefault="004E1C07" w:rsidP="00A632E4">
      <w:pPr>
        <w:pStyle w:val="Akapitzlist"/>
        <w:numPr>
          <w:ilvl w:val="0"/>
          <w:numId w:val="10"/>
        </w:numPr>
        <w:spacing w:line="276" w:lineRule="auto"/>
        <w:rPr>
          <w:color w:val="000000"/>
          <w:sz w:val="22"/>
          <w:szCs w:val="22"/>
        </w:rPr>
      </w:pPr>
      <w:r w:rsidRPr="004F6FB7">
        <w:rPr>
          <w:color w:val="000000"/>
          <w:sz w:val="22"/>
          <w:szCs w:val="22"/>
        </w:rPr>
        <w:lastRenderedPageBreak/>
        <w:t>ustalenie ramowego rozkładu dnia na wniosek rady pedagogicznej z uwzględnieniem zasad ochrony zdrowia i higieny pracy oraz oczekiwań rodziców;</w:t>
      </w:r>
    </w:p>
    <w:p w:rsidR="004E1C07" w:rsidRPr="004F6FB7" w:rsidRDefault="004E1C07" w:rsidP="00A632E4">
      <w:pPr>
        <w:pStyle w:val="Akapitzlist"/>
        <w:numPr>
          <w:ilvl w:val="0"/>
          <w:numId w:val="10"/>
        </w:numPr>
        <w:spacing w:line="276" w:lineRule="auto"/>
        <w:rPr>
          <w:color w:val="000000"/>
          <w:sz w:val="22"/>
          <w:szCs w:val="22"/>
        </w:rPr>
      </w:pPr>
      <w:r w:rsidRPr="004F6FB7">
        <w:rPr>
          <w:color w:val="000000"/>
          <w:sz w:val="22"/>
          <w:szCs w:val="22"/>
        </w:rPr>
        <w:t>przygotowanie arkusza organizacji przedszkola i przedstawienie go organowi prowadzącemu do zatwierdzenia;</w:t>
      </w:r>
    </w:p>
    <w:p w:rsidR="004E1C07" w:rsidRPr="004F6FB7" w:rsidRDefault="00896683" w:rsidP="00A632E4">
      <w:pPr>
        <w:pStyle w:val="Akapitzlist"/>
        <w:numPr>
          <w:ilvl w:val="0"/>
          <w:numId w:val="10"/>
        </w:numPr>
        <w:spacing w:line="276" w:lineRule="auto"/>
        <w:rPr>
          <w:color w:val="000000"/>
          <w:sz w:val="22"/>
          <w:szCs w:val="22"/>
        </w:rPr>
      </w:pPr>
      <w:r w:rsidRPr="004F6FB7">
        <w:rPr>
          <w:color w:val="000000"/>
          <w:sz w:val="22"/>
          <w:szCs w:val="22"/>
        </w:rPr>
        <w:t>organizowanie administracyjnej, finansowej i gospodarczej obsługi przedszkola;</w:t>
      </w:r>
    </w:p>
    <w:p w:rsidR="00896683" w:rsidRPr="004F6FB7" w:rsidRDefault="00896683" w:rsidP="00A632E4">
      <w:pPr>
        <w:pStyle w:val="Akapitzlist"/>
        <w:numPr>
          <w:ilvl w:val="0"/>
          <w:numId w:val="10"/>
        </w:numPr>
        <w:spacing w:line="276" w:lineRule="auto"/>
        <w:rPr>
          <w:color w:val="000000"/>
          <w:sz w:val="22"/>
          <w:szCs w:val="22"/>
        </w:rPr>
      </w:pPr>
      <w:r w:rsidRPr="004F6FB7">
        <w:rPr>
          <w:color w:val="000000"/>
          <w:sz w:val="22"/>
          <w:szCs w:val="22"/>
        </w:rPr>
        <w:t>współpraca z rodzicami, organem prowadzącym oraz instytucjami nadzorującymi i kontrolującymi;</w:t>
      </w:r>
    </w:p>
    <w:p w:rsidR="00896683" w:rsidRPr="004F6FB7" w:rsidRDefault="00896683" w:rsidP="00A632E4">
      <w:pPr>
        <w:pStyle w:val="Akapitzlist"/>
        <w:numPr>
          <w:ilvl w:val="0"/>
          <w:numId w:val="10"/>
        </w:numPr>
        <w:spacing w:line="276" w:lineRule="auto"/>
        <w:rPr>
          <w:color w:val="000000"/>
          <w:sz w:val="22"/>
          <w:szCs w:val="22"/>
        </w:rPr>
      </w:pPr>
      <w:r w:rsidRPr="004F6FB7">
        <w:rPr>
          <w:color w:val="000000"/>
          <w:sz w:val="22"/>
          <w:szCs w:val="22"/>
        </w:rPr>
        <w:t>kierowanie polityką kadrową przedszkola, zatrudnianie i zwalnianie nauczycieli oraz innych pracowników przedszkola;</w:t>
      </w:r>
    </w:p>
    <w:p w:rsidR="00896683" w:rsidRPr="004F6FB7" w:rsidRDefault="00896683" w:rsidP="00A632E4">
      <w:pPr>
        <w:pStyle w:val="Akapitzlist"/>
        <w:numPr>
          <w:ilvl w:val="0"/>
          <w:numId w:val="10"/>
        </w:numPr>
        <w:spacing w:line="276" w:lineRule="auto"/>
        <w:rPr>
          <w:color w:val="000000"/>
          <w:sz w:val="22"/>
          <w:szCs w:val="22"/>
        </w:rPr>
      </w:pPr>
      <w:r w:rsidRPr="004F6FB7">
        <w:rPr>
          <w:color w:val="000000"/>
          <w:sz w:val="22"/>
          <w:szCs w:val="22"/>
        </w:rPr>
        <w:t>przyznawanie nagród, udzielanie kar pracownikom;</w:t>
      </w:r>
    </w:p>
    <w:p w:rsidR="00896683" w:rsidRPr="004F6FB7" w:rsidRDefault="00896683" w:rsidP="00A632E4">
      <w:pPr>
        <w:pStyle w:val="Akapitzlist"/>
        <w:numPr>
          <w:ilvl w:val="0"/>
          <w:numId w:val="10"/>
        </w:numPr>
        <w:spacing w:line="276" w:lineRule="auto"/>
        <w:rPr>
          <w:color w:val="000000"/>
          <w:sz w:val="22"/>
          <w:szCs w:val="22"/>
        </w:rPr>
      </w:pPr>
      <w:r w:rsidRPr="004F6FB7">
        <w:rPr>
          <w:color w:val="000000"/>
          <w:sz w:val="22"/>
          <w:szCs w:val="22"/>
        </w:rPr>
        <w:t>zapewnienie pracownikom właściwych warunków pracy zg</w:t>
      </w:r>
      <w:r w:rsidR="0026117F" w:rsidRPr="004F6FB7">
        <w:rPr>
          <w:color w:val="000000"/>
          <w:sz w:val="22"/>
          <w:szCs w:val="22"/>
        </w:rPr>
        <w:t>odnie z obowiązującymi przepisam</w:t>
      </w:r>
      <w:r w:rsidRPr="004F6FB7">
        <w:rPr>
          <w:color w:val="000000"/>
          <w:sz w:val="22"/>
          <w:szCs w:val="22"/>
        </w:rPr>
        <w:t>i;</w:t>
      </w:r>
    </w:p>
    <w:p w:rsidR="00896683" w:rsidRPr="004F6FB7" w:rsidRDefault="00896683" w:rsidP="00A632E4">
      <w:pPr>
        <w:pStyle w:val="Akapitzlist"/>
        <w:numPr>
          <w:ilvl w:val="0"/>
          <w:numId w:val="10"/>
        </w:numPr>
        <w:spacing w:line="276" w:lineRule="auto"/>
        <w:rPr>
          <w:color w:val="000000"/>
          <w:sz w:val="22"/>
          <w:szCs w:val="22"/>
        </w:rPr>
      </w:pPr>
      <w:r w:rsidRPr="004F6FB7">
        <w:rPr>
          <w:color w:val="000000"/>
          <w:sz w:val="22"/>
          <w:szCs w:val="22"/>
        </w:rPr>
        <w:t>współdziałanie z organizacjami związkowymi wskazanymi przez pracowników;</w:t>
      </w:r>
    </w:p>
    <w:p w:rsidR="0026117F" w:rsidRPr="004F6FB7" w:rsidRDefault="0026117F" w:rsidP="00A632E4">
      <w:pPr>
        <w:pStyle w:val="Akapitzlist"/>
        <w:numPr>
          <w:ilvl w:val="0"/>
          <w:numId w:val="10"/>
        </w:numPr>
        <w:spacing w:line="276" w:lineRule="auto"/>
        <w:rPr>
          <w:color w:val="000000"/>
          <w:sz w:val="22"/>
          <w:szCs w:val="22"/>
        </w:rPr>
      </w:pPr>
      <w:r w:rsidRPr="004F6FB7">
        <w:rPr>
          <w:color w:val="000000"/>
          <w:sz w:val="22"/>
          <w:szCs w:val="22"/>
        </w:rPr>
        <w:t>wykonywanie zadań związanych z zapewnieniem bezpieczeństwa dzieci i nauczycieli w czasie zajęć organizowanych przez przedszkole;</w:t>
      </w:r>
    </w:p>
    <w:p w:rsidR="0026117F" w:rsidRPr="004F6FB7" w:rsidRDefault="0026117F" w:rsidP="00A632E4">
      <w:pPr>
        <w:pStyle w:val="Akapitzlist"/>
        <w:numPr>
          <w:ilvl w:val="0"/>
          <w:numId w:val="10"/>
        </w:numPr>
        <w:spacing w:line="276" w:lineRule="auto"/>
        <w:rPr>
          <w:color w:val="000000"/>
          <w:sz w:val="22"/>
          <w:szCs w:val="22"/>
        </w:rPr>
      </w:pPr>
      <w:r w:rsidRPr="004F6FB7">
        <w:rPr>
          <w:color w:val="000000"/>
          <w:sz w:val="22"/>
          <w:szCs w:val="22"/>
        </w:rPr>
        <w:t>dopuszczenie do użytku, na wniosek nauczyciela lub zespołu nauczycieli programu wychowania przedsz</w:t>
      </w:r>
      <w:r w:rsidR="00A7089F" w:rsidRPr="004F6FB7">
        <w:rPr>
          <w:color w:val="000000"/>
          <w:sz w:val="22"/>
          <w:szCs w:val="22"/>
        </w:rPr>
        <w:t>kolnego po zasięgnięciu opinii rady p</w:t>
      </w:r>
      <w:r w:rsidRPr="004F6FB7">
        <w:rPr>
          <w:color w:val="000000"/>
          <w:sz w:val="22"/>
          <w:szCs w:val="22"/>
        </w:rPr>
        <w:t>edagogicznej;</w:t>
      </w:r>
    </w:p>
    <w:p w:rsidR="00273102" w:rsidRPr="004F6FB7" w:rsidRDefault="0026117F" w:rsidP="00A632E4">
      <w:pPr>
        <w:pStyle w:val="Akapitzlist"/>
        <w:numPr>
          <w:ilvl w:val="0"/>
          <w:numId w:val="10"/>
        </w:numPr>
        <w:spacing w:line="276" w:lineRule="auto"/>
        <w:rPr>
          <w:color w:val="000000"/>
          <w:sz w:val="22"/>
          <w:szCs w:val="22"/>
        </w:rPr>
      </w:pPr>
      <w:r w:rsidRPr="004F6FB7">
        <w:rPr>
          <w:color w:val="000000"/>
          <w:sz w:val="22"/>
          <w:szCs w:val="22"/>
        </w:rPr>
        <w:t>organizowanie warunków kształcenia, wychowania i opiek</w:t>
      </w:r>
      <w:r w:rsidR="00B646F3" w:rsidRPr="004F6FB7">
        <w:rPr>
          <w:color w:val="000000"/>
          <w:sz w:val="22"/>
          <w:szCs w:val="22"/>
        </w:rPr>
        <w:t>i dla dzieci niepełnosprawnych.</w:t>
      </w:r>
    </w:p>
    <w:p w:rsidR="00273102" w:rsidRPr="00B35A50" w:rsidRDefault="001261FA" w:rsidP="00A632E4">
      <w:pPr>
        <w:spacing w:line="276" w:lineRule="auto"/>
        <w:ind w:hanging="142"/>
        <w:rPr>
          <w:color w:val="000000"/>
          <w:sz w:val="22"/>
          <w:szCs w:val="22"/>
        </w:rPr>
      </w:pPr>
      <w:r>
        <w:rPr>
          <w:color w:val="000000"/>
          <w:sz w:val="22"/>
          <w:szCs w:val="22"/>
        </w:rPr>
        <w:t xml:space="preserve">              </w:t>
      </w:r>
      <w:r w:rsidR="00A7089F">
        <w:rPr>
          <w:b/>
          <w:bCs/>
          <w:color w:val="000000"/>
          <w:sz w:val="22"/>
          <w:szCs w:val="22"/>
        </w:rPr>
        <w:t>§ 18</w:t>
      </w:r>
      <w:r w:rsidR="00A7089F" w:rsidRPr="00B35A50">
        <w:rPr>
          <w:b/>
          <w:bCs/>
          <w:color w:val="000000"/>
          <w:sz w:val="22"/>
          <w:szCs w:val="22"/>
        </w:rPr>
        <w:t>.</w:t>
      </w:r>
      <w:r w:rsidR="00A7089F" w:rsidRPr="00B35A50">
        <w:rPr>
          <w:bCs/>
          <w:color w:val="000000"/>
          <w:sz w:val="22"/>
          <w:szCs w:val="22"/>
        </w:rPr>
        <w:t>1</w:t>
      </w:r>
      <w:r w:rsidR="00A7089F">
        <w:rPr>
          <w:bCs/>
          <w:color w:val="000000"/>
          <w:sz w:val="22"/>
          <w:szCs w:val="22"/>
        </w:rPr>
        <w:t xml:space="preserve">. </w:t>
      </w:r>
      <w:r w:rsidR="00273102" w:rsidRPr="00B35A50">
        <w:rPr>
          <w:color w:val="000000"/>
          <w:sz w:val="22"/>
          <w:szCs w:val="22"/>
        </w:rPr>
        <w:t>Dyrektor wykonuje inne działania wynikające z przepisów szczegółowych:</w:t>
      </w:r>
    </w:p>
    <w:p w:rsidR="00273102" w:rsidRPr="004F6FB7" w:rsidRDefault="00273102" w:rsidP="00A632E4">
      <w:pPr>
        <w:pStyle w:val="Akapitzlist"/>
        <w:numPr>
          <w:ilvl w:val="0"/>
          <w:numId w:val="11"/>
        </w:numPr>
        <w:spacing w:line="276" w:lineRule="auto"/>
        <w:rPr>
          <w:color w:val="000000"/>
          <w:sz w:val="22"/>
          <w:szCs w:val="22"/>
        </w:rPr>
      </w:pPr>
      <w:r w:rsidRPr="004F6FB7">
        <w:rPr>
          <w:color w:val="000000"/>
          <w:sz w:val="22"/>
          <w:szCs w:val="22"/>
        </w:rPr>
        <w:t>wykonuje uchwały Rady Gminy Warszawa-Śródmieście w zakresie działalności przedszkola;</w:t>
      </w:r>
    </w:p>
    <w:p w:rsidR="00273102" w:rsidRPr="004F6FB7" w:rsidRDefault="00273102" w:rsidP="00A632E4">
      <w:pPr>
        <w:pStyle w:val="Akapitzlist"/>
        <w:numPr>
          <w:ilvl w:val="0"/>
          <w:numId w:val="11"/>
        </w:numPr>
        <w:spacing w:line="276" w:lineRule="auto"/>
        <w:rPr>
          <w:color w:val="000000"/>
          <w:sz w:val="22"/>
          <w:szCs w:val="22"/>
        </w:rPr>
      </w:pPr>
      <w:r w:rsidRPr="004F6FB7">
        <w:rPr>
          <w:color w:val="000000"/>
          <w:sz w:val="22"/>
          <w:szCs w:val="22"/>
        </w:rPr>
        <w:t>współpracuje z instytucjami i organizacjami działającymi na rzecz pomocy dzieciom i ich rodzinom;</w:t>
      </w:r>
    </w:p>
    <w:p w:rsidR="00273102" w:rsidRDefault="00273102" w:rsidP="00A632E4">
      <w:pPr>
        <w:pStyle w:val="Akapitzlist"/>
        <w:numPr>
          <w:ilvl w:val="0"/>
          <w:numId w:val="11"/>
        </w:numPr>
        <w:spacing w:line="276" w:lineRule="auto"/>
        <w:rPr>
          <w:color w:val="000000"/>
          <w:sz w:val="22"/>
          <w:szCs w:val="22"/>
        </w:rPr>
      </w:pPr>
      <w:r w:rsidRPr="004F6FB7">
        <w:rPr>
          <w:color w:val="000000"/>
          <w:sz w:val="22"/>
          <w:szCs w:val="22"/>
        </w:rPr>
        <w:t>organizuje proces rekrutacji do przedszkola w oparciu o odrębne przepisy.</w:t>
      </w:r>
    </w:p>
    <w:p w:rsidR="00FD0F23" w:rsidRPr="00FD0F23" w:rsidRDefault="00FD0F23" w:rsidP="00A632E4">
      <w:pPr>
        <w:spacing w:line="276" w:lineRule="auto"/>
        <w:rPr>
          <w:color w:val="000000"/>
          <w:sz w:val="22"/>
          <w:szCs w:val="22"/>
        </w:rPr>
      </w:pPr>
      <w:r>
        <w:rPr>
          <w:color w:val="000000"/>
          <w:sz w:val="22"/>
          <w:szCs w:val="22"/>
        </w:rPr>
        <w:t xml:space="preserve">                   2.</w:t>
      </w:r>
      <w:r w:rsidRPr="00FD0F23">
        <w:rPr>
          <w:color w:val="000000"/>
          <w:sz w:val="22"/>
          <w:szCs w:val="22"/>
        </w:rPr>
        <w:t xml:space="preserve">Dyrektor przedszkola jest Administratorem danych w rozumieniu zapisów Rozporządzenia Parlamentu Europejskiego i Rady (UE) 2016/679 z dnia 27 kwietnia 2016r. </w:t>
      </w:r>
      <w:r w:rsidRPr="00FD0F23">
        <w:rPr>
          <w:i/>
          <w:color w:val="000000"/>
          <w:sz w:val="22"/>
          <w:szCs w:val="22"/>
        </w:rPr>
        <w:t>w sprawie ochrony osób fizycznych w związku z przetwarzaniem danych osobowych i w sprawie swobodnego przepływu takich danych oraz uchylenia dyrektywy 95/46/WE</w:t>
      </w:r>
    </w:p>
    <w:p w:rsidR="003927C9" w:rsidRPr="00B35A50" w:rsidRDefault="00A7089F" w:rsidP="00A632E4">
      <w:pPr>
        <w:spacing w:line="276" w:lineRule="auto"/>
        <w:ind w:hanging="142"/>
        <w:rPr>
          <w:color w:val="000000"/>
          <w:sz w:val="22"/>
          <w:szCs w:val="22"/>
        </w:rPr>
      </w:pPr>
      <w:r>
        <w:rPr>
          <w:color w:val="000000"/>
          <w:sz w:val="22"/>
          <w:szCs w:val="22"/>
        </w:rPr>
        <w:t xml:space="preserve">               </w:t>
      </w:r>
      <w:r>
        <w:rPr>
          <w:b/>
          <w:bCs/>
          <w:color w:val="000000"/>
          <w:sz w:val="22"/>
          <w:szCs w:val="22"/>
        </w:rPr>
        <w:t>§ 19</w:t>
      </w:r>
      <w:r w:rsidRPr="00B35A50">
        <w:rPr>
          <w:b/>
          <w:bCs/>
          <w:color w:val="000000"/>
          <w:sz w:val="22"/>
          <w:szCs w:val="22"/>
        </w:rPr>
        <w:t>.</w:t>
      </w:r>
      <w:r w:rsidRPr="00B35A50">
        <w:rPr>
          <w:bCs/>
          <w:color w:val="000000"/>
          <w:sz w:val="22"/>
          <w:szCs w:val="22"/>
        </w:rPr>
        <w:t>1</w:t>
      </w:r>
      <w:r>
        <w:rPr>
          <w:bCs/>
          <w:color w:val="000000"/>
          <w:sz w:val="22"/>
          <w:szCs w:val="22"/>
        </w:rPr>
        <w:t xml:space="preserve">. </w:t>
      </w:r>
      <w:r w:rsidR="001261FA">
        <w:rPr>
          <w:color w:val="000000"/>
          <w:sz w:val="22"/>
          <w:szCs w:val="22"/>
        </w:rPr>
        <w:t>Rada p</w:t>
      </w:r>
      <w:r w:rsidR="003927C9" w:rsidRPr="00B35A50">
        <w:rPr>
          <w:color w:val="000000"/>
          <w:sz w:val="22"/>
          <w:szCs w:val="22"/>
        </w:rPr>
        <w:t>edagogiczna jest kolegialnym organem przedszkola realizującym statutowe zadania dotyczące kształcenia, wychowania i opieki.</w:t>
      </w:r>
    </w:p>
    <w:p w:rsidR="003927C9" w:rsidRPr="00B35A50" w:rsidRDefault="00A7089F" w:rsidP="00A632E4">
      <w:pPr>
        <w:spacing w:line="276" w:lineRule="auto"/>
        <w:rPr>
          <w:color w:val="000000"/>
          <w:sz w:val="22"/>
          <w:szCs w:val="22"/>
        </w:rPr>
      </w:pPr>
      <w:r>
        <w:rPr>
          <w:color w:val="000000"/>
          <w:sz w:val="22"/>
          <w:szCs w:val="22"/>
        </w:rPr>
        <w:t>2</w:t>
      </w:r>
      <w:r w:rsidR="003927C9" w:rsidRPr="00B35A50">
        <w:rPr>
          <w:color w:val="000000"/>
          <w:sz w:val="22"/>
          <w:szCs w:val="22"/>
        </w:rPr>
        <w:t>. W skł</w:t>
      </w:r>
      <w:r>
        <w:rPr>
          <w:color w:val="000000"/>
          <w:sz w:val="22"/>
          <w:szCs w:val="22"/>
        </w:rPr>
        <w:t>ad rady pedagogicznej wchodzą: d</w:t>
      </w:r>
      <w:r w:rsidR="003927C9" w:rsidRPr="00B35A50">
        <w:rPr>
          <w:color w:val="000000"/>
          <w:sz w:val="22"/>
          <w:szCs w:val="22"/>
        </w:rPr>
        <w:t>yrektor i wszyscy n</w:t>
      </w:r>
      <w:r w:rsidR="00E90A7D" w:rsidRPr="00B35A50">
        <w:rPr>
          <w:color w:val="000000"/>
          <w:sz w:val="22"/>
          <w:szCs w:val="22"/>
        </w:rPr>
        <w:t>auczyciele zat</w:t>
      </w:r>
      <w:r w:rsidR="003927C9" w:rsidRPr="00B35A50">
        <w:rPr>
          <w:color w:val="000000"/>
          <w:sz w:val="22"/>
          <w:szCs w:val="22"/>
        </w:rPr>
        <w:t>rudnieni w przedszkolu.</w:t>
      </w:r>
    </w:p>
    <w:p w:rsidR="003927C9" w:rsidRPr="00B35A50" w:rsidRDefault="00A7089F" w:rsidP="00A632E4">
      <w:pPr>
        <w:spacing w:line="276" w:lineRule="auto"/>
        <w:rPr>
          <w:color w:val="000000"/>
          <w:sz w:val="22"/>
          <w:szCs w:val="22"/>
        </w:rPr>
      </w:pPr>
      <w:r>
        <w:rPr>
          <w:color w:val="000000"/>
          <w:sz w:val="22"/>
          <w:szCs w:val="22"/>
        </w:rPr>
        <w:t>3. W posiedzeniach r</w:t>
      </w:r>
      <w:r w:rsidR="00E90A7D" w:rsidRPr="00B35A50">
        <w:rPr>
          <w:color w:val="000000"/>
          <w:sz w:val="22"/>
          <w:szCs w:val="22"/>
        </w:rPr>
        <w:t>ady</w:t>
      </w:r>
      <w:r>
        <w:rPr>
          <w:color w:val="000000"/>
          <w:sz w:val="22"/>
          <w:szCs w:val="22"/>
        </w:rPr>
        <w:t xml:space="preserve"> p</w:t>
      </w:r>
      <w:r w:rsidR="003927C9" w:rsidRPr="00B35A50">
        <w:rPr>
          <w:color w:val="000000"/>
          <w:sz w:val="22"/>
          <w:szCs w:val="22"/>
        </w:rPr>
        <w:t xml:space="preserve">edagogicznej </w:t>
      </w:r>
      <w:r w:rsidR="00E90A7D" w:rsidRPr="00B35A50">
        <w:rPr>
          <w:color w:val="000000"/>
          <w:sz w:val="22"/>
          <w:szCs w:val="22"/>
        </w:rPr>
        <w:t>mogą uczestniczyć z głosem doradczym osoby zapraszane przez jej przewodnicząceg</w:t>
      </w:r>
      <w:r>
        <w:rPr>
          <w:color w:val="000000"/>
          <w:sz w:val="22"/>
          <w:szCs w:val="22"/>
        </w:rPr>
        <w:t xml:space="preserve">o lub na wniosek członków rady: </w:t>
      </w:r>
      <w:r w:rsidR="00E90A7D" w:rsidRPr="00B35A50">
        <w:rPr>
          <w:color w:val="000000"/>
          <w:sz w:val="22"/>
          <w:szCs w:val="22"/>
        </w:rPr>
        <w:t xml:space="preserve"> przedstawiciele organu prowadzącego oraz organu s</w:t>
      </w:r>
      <w:r>
        <w:rPr>
          <w:color w:val="000000"/>
          <w:sz w:val="22"/>
          <w:szCs w:val="22"/>
        </w:rPr>
        <w:t xml:space="preserve">prawującego nadzór pedagogiczny, </w:t>
      </w:r>
      <w:r w:rsidR="00E90A7D" w:rsidRPr="00B35A50">
        <w:rPr>
          <w:color w:val="000000"/>
          <w:sz w:val="22"/>
          <w:szCs w:val="22"/>
        </w:rPr>
        <w:t xml:space="preserve"> doradca metodyczny i inni.</w:t>
      </w:r>
    </w:p>
    <w:p w:rsidR="00AA76F0" w:rsidRPr="00B35A50" w:rsidRDefault="00A7089F" w:rsidP="00A632E4">
      <w:pPr>
        <w:spacing w:line="276" w:lineRule="auto"/>
        <w:rPr>
          <w:color w:val="000000"/>
          <w:sz w:val="22"/>
          <w:szCs w:val="22"/>
        </w:rPr>
      </w:pPr>
      <w:r>
        <w:rPr>
          <w:color w:val="000000"/>
          <w:sz w:val="22"/>
          <w:szCs w:val="22"/>
        </w:rPr>
        <w:t>4</w:t>
      </w:r>
      <w:r w:rsidR="00AA76F0" w:rsidRPr="00B35A50">
        <w:rPr>
          <w:color w:val="000000"/>
          <w:sz w:val="22"/>
          <w:szCs w:val="22"/>
        </w:rPr>
        <w:t>. Przewodniczący pr</w:t>
      </w:r>
      <w:r>
        <w:rPr>
          <w:color w:val="000000"/>
          <w:sz w:val="22"/>
          <w:szCs w:val="22"/>
        </w:rPr>
        <w:t>zygotowuje i prowadzi zebrania rady p</w:t>
      </w:r>
      <w:r w:rsidR="00AA76F0" w:rsidRPr="00B35A50">
        <w:rPr>
          <w:color w:val="000000"/>
          <w:sz w:val="22"/>
          <w:szCs w:val="22"/>
        </w:rPr>
        <w:t>edagogicznej  oraz jest odpowiedzialny za zawiadomienie wszystkich jej członków o terminie i porządku zebrania, zgodnie z regulaminem rady.</w:t>
      </w:r>
    </w:p>
    <w:p w:rsidR="00AA76F0" w:rsidRPr="00B35A50" w:rsidRDefault="001901C6" w:rsidP="00A632E4">
      <w:pPr>
        <w:spacing w:line="276" w:lineRule="auto"/>
        <w:ind w:hanging="142"/>
        <w:rPr>
          <w:color w:val="000000"/>
          <w:sz w:val="22"/>
          <w:szCs w:val="22"/>
        </w:rPr>
      </w:pPr>
      <w:r>
        <w:rPr>
          <w:color w:val="000000"/>
          <w:sz w:val="22"/>
          <w:szCs w:val="22"/>
        </w:rPr>
        <w:t xml:space="preserve">              </w:t>
      </w:r>
      <w:r w:rsidR="00A7089F">
        <w:rPr>
          <w:b/>
          <w:bCs/>
          <w:color w:val="000000"/>
          <w:sz w:val="22"/>
          <w:szCs w:val="22"/>
        </w:rPr>
        <w:t>§ 20</w:t>
      </w:r>
      <w:r w:rsidR="00A7089F" w:rsidRPr="00B35A50">
        <w:rPr>
          <w:b/>
          <w:bCs/>
          <w:color w:val="000000"/>
          <w:sz w:val="22"/>
          <w:szCs w:val="22"/>
        </w:rPr>
        <w:t>.</w:t>
      </w:r>
      <w:r w:rsidR="00A7089F" w:rsidRPr="00B35A50">
        <w:rPr>
          <w:bCs/>
          <w:color w:val="000000"/>
          <w:sz w:val="22"/>
          <w:szCs w:val="22"/>
        </w:rPr>
        <w:t>1</w:t>
      </w:r>
      <w:r w:rsidR="00A7089F">
        <w:rPr>
          <w:bCs/>
          <w:color w:val="000000"/>
          <w:sz w:val="22"/>
          <w:szCs w:val="22"/>
        </w:rPr>
        <w:t xml:space="preserve">. </w:t>
      </w:r>
      <w:r w:rsidR="00AA76F0" w:rsidRPr="00B35A50">
        <w:rPr>
          <w:color w:val="000000"/>
          <w:sz w:val="22"/>
          <w:szCs w:val="22"/>
        </w:rPr>
        <w:t>Do kompetencji stanowiących Rady Pedagogicznej należy:</w:t>
      </w:r>
    </w:p>
    <w:p w:rsidR="006128E4" w:rsidRPr="004F6FB7" w:rsidRDefault="006128E4" w:rsidP="00A632E4">
      <w:pPr>
        <w:pStyle w:val="Akapitzlist"/>
        <w:numPr>
          <w:ilvl w:val="0"/>
          <w:numId w:val="12"/>
        </w:numPr>
        <w:spacing w:line="276" w:lineRule="auto"/>
        <w:rPr>
          <w:color w:val="000000"/>
          <w:sz w:val="22"/>
          <w:szCs w:val="22"/>
        </w:rPr>
      </w:pPr>
      <w:r w:rsidRPr="004F6FB7">
        <w:rPr>
          <w:color w:val="000000"/>
          <w:sz w:val="22"/>
          <w:szCs w:val="22"/>
        </w:rPr>
        <w:t>zatwierdzanie planów pracy przedszkola;</w:t>
      </w:r>
    </w:p>
    <w:p w:rsidR="006128E4" w:rsidRPr="004F6FB7" w:rsidRDefault="006128E4" w:rsidP="00A632E4">
      <w:pPr>
        <w:pStyle w:val="Akapitzlist"/>
        <w:numPr>
          <w:ilvl w:val="0"/>
          <w:numId w:val="12"/>
        </w:numPr>
        <w:spacing w:line="276" w:lineRule="auto"/>
        <w:rPr>
          <w:color w:val="000000"/>
          <w:sz w:val="22"/>
          <w:szCs w:val="22"/>
        </w:rPr>
      </w:pPr>
      <w:r w:rsidRPr="004F6FB7">
        <w:rPr>
          <w:color w:val="000000"/>
          <w:sz w:val="22"/>
          <w:szCs w:val="22"/>
        </w:rPr>
        <w:t>podejmowanie uchwał w sprawi</w:t>
      </w:r>
      <w:r w:rsidR="001261FA" w:rsidRPr="004F6FB7">
        <w:rPr>
          <w:color w:val="000000"/>
          <w:sz w:val="22"/>
          <w:szCs w:val="22"/>
        </w:rPr>
        <w:t xml:space="preserve">e eksperymentów pedagogicznych </w:t>
      </w:r>
      <w:r w:rsidRPr="004F6FB7">
        <w:rPr>
          <w:color w:val="000000"/>
          <w:sz w:val="22"/>
          <w:szCs w:val="22"/>
        </w:rPr>
        <w:t>po zaopiniowaniu ich projektów przez radę rodziców;</w:t>
      </w:r>
    </w:p>
    <w:p w:rsidR="006128E4" w:rsidRPr="004F6FB7" w:rsidRDefault="006128E4" w:rsidP="00A632E4">
      <w:pPr>
        <w:pStyle w:val="Akapitzlist"/>
        <w:numPr>
          <w:ilvl w:val="0"/>
          <w:numId w:val="12"/>
        </w:numPr>
        <w:spacing w:line="276" w:lineRule="auto"/>
        <w:rPr>
          <w:color w:val="000000"/>
          <w:sz w:val="22"/>
          <w:szCs w:val="22"/>
        </w:rPr>
      </w:pPr>
      <w:r w:rsidRPr="004F6FB7">
        <w:rPr>
          <w:color w:val="000000"/>
          <w:sz w:val="22"/>
          <w:szCs w:val="22"/>
        </w:rPr>
        <w:t>ustalanie organizacji doskonalenia zawodowego nauczycieli;</w:t>
      </w:r>
    </w:p>
    <w:p w:rsidR="006128E4" w:rsidRPr="004F6FB7" w:rsidRDefault="006128E4" w:rsidP="00A632E4">
      <w:pPr>
        <w:pStyle w:val="Akapitzlist"/>
        <w:numPr>
          <w:ilvl w:val="0"/>
          <w:numId w:val="12"/>
        </w:numPr>
        <w:spacing w:line="276" w:lineRule="auto"/>
        <w:rPr>
          <w:color w:val="000000"/>
          <w:sz w:val="22"/>
          <w:szCs w:val="22"/>
        </w:rPr>
      </w:pPr>
      <w:r w:rsidRPr="004F6FB7">
        <w:rPr>
          <w:color w:val="000000"/>
          <w:sz w:val="22"/>
          <w:szCs w:val="22"/>
        </w:rPr>
        <w:t>podejmowanie uchwał w sprawach skreślenia z listy dzieci;</w:t>
      </w:r>
    </w:p>
    <w:p w:rsidR="006128E4" w:rsidRPr="004F6FB7" w:rsidRDefault="006128E4" w:rsidP="00A632E4">
      <w:pPr>
        <w:pStyle w:val="Akapitzlist"/>
        <w:numPr>
          <w:ilvl w:val="0"/>
          <w:numId w:val="12"/>
        </w:numPr>
        <w:spacing w:line="276" w:lineRule="auto"/>
        <w:rPr>
          <w:color w:val="000000"/>
          <w:sz w:val="22"/>
          <w:szCs w:val="22"/>
        </w:rPr>
      </w:pPr>
      <w:r w:rsidRPr="004F6FB7">
        <w:rPr>
          <w:color w:val="000000"/>
          <w:sz w:val="22"/>
          <w:szCs w:val="22"/>
        </w:rPr>
        <w:t>ustalenie sposobu wykorzystania wyników nadzoru pedagogicznego, w tym sprawowanego nad przedszkolem przez organ sprawujący nadzór pedagogiczny, w celu doskonalenia pracy</w:t>
      </w:r>
      <w:r w:rsidR="005E004A" w:rsidRPr="004F6FB7">
        <w:rPr>
          <w:color w:val="000000"/>
          <w:sz w:val="22"/>
          <w:szCs w:val="22"/>
        </w:rPr>
        <w:t xml:space="preserve"> </w:t>
      </w:r>
      <w:r w:rsidRPr="004F6FB7">
        <w:rPr>
          <w:color w:val="000000"/>
          <w:sz w:val="22"/>
          <w:szCs w:val="22"/>
        </w:rPr>
        <w:t>przedszkola.</w:t>
      </w:r>
    </w:p>
    <w:p w:rsidR="006128E4" w:rsidRPr="00B35A50" w:rsidRDefault="001901C6" w:rsidP="00A632E4">
      <w:pPr>
        <w:spacing w:line="276" w:lineRule="auto"/>
        <w:ind w:hanging="142"/>
        <w:rPr>
          <w:color w:val="000000"/>
          <w:sz w:val="22"/>
          <w:szCs w:val="22"/>
        </w:rPr>
      </w:pPr>
      <w:r>
        <w:rPr>
          <w:color w:val="000000"/>
          <w:sz w:val="22"/>
          <w:szCs w:val="22"/>
        </w:rPr>
        <w:t xml:space="preserve">              </w:t>
      </w:r>
      <w:r w:rsidR="00A7089F">
        <w:rPr>
          <w:b/>
          <w:bCs/>
          <w:color w:val="000000"/>
          <w:sz w:val="22"/>
          <w:szCs w:val="22"/>
        </w:rPr>
        <w:t>§ 2</w:t>
      </w:r>
      <w:r>
        <w:rPr>
          <w:b/>
          <w:bCs/>
          <w:color w:val="000000"/>
          <w:sz w:val="22"/>
          <w:szCs w:val="22"/>
        </w:rPr>
        <w:t>1</w:t>
      </w:r>
      <w:r w:rsidR="00A7089F" w:rsidRPr="00B35A50">
        <w:rPr>
          <w:b/>
          <w:bCs/>
          <w:color w:val="000000"/>
          <w:sz w:val="22"/>
          <w:szCs w:val="22"/>
        </w:rPr>
        <w:t>.</w:t>
      </w:r>
      <w:r w:rsidR="00A7089F" w:rsidRPr="00B35A50">
        <w:rPr>
          <w:bCs/>
          <w:color w:val="000000"/>
          <w:sz w:val="22"/>
          <w:szCs w:val="22"/>
        </w:rPr>
        <w:t>1</w:t>
      </w:r>
      <w:r w:rsidR="00A7089F">
        <w:rPr>
          <w:bCs/>
          <w:color w:val="000000"/>
          <w:sz w:val="22"/>
          <w:szCs w:val="22"/>
        </w:rPr>
        <w:t xml:space="preserve">. </w:t>
      </w:r>
      <w:r w:rsidR="005A6988">
        <w:rPr>
          <w:color w:val="000000"/>
          <w:sz w:val="22"/>
          <w:szCs w:val="22"/>
        </w:rPr>
        <w:t>Rada p</w:t>
      </w:r>
      <w:r w:rsidR="006128E4" w:rsidRPr="00B35A50">
        <w:rPr>
          <w:color w:val="000000"/>
          <w:sz w:val="22"/>
          <w:szCs w:val="22"/>
        </w:rPr>
        <w:t>edagogiczna opiniuje w szczególności:</w:t>
      </w:r>
    </w:p>
    <w:p w:rsidR="006128E4" w:rsidRPr="00543A55" w:rsidRDefault="005E004A" w:rsidP="00A632E4">
      <w:pPr>
        <w:pStyle w:val="Akapitzlist"/>
        <w:numPr>
          <w:ilvl w:val="0"/>
          <w:numId w:val="13"/>
        </w:numPr>
        <w:spacing w:line="276" w:lineRule="auto"/>
        <w:rPr>
          <w:color w:val="000000"/>
          <w:sz w:val="22"/>
          <w:szCs w:val="22"/>
        </w:rPr>
      </w:pPr>
      <w:r w:rsidRPr="00543A55">
        <w:rPr>
          <w:color w:val="000000"/>
          <w:sz w:val="22"/>
          <w:szCs w:val="22"/>
        </w:rPr>
        <w:t>organizację pracy przedszkola, w tym rozkład dnia;</w:t>
      </w:r>
    </w:p>
    <w:p w:rsidR="005E004A" w:rsidRPr="00543A55" w:rsidRDefault="005E004A" w:rsidP="00A632E4">
      <w:pPr>
        <w:pStyle w:val="Akapitzlist"/>
        <w:numPr>
          <w:ilvl w:val="0"/>
          <w:numId w:val="13"/>
        </w:numPr>
        <w:spacing w:line="276" w:lineRule="auto"/>
        <w:rPr>
          <w:color w:val="000000"/>
          <w:sz w:val="22"/>
          <w:szCs w:val="22"/>
        </w:rPr>
      </w:pPr>
      <w:r w:rsidRPr="00543A55">
        <w:rPr>
          <w:color w:val="000000"/>
          <w:sz w:val="22"/>
          <w:szCs w:val="22"/>
        </w:rPr>
        <w:t>projekt planu finansowego przedszkola;</w:t>
      </w:r>
    </w:p>
    <w:p w:rsidR="005E004A" w:rsidRPr="00543A55" w:rsidRDefault="005E004A" w:rsidP="00A632E4">
      <w:pPr>
        <w:pStyle w:val="Akapitzlist"/>
        <w:numPr>
          <w:ilvl w:val="0"/>
          <w:numId w:val="13"/>
        </w:numPr>
        <w:spacing w:line="276" w:lineRule="auto"/>
        <w:rPr>
          <w:color w:val="000000"/>
          <w:sz w:val="22"/>
          <w:szCs w:val="22"/>
        </w:rPr>
      </w:pPr>
      <w:r w:rsidRPr="00543A55">
        <w:rPr>
          <w:color w:val="000000"/>
          <w:sz w:val="22"/>
          <w:szCs w:val="22"/>
        </w:rPr>
        <w:t>wnioski dyrektora o przyznanie nauczycielom odznaczeń, nagród i innych wyróżnień</w:t>
      </w:r>
      <w:r w:rsidR="00122106" w:rsidRPr="00543A55">
        <w:rPr>
          <w:color w:val="000000"/>
          <w:sz w:val="22"/>
          <w:szCs w:val="22"/>
        </w:rPr>
        <w:t>;</w:t>
      </w:r>
    </w:p>
    <w:p w:rsidR="005E004A" w:rsidRPr="00543A55" w:rsidRDefault="005E004A" w:rsidP="00A632E4">
      <w:pPr>
        <w:pStyle w:val="Akapitzlist"/>
        <w:numPr>
          <w:ilvl w:val="0"/>
          <w:numId w:val="13"/>
        </w:numPr>
        <w:spacing w:line="276" w:lineRule="auto"/>
        <w:rPr>
          <w:color w:val="000000"/>
          <w:sz w:val="22"/>
          <w:szCs w:val="22"/>
        </w:rPr>
      </w:pPr>
      <w:r w:rsidRPr="00543A55">
        <w:rPr>
          <w:color w:val="000000"/>
          <w:sz w:val="22"/>
          <w:szCs w:val="22"/>
        </w:rPr>
        <w:lastRenderedPageBreak/>
        <w:t>propozycje dyrektora w sprawach przydziału nauczycielom stałych prac i zajęć w ramach wynagrodzenia zasadniczego oraz dodatkowo płatnych zajęć dydaktycznych, wychowawczych i opiekuńczych.</w:t>
      </w:r>
    </w:p>
    <w:p w:rsidR="005375DC" w:rsidRPr="00B35A50" w:rsidRDefault="00122106" w:rsidP="00A632E4">
      <w:pPr>
        <w:spacing w:line="276" w:lineRule="auto"/>
        <w:rPr>
          <w:color w:val="000000"/>
          <w:sz w:val="22"/>
          <w:szCs w:val="22"/>
        </w:rPr>
      </w:pPr>
      <w:r>
        <w:rPr>
          <w:color w:val="000000"/>
          <w:sz w:val="22"/>
          <w:szCs w:val="22"/>
        </w:rPr>
        <w:t>2.  Przedstawiciele rady p</w:t>
      </w:r>
      <w:r w:rsidR="00385B61" w:rsidRPr="00B35A50">
        <w:rPr>
          <w:color w:val="000000"/>
          <w:sz w:val="22"/>
          <w:szCs w:val="22"/>
        </w:rPr>
        <w:t>edagogicznej (zespół) przygotowują projekt statutu przedszkola oraz jego nowelizację</w:t>
      </w:r>
      <w:r>
        <w:rPr>
          <w:color w:val="000000"/>
          <w:sz w:val="22"/>
          <w:szCs w:val="22"/>
        </w:rPr>
        <w:t xml:space="preserve"> i przedstawiają do uchwalenia radzie p</w:t>
      </w:r>
      <w:r w:rsidR="00385B61" w:rsidRPr="00B35A50">
        <w:rPr>
          <w:color w:val="000000"/>
          <w:sz w:val="22"/>
          <w:szCs w:val="22"/>
        </w:rPr>
        <w:t>edagogicznej.</w:t>
      </w:r>
    </w:p>
    <w:p w:rsidR="005375DC" w:rsidRDefault="00122106" w:rsidP="00A632E4">
      <w:pPr>
        <w:spacing w:line="276" w:lineRule="auto"/>
        <w:rPr>
          <w:color w:val="000000"/>
          <w:sz w:val="22"/>
          <w:szCs w:val="22"/>
        </w:rPr>
      </w:pPr>
      <w:r>
        <w:rPr>
          <w:color w:val="000000"/>
          <w:sz w:val="22"/>
          <w:szCs w:val="22"/>
        </w:rPr>
        <w:t>3</w:t>
      </w:r>
      <w:r w:rsidR="005375DC" w:rsidRPr="00B35A50">
        <w:rPr>
          <w:color w:val="000000"/>
          <w:sz w:val="22"/>
          <w:szCs w:val="22"/>
        </w:rPr>
        <w:t>. Uchwały Rady Pedagogicznej są podejmowane zwykłą większością głosów, w obecności co najmniej połowy jej członków.</w:t>
      </w:r>
    </w:p>
    <w:p w:rsidR="00B77C30" w:rsidRPr="00B77C30" w:rsidRDefault="00B77C30" w:rsidP="00A632E4">
      <w:pPr>
        <w:spacing w:line="276" w:lineRule="auto"/>
        <w:rPr>
          <w:color w:val="000000"/>
          <w:sz w:val="22"/>
          <w:szCs w:val="22"/>
        </w:rPr>
      </w:pPr>
      <w:r>
        <w:rPr>
          <w:color w:val="000000"/>
          <w:sz w:val="22"/>
          <w:szCs w:val="22"/>
        </w:rPr>
        <w:t xml:space="preserve">4. </w:t>
      </w:r>
      <w:r w:rsidRPr="00B77C30">
        <w:rPr>
          <w:color w:val="000000"/>
          <w:sz w:val="22"/>
          <w:szCs w:val="22"/>
        </w:rPr>
        <w:t>Uchwały rady pedagogicznej podejmowane w sprawach związanych z osobami pełniącymi funkcje kierownicze w przedszkolu lub w sprawach związanych z opiniowaniem kandydatów na takie stanowiska podejmowane  są w głosowaniu tajnym.</w:t>
      </w:r>
    </w:p>
    <w:p w:rsidR="005375DC" w:rsidRPr="00B35A50" w:rsidRDefault="00B77C30" w:rsidP="00A632E4">
      <w:pPr>
        <w:spacing w:line="276" w:lineRule="auto"/>
        <w:rPr>
          <w:color w:val="000000"/>
          <w:sz w:val="22"/>
          <w:szCs w:val="22"/>
        </w:rPr>
      </w:pPr>
      <w:r>
        <w:rPr>
          <w:color w:val="000000"/>
          <w:sz w:val="22"/>
          <w:szCs w:val="22"/>
        </w:rPr>
        <w:t>5</w:t>
      </w:r>
      <w:r w:rsidR="005375DC" w:rsidRPr="00B35A50">
        <w:rPr>
          <w:color w:val="000000"/>
          <w:sz w:val="22"/>
          <w:szCs w:val="22"/>
        </w:rPr>
        <w:t xml:space="preserve">. </w:t>
      </w:r>
      <w:r w:rsidR="00BA6A81" w:rsidRPr="00B35A50">
        <w:rPr>
          <w:color w:val="000000"/>
          <w:sz w:val="22"/>
          <w:szCs w:val="22"/>
        </w:rPr>
        <w:t>Dyrektor przedszkola</w:t>
      </w:r>
      <w:r w:rsidR="00122106">
        <w:rPr>
          <w:color w:val="000000"/>
          <w:sz w:val="22"/>
          <w:szCs w:val="22"/>
        </w:rPr>
        <w:t xml:space="preserve"> wstrzymuje wykonywanie uchwał rady p</w:t>
      </w:r>
      <w:r w:rsidR="00BA6A81" w:rsidRPr="00B35A50">
        <w:rPr>
          <w:color w:val="000000"/>
          <w:sz w:val="22"/>
          <w:szCs w:val="22"/>
        </w:rPr>
        <w:t xml:space="preserve">edagogicznej niezgodnych z przepisami prawa. O wstrzymaniu wykonywania uchwały dyrektor niezwłocznie zawiadamia </w:t>
      </w:r>
      <w:r w:rsidR="000B3A73">
        <w:rPr>
          <w:color w:val="000000"/>
          <w:sz w:val="22"/>
          <w:szCs w:val="22"/>
        </w:rPr>
        <w:t>organ prowadzący oraz organ s</w:t>
      </w:r>
      <w:r w:rsidR="00BA6A81" w:rsidRPr="00B35A50">
        <w:rPr>
          <w:color w:val="000000"/>
          <w:sz w:val="22"/>
          <w:szCs w:val="22"/>
        </w:rPr>
        <w:t>prawujący nadzór pedagogiczny.</w:t>
      </w:r>
    </w:p>
    <w:p w:rsidR="00BA6A81" w:rsidRPr="00B35A50" w:rsidRDefault="00B77C30" w:rsidP="00A632E4">
      <w:pPr>
        <w:spacing w:line="276" w:lineRule="auto"/>
        <w:rPr>
          <w:color w:val="000000"/>
          <w:sz w:val="22"/>
          <w:szCs w:val="22"/>
        </w:rPr>
      </w:pPr>
      <w:r>
        <w:rPr>
          <w:color w:val="000000"/>
          <w:sz w:val="22"/>
          <w:szCs w:val="22"/>
        </w:rPr>
        <w:t>6</w:t>
      </w:r>
      <w:r w:rsidR="00122106">
        <w:rPr>
          <w:color w:val="000000"/>
          <w:sz w:val="22"/>
          <w:szCs w:val="22"/>
        </w:rPr>
        <w:t>. Rada p</w:t>
      </w:r>
      <w:r w:rsidR="00BA6A81" w:rsidRPr="00B35A50">
        <w:rPr>
          <w:color w:val="000000"/>
          <w:sz w:val="22"/>
          <w:szCs w:val="22"/>
        </w:rPr>
        <w:t>edagogiczna ustala regulamin swojej działalności.</w:t>
      </w:r>
    </w:p>
    <w:p w:rsidR="00BA6A81" w:rsidRPr="00B35A50" w:rsidRDefault="00B77C30" w:rsidP="00A632E4">
      <w:pPr>
        <w:spacing w:line="276" w:lineRule="auto"/>
        <w:rPr>
          <w:color w:val="000000"/>
          <w:sz w:val="22"/>
          <w:szCs w:val="22"/>
        </w:rPr>
      </w:pPr>
      <w:r>
        <w:rPr>
          <w:color w:val="000000"/>
          <w:sz w:val="22"/>
          <w:szCs w:val="22"/>
        </w:rPr>
        <w:t>7</w:t>
      </w:r>
      <w:r w:rsidR="00122106">
        <w:rPr>
          <w:color w:val="000000"/>
          <w:sz w:val="22"/>
          <w:szCs w:val="22"/>
        </w:rPr>
        <w:t>. Zebrania rady p</w:t>
      </w:r>
      <w:r w:rsidR="00BA6A81" w:rsidRPr="00B35A50">
        <w:rPr>
          <w:color w:val="000000"/>
          <w:sz w:val="22"/>
          <w:szCs w:val="22"/>
        </w:rPr>
        <w:t xml:space="preserve">edagogicznej są protokołowane </w:t>
      </w:r>
      <w:r w:rsidR="007201C6" w:rsidRPr="00B35A50">
        <w:rPr>
          <w:color w:val="000000"/>
          <w:sz w:val="22"/>
          <w:szCs w:val="22"/>
        </w:rPr>
        <w:t>w formie papierowej.</w:t>
      </w:r>
    </w:p>
    <w:p w:rsidR="00BA6A81" w:rsidRPr="00B35A50" w:rsidRDefault="00B77C30" w:rsidP="00A632E4">
      <w:pPr>
        <w:spacing w:line="276" w:lineRule="auto"/>
        <w:rPr>
          <w:color w:val="000000"/>
          <w:sz w:val="22"/>
          <w:szCs w:val="22"/>
        </w:rPr>
      </w:pPr>
      <w:r>
        <w:rPr>
          <w:color w:val="000000"/>
          <w:sz w:val="22"/>
          <w:szCs w:val="22"/>
        </w:rPr>
        <w:t>8</w:t>
      </w:r>
      <w:r w:rsidR="00BA6A81" w:rsidRPr="00B35A50">
        <w:rPr>
          <w:color w:val="000000"/>
          <w:sz w:val="22"/>
          <w:szCs w:val="22"/>
        </w:rPr>
        <w:t xml:space="preserve">. </w:t>
      </w:r>
      <w:r w:rsidR="00C62611" w:rsidRPr="00B35A50">
        <w:rPr>
          <w:color w:val="000000"/>
          <w:sz w:val="22"/>
          <w:szCs w:val="22"/>
        </w:rPr>
        <w:t>O</w:t>
      </w:r>
      <w:r w:rsidR="00122106">
        <w:rPr>
          <w:color w:val="000000"/>
          <w:sz w:val="22"/>
          <w:szCs w:val="22"/>
        </w:rPr>
        <w:t>soby biorące udział w zebraniu rady p</w:t>
      </w:r>
      <w:r w:rsidR="00C62611" w:rsidRPr="00B35A50">
        <w:rPr>
          <w:color w:val="000000"/>
          <w:sz w:val="22"/>
          <w:szCs w:val="22"/>
        </w:rPr>
        <w:t>edagogicznej są zobowiązane do nieujawniania spraw poruszanych na zebraniu, które mogą naruszyć dobra osobis</w:t>
      </w:r>
      <w:r w:rsidR="00122106">
        <w:rPr>
          <w:color w:val="000000"/>
          <w:sz w:val="22"/>
          <w:szCs w:val="22"/>
        </w:rPr>
        <w:t xml:space="preserve">te wychowanków lub ich rodziców </w:t>
      </w:r>
      <w:r w:rsidR="00C62611" w:rsidRPr="00B35A50">
        <w:rPr>
          <w:color w:val="000000"/>
          <w:sz w:val="22"/>
          <w:szCs w:val="22"/>
        </w:rPr>
        <w:t xml:space="preserve"> a także nauczycieli i innych pracowników przedszkola.</w:t>
      </w:r>
    </w:p>
    <w:p w:rsidR="00F87AC0" w:rsidRPr="00B35A50" w:rsidRDefault="00122106" w:rsidP="00A632E4">
      <w:pPr>
        <w:spacing w:line="276" w:lineRule="auto"/>
        <w:ind w:hanging="142"/>
        <w:rPr>
          <w:color w:val="000000"/>
          <w:sz w:val="22"/>
          <w:szCs w:val="22"/>
        </w:rPr>
      </w:pPr>
      <w:r>
        <w:rPr>
          <w:color w:val="000000"/>
          <w:sz w:val="22"/>
          <w:szCs w:val="22"/>
        </w:rPr>
        <w:t xml:space="preserve">               </w:t>
      </w:r>
      <w:r w:rsidR="001901C6">
        <w:rPr>
          <w:b/>
          <w:bCs/>
          <w:color w:val="000000"/>
          <w:sz w:val="22"/>
          <w:szCs w:val="22"/>
        </w:rPr>
        <w:t>§ 22</w:t>
      </w:r>
      <w:r w:rsidRPr="00B35A50">
        <w:rPr>
          <w:b/>
          <w:bCs/>
          <w:color w:val="000000"/>
          <w:sz w:val="22"/>
          <w:szCs w:val="22"/>
        </w:rPr>
        <w:t>.</w:t>
      </w:r>
      <w:r w:rsidRPr="00B35A50">
        <w:rPr>
          <w:bCs/>
          <w:color w:val="000000"/>
          <w:sz w:val="22"/>
          <w:szCs w:val="22"/>
        </w:rPr>
        <w:t>1</w:t>
      </w:r>
      <w:r>
        <w:rPr>
          <w:bCs/>
          <w:color w:val="000000"/>
          <w:sz w:val="22"/>
          <w:szCs w:val="22"/>
        </w:rPr>
        <w:t xml:space="preserve">. </w:t>
      </w:r>
      <w:r>
        <w:rPr>
          <w:color w:val="000000"/>
          <w:sz w:val="22"/>
          <w:szCs w:val="22"/>
        </w:rPr>
        <w:t>Rada r</w:t>
      </w:r>
      <w:r w:rsidR="00F87AC0" w:rsidRPr="00B35A50">
        <w:rPr>
          <w:color w:val="000000"/>
          <w:sz w:val="22"/>
          <w:szCs w:val="22"/>
        </w:rPr>
        <w:t>odziców jest organem kolegialnym przedszkola i stanowi reprezentację rodziców dzieci uczęszczających do przedszkola.</w:t>
      </w:r>
    </w:p>
    <w:p w:rsidR="00F87AC0" w:rsidRPr="00B35A50" w:rsidRDefault="00122106" w:rsidP="00A632E4">
      <w:pPr>
        <w:spacing w:line="276" w:lineRule="auto"/>
        <w:rPr>
          <w:color w:val="000000"/>
          <w:sz w:val="22"/>
          <w:szCs w:val="22"/>
        </w:rPr>
      </w:pPr>
      <w:r>
        <w:rPr>
          <w:color w:val="000000"/>
          <w:sz w:val="22"/>
          <w:szCs w:val="22"/>
        </w:rPr>
        <w:t>2</w:t>
      </w:r>
      <w:r w:rsidR="00F87AC0" w:rsidRPr="00B35A50">
        <w:rPr>
          <w:color w:val="000000"/>
          <w:sz w:val="22"/>
          <w:szCs w:val="22"/>
        </w:rPr>
        <w:t>.</w:t>
      </w:r>
      <w:r>
        <w:rPr>
          <w:color w:val="000000"/>
          <w:sz w:val="22"/>
          <w:szCs w:val="22"/>
        </w:rPr>
        <w:t xml:space="preserve"> </w:t>
      </w:r>
      <w:r w:rsidR="00F87AC0" w:rsidRPr="00B35A50">
        <w:rPr>
          <w:color w:val="000000"/>
          <w:sz w:val="22"/>
          <w:szCs w:val="22"/>
        </w:rPr>
        <w:t xml:space="preserve"> W skład </w:t>
      </w:r>
      <w:r>
        <w:rPr>
          <w:color w:val="000000"/>
          <w:sz w:val="22"/>
          <w:szCs w:val="22"/>
        </w:rPr>
        <w:t>rady r</w:t>
      </w:r>
      <w:r w:rsidR="00F87AC0" w:rsidRPr="00B35A50">
        <w:rPr>
          <w:color w:val="000000"/>
          <w:sz w:val="22"/>
          <w:szCs w:val="22"/>
        </w:rPr>
        <w:t>odziców wchodzą (po jednym) przedstawiciele rad oddziałowych wybranych w tajnych wyborach podczas zebrania  rodziców dzieci danego oddziału.</w:t>
      </w:r>
    </w:p>
    <w:p w:rsidR="00F87AC0" w:rsidRPr="00B35A50" w:rsidRDefault="00122106" w:rsidP="00A632E4">
      <w:pPr>
        <w:spacing w:line="276" w:lineRule="auto"/>
        <w:rPr>
          <w:color w:val="000000"/>
          <w:sz w:val="22"/>
          <w:szCs w:val="22"/>
        </w:rPr>
      </w:pPr>
      <w:r>
        <w:rPr>
          <w:color w:val="000000"/>
          <w:sz w:val="22"/>
          <w:szCs w:val="22"/>
        </w:rPr>
        <w:t>3.  Rada r</w:t>
      </w:r>
      <w:r w:rsidR="00F87AC0" w:rsidRPr="00B35A50">
        <w:rPr>
          <w:color w:val="000000"/>
          <w:sz w:val="22"/>
          <w:szCs w:val="22"/>
        </w:rPr>
        <w:t>odziców uchwala regulamin swojej działalności.</w:t>
      </w:r>
    </w:p>
    <w:p w:rsidR="00F87AC0" w:rsidRPr="00B35A50" w:rsidRDefault="00122106" w:rsidP="00A632E4">
      <w:pPr>
        <w:spacing w:line="276" w:lineRule="auto"/>
        <w:rPr>
          <w:color w:val="000000"/>
          <w:sz w:val="22"/>
          <w:szCs w:val="22"/>
        </w:rPr>
      </w:pPr>
      <w:r>
        <w:rPr>
          <w:color w:val="000000"/>
          <w:sz w:val="22"/>
          <w:szCs w:val="22"/>
        </w:rPr>
        <w:t xml:space="preserve">4.  </w:t>
      </w:r>
      <w:r w:rsidR="005A6988">
        <w:rPr>
          <w:color w:val="000000"/>
          <w:sz w:val="22"/>
          <w:szCs w:val="22"/>
        </w:rPr>
        <w:t xml:space="preserve"> Rada r</w:t>
      </w:r>
      <w:r w:rsidR="00F87AC0" w:rsidRPr="00B35A50">
        <w:rPr>
          <w:color w:val="000000"/>
          <w:sz w:val="22"/>
          <w:szCs w:val="22"/>
        </w:rPr>
        <w:t>odziców może występować do organu prowadzącego przedszkole, organu sprawującego n</w:t>
      </w:r>
      <w:r w:rsidR="00153A18">
        <w:rPr>
          <w:color w:val="000000"/>
          <w:sz w:val="22"/>
          <w:szCs w:val="22"/>
        </w:rPr>
        <w:t>adzór pedagogiczny, dyrektora,  rady p</w:t>
      </w:r>
      <w:r w:rsidR="00F87AC0" w:rsidRPr="00B35A50">
        <w:rPr>
          <w:color w:val="000000"/>
          <w:sz w:val="22"/>
          <w:szCs w:val="22"/>
        </w:rPr>
        <w:t>edagogicznej z wnioskami i opiniami dotyczącymi wszystkich spraw placówki.</w:t>
      </w:r>
    </w:p>
    <w:p w:rsidR="009F3A5E" w:rsidRPr="00B35A50" w:rsidRDefault="001901C6" w:rsidP="00A632E4">
      <w:pPr>
        <w:spacing w:line="276" w:lineRule="auto"/>
        <w:ind w:hanging="142"/>
        <w:rPr>
          <w:color w:val="000000"/>
          <w:sz w:val="22"/>
          <w:szCs w:val="22"/>
        </w:rPr>
      </w:pPr>
      <w:r>
        <w:rPr>
          <w:b/>
          <w:bCs/>
          <w:color w:val="000000"/>
          <w:sz w:val="22"/>
          <w:szCs w:val="22"/>
        </w:rPr>
        <w:t xml:space="preserve">              </w:t>
      </w:r>
      <w:r w:rsidR="00153A18">
        <w:rPr>
          <w:b/>
          <w:bCs/>
          <w:color w:val="000000"/>
          <w:sz w:val="22"/>
          <w:szCs w:val="22"/>
        </w:rPr>
        <w:t>§ 2</w:t>
      </w:r>
      <w:r>
        <w:rPr>
          <w:b/>
          <w:bCs/>
          <w:color w:val="000000"/>
          <w:sz w:val="22"/>
          <w:szCs w:val="22"/>
        </w:rPr>
        <w:t>3</w:t>
      </w:r>
      <w:r w:rsidR="00153A18" w:rsidRPr="00B35A50">
        <w:rPr>
          <w:b/>
          <w:bCs/>
          <w:color w:val="000000"/>
          <w:sz w:val="22"/>
          <w:szCs w:val="22"/>
        </w:rPr>
        <w:t>.</w:t>
      </w:r>
      <w:r w:rsidR="00153A18" w:rsidRPr="00B35A50">
        <w:rPr>
          <w:bCs/>
          <w:color w:val="000000"/>
          <w:sz w:val="22"/>
          <w:szCs w:val="22"/>
        </w:rPr>
        <w:t>1</w:t>
      </w:r>
      <w:r w:rsidR="00153A18">
        <w:rPr>
          <w:bCs/>
          <w:color w:val="000000"/>
          <w:sz w:val="22"/>
          <w:szCs w:val="22"/>
        </w:rPr>
        <w:t xml:space="preserve">. </w:t>
      </w:r>
      <w:r w:rsidR="00153A18">
        <w:rPr>
          <w:color w:val="000000"/>
          <w:sz w:val="22"/>
          <w:szCs w:val="22"/>
        </w:rPr>
        <w:t>Do kompetencji rady r</w:t>
      </w:r>
      <w:r w:rsidR="009F3A5E" w:rsidRPr="00B35A50">
        <w:rPr>
          <w:color w:val="000000"/>
          <w:sz w:val="22"/>
          <w:szCs w:val="22"/>
        </w:rPr>
        <w:t>odziców należy:</w:t>
      </w:r>
    </w:p>
    <w:p w:rsidR="009F3A5E" w:rsidRPr="00B35A50" w:rsidRDefault="009F3A5E" w:rsidP="00A632E4">
      <w:pPr>
        <w:spacing w:line="276" w:lineRule="auto"/>
        <w:rPr>
          <w:color w:val="000000"/>
          <w:sz w:val="22"/>
          <w:szCs w:val="22"/>
        </w:rPr>
      </w:pPr>
      <w:r w:rsidRPr="00B35A50">
        <w:rPr>
          <w:color w:val="000000"/>
          <w:sz w:val="22"/>
          <w:szCs w:val="22"/>
        </w:rPr>
        <w:t xml:space="preserve">1) </w:t>
      </w:r>
      <w:r w:rsidR="005A6988">
        <w:rPr>
          <w:color w:val="000000"/>
          <w:sz w:val="22"/>
          <w:szCs w:val="22"/>
        </w:rPr>
        <w:t xml:space="preserve"> </w:t>
      </w:r>
      <w:r w:rsidRPr="00B35A50">
        <w:rPr>
          <w:color w:val="000000"/>
          <w:sz w:val="22"/>
          <w:szCs w:val="22"/>
        </w:rPr>
        <w:t>uchwalanie regulaminu działalności  rady;</w:t>
      </w:r>
    </w:p>
    <w:p w:rsidR="009F3A5E" w:rsidRPr="00B35A50" w:rsidRDefault="009F3A5E" w:rsidP="00A632E4">
      <w:pPr>
        <w:spacing w:line="276" w:lineRule="auto"/>
        <w:rPr>
          <w:color w:val="000000"/>
          <w:sz w:val="22"/>
          <w:szCs w:val="22"/>
        </w:rPr>
      </w:pPr>
      <w:r w:rsidRPr="00B35A50">
        <w:rPr>
          <w:color w:val="000000"/>
          <w:sz w:val="22"/>
          <w:szCs w:val="22"/>
        </w:rPr>
        <w:t xml:space="preserve">2) </w:t>
      </w:r>
      <w:r w:rsidR="005A6988">
        <w:rPr>
          <w:color w:val="000000"/>
          <w:sz w:val="22"/>
          <w:szCs w:val="22"/>
        </w:rPr>
        <w:t xml:space="preserve"> </w:t>
      </w:r>
      <w:r w:rsidRPr="00B35A50">
        <w:rPr>
          <w:color w:val="000000"/>
          <w:sz w:val="22"/>
          <w:szCs w:val="22"/>
        </w:rPr>
        <w:t>opiniowanie projektu planu finansowego składanego przez dyrektora przedszkola;</w:t>
      </w:r>
    </w:p>
    <w:p w:rsidR="009F3A5E" w:rsidRPr="00B35A50" w:rsidRDefault="009F3A5E" w:rsidP="00A632E4">
      <w:pPr>
        <w:spacing w:line="276" w:lineRule="auto"/>
        <w:rPr>
          <w:color w:val="000000"/>
          <w:sz w:val="22"/>
          <w:szCs w:val="22"/>
        </w:rPr>
      </w:pPr>
      <w:r w:rsidRPr="00B35A50">
        <w:rPr>
          <w:color w:val="000000"/>
          <w:sz w:val="22"/>
          <w:szCs w:val="22"/>
        </w:rPr>
        <w:t xml:space="preserve">3) </w:t>
      </w:r>
      <w:r w:rsidR="005A6988">
        <w:rPr>
          <w:color w:val="000000"/>
          <w:sz w:val="22"/>
          <w:szCs w:val="22"/>
        </w:rPr>
        <w:t xml:space="preserve"> </w:t>
      </w:r>
      <w:r w:rsidRPr="00B35A50">
        <w:rPr>
          <w:color w:val="000000"/>
          <w:sz w:val="22"/>
          <w:szCs w:val="22"/>
        </w:rPr>
        <w:t>uchwalanie w porozumieniu z radą pedagogiczną programu wychowawczo-profilaktycznego przedszkola;</w:t>
      </w:r>
    </w:p>
    <w:p w:rsidR="009F3A5E" w:rsidRPr="00B35A50" w:rsidRDefault="009F3A5E" w:rsidP="00A632E4">
      <w:pPr>
        <w:spacing w:line="276" w:lineRule="auto"/>
        <w:rPr>
          <w:color w:val="000000"/>
          <w:sz w:val="22"/>
          <w:szCs w:val="22"/>
        </w:rPr>
      </w:pPr>
      <w:r w:rsidRPr="00B35A50">
        <w:rPr>
          <w:color w:val="000000"/>
          <w:sz w:val="22"/>
          <w:szCs w:val="22"/>
        </w:rPr>
        <w:t>4) opiniowanie programu i harmonogramu poprawy efektywności kształce</w:t>
      </w:r>
      <w:r w:rsidR="00153A18">
        <w:rPr>
          <w:color w:val="000000"/>
          <w:sz w:val="22"/>
          <w:szCs w:val="22"/>
        </w:rPr>
        <w:t>nia lub wychowania przedszkola.</w:t>
      </w:r>
      <w:r w:rsidR="00D31507" w:rsidRPr="00B35A50">
        <w:rPr>
          <w:color w:val="000000"/>
          <w:sz w:val="22"/>
          <w:szCs w:val="22"/>
        </w:rPr>
        <w:t>.</w:t>
      </w:r>
    </w:p>
    <w:p w:rsidR="00FD085C" w:rsidRPr="00B35A50" w:rsidRDefault="00153A18" w:rsidP="00A632E4">
      <w:pPr>
        <w:spacing w:line="276" w:lineRule="auto"/>
        <w:ind w:hanging="142"/>
        <w:rPr>
          <w:color w:val="000000"/>
          <w:sz w:val="22"/>
          <w:szCs w:val="22"/>
        </w:rPr>
      </w:pPr>
      <w:r>
        <w:rPr>
          <w:b/>
          <w:bCs/>
          <w:color w:val="000000"/>
          <w:sz w:val="22"/>
          <w:szCs w:val="22"/>
        </w:rPr>
        <w:t xml:space="preserve">               § 2</w:t>
      </w:r>
      <w:r w:rsidR="001901C6">
        <w:rPr>
          <w:b/>
          <w:bCs/>
          <w:color w:val="000000"/>
          <w:sz w:val="22"/>
          <w:szCs w:val="22"/>
        </w:rPr>
        <w:t>4</w:t>
      </w:r>
      <w:r w:rsidRPr="00B35A50">
        <w:rPr>
          <w:b/>
          <w:bCs/>
          <w:color w:val="000000"/>
          <w:sz w:val="22"/>
          <w:szCs w:val="22"/>
        </w:rPr>
        <w:t>.</w:t>
      </w:r>
      <w:r>
        <w:rPr>
          <w:bCs/>
          <w:color w:val="000000"/>
          <w:sz w:val="22"/>
          <w:szCs w:val="22"/>
        </w:rPr>
        <w:t xml:space="preserve"> </w:t>
      </w:r>
      <w:r w:rsidR="00D31507" w:rsidRPr="00B35A50">
        <w:rPr>
          <w:color w:val="000000"/>
          <w:sz w:val="22"/>
          <w:szCs w:val="22"/>
        </w:rPr>
        <w:t>W celu wspierania statu</w:t>
      </w:r>
      <w:r>
        <w:rPr>
          <w:color w:val="000000"/>
          <w:sz w:val="22"/>
          <w:szCs w:val="22"/>
        </w:rPr>
        <w:t>towej działalności przedszkola rada r</w:t>
      </w:r>
      <w:r w:rsidR="00D31507" w:rsidRPr="00B35A50">
        <w:rPr>
          <w:color w:val="000000"/>
          <w:sz w:val="22"/>
          <w:szCs w:val="22"/>
        </w:rPr>
        <w:t xml:space="preserve">odziców może gromadzić fundusze z dobrowolnych składek rodziców oraz innych źródeł. </w:t>
      </w:r>
      <w:r>
        <w:rPr>
          <w:color w:val="000000"/>
          <w:sz w:val="22"/>
          <w:szCs w:val="22"/>
        </w:rPr>
        <w:t>Zasady wydatkowania funduszy rady r</w:t>
      </w:r>
      <w:r w:rsidR="00FD085C" w:rsidRPr="00B35A50">
        <w:rPr>
          <w:color w:val="000000"/>
          <w:sz w:val="22"/>
          <w:szCs w:val="22"/>
        </w:rPr>
        <w:t xml:space="preserve">odziców </w:t>
      </w:r>
      <w:r>
        <w:rPr>
          <w:color w:val="000000"/>
          <w:sz w:val="22"/>
          <w:szCs w:val="22"/>
        </w:rPr>
        <w:t>okre</w:t>
      </w:r>
      <w:r w:rsidR="005A6988">
        <w:rPr>
          <w:color w:val="000000"/>
          <w:sz w:val="22"/>
          <w:szCs w:val="22"/>
        </w:rPr>
        <w:t>śla regulamin działalności rady.</w:t>
      </w:r>
    </w:p>
    <w:p w:rsidR="00FD085C" w:rsidRPr="00B35A50" w:rsidRDefault="00153A18" w:rsidP="00A632E4">
      <w:pPr>
        <w:spacing w:line="276" w:lineRule="auto"/>
        <w:ind w:hanging="142"/>
        <w:rPr>
          <w:color w:val="000000"/>
          <w:sz w:val="22"/>
          <w:szCs w:val="22"/>
        </w:rPr>
      </w:pPr>
      <w:r>
        <w:rPr>
          <w:b/>
          <w:bCs/>
          <w:color w:val="000000"/>
          <w:sz w:val="22"/>
          <w:szCs w:val="22"/>
        </w:rPr>
        <w:t xml:space="preserve">               </w:t>
      </w:r>
      <w:r w:rsidR="001901C6">
        <w:rPr>
          <w:b/>
          <w:bCs/>
          <w:color w:val="000000"/>
          <w:sz w:val="22"/>
          <w:szCs w:val="22"/>
        </w:rPr>
        <w:t xml:space="preserve">§ </w:t>
      </w:r>
      <w:r>
        <w:rPr>
          <w:b/>
          <w:bCs/>
          <w:color w:val="000000"/>
          <w:sz w:val="22"/>
          <w:szCs w:val="22"/>
        </w:rPr>
        <w:t>2</w:t>
      </w:r>
      <w:r w:rsidR="001901C6">
        <w:rPr>
          <w:b/>
          <w:bCs/>
          <w:color w:val="000000"/>
          <w:sz w:val="22"/>
          <w:szCs w:val="22"/>
        </w:rPr>
        <w:t>5</w:t>
      </w:r>
      <w:r w:rsidRPr="00B35A50">
        <w:rPr>
          <w:b/>
          <w:bCs/>
          <w:color w:val="000000"/>
          <w:sz w:val="22"/>
          <w:szCs w:val="22"/>
        </w:rPr>
        <w:t>.</w:t>
      </w:r>
      <w:r w:rsidRPr="00B35A50">
        <w:rPr>
          <w:bCs/>
          <w:color w:val="000000"/>
          <w:sz w:val="22"/>
          <w:szCs w:val="22"/>
        </w:rPr>
        <w:t>1</w:t>
      </w:r>
      <w:r>
        <w:rPr>
          <w:bCs/>
          <w:color w:val="000000"/>
          <w:sz w:val="22"/>
          <w:szCs w:val="22"/>
        </w:rPr>
        <w:t xml:space="preserve">. </w:t>
      </w:r>
      <w:r w:rsidR="00FD085C" w:rsidRPr="00B35A50">
        <w:rPr>
          <w:color w:val="000000"/>
          <w:sz w:val="22"/>
          <w:szCs w:val="22"/>
        </w:rPr>
        <w:t>Koordynatorem współdziałan</w:t>
      </w:r>
      <w:r>
        <w:rPr>
          <w:color w:val="000000"/>
          <w:sz w:val="22"/>
          <w:szCs w:val="22"/>
        </w:rPr>
        <w:t>ia poszczególnych organów jest d</w:t>
      </w:r>
      <w:r w:rsidR="00FD085C" w:rsidRPr="00B35A50">
        <w:rPr>
          <w:color w:val="000000"/>
          <w:sz w:val="22"/>
          <w:szCs w:val="22"/>
        </w:rPr>
        <w:t>yrektor, który zapewnia każdemu z organów możliwość swobodnego działania i podejmowania decyzji w ramach swoich kompetencji</w:t>
      </w:r>
      <w:r>
        <w:rPr>
          <w:color w:val="000000"/>
          <w:sz w:val="22"/>
          <w:szCs w:val="22"/>
        </w:rPr>
        <w:t xml:space="preserve">, </w:t>
      </w:r>
      <w:r w:rsidR="00FD085C" w:rsidRPr="00B35A50">
        <w:rPr>
          <w:color w:val="000000"/>
          <w:sz w:val="22"/>
          <w:szCs w:val="22"/>
        </w:rPr>
        <w:t xml:space="preserve"> umożliwia bieżącą wymianę informacji.</w:t>
      </w:r>
    </w:p>
    <w:p w:rsidR="000B3A73" w:rsidRDefault="00153A18" w:rsidP="00A632E4">
      <w:pPr>
        <w:spacing w:line="276" w:lineRule="auto"/>
        <w:rPr>
          <w:color w:val="000000"/>
          <w:sz w:val="22"/>
          <w:szCs w:val="22"/>
        </w:rPr>
      </w:pPr>
      <w:r>
        <w:rPr>
          <w:color w:val="000000"/>
          <w:sz w:val="22"/>
          <w:szCs w:val="22"/>
        </w:rPr>
        <w:t>2.</w:t>
      </w:r>
      <w:r w:rsidR="00FD085C" w:rsidRPr="00B35A50">
        <w:rPr>
          <w:color w:val="000000"/>
          <w:sz w:val="22"/>
          <w:szCs w:val="22"/>
        </w:rPr>
        <w:t xml:space="preserve"> Wszelkie spory między organami przedszkola ro</w:t>
      </w:r>
      <w:r>
        <w:rPr>
          <w:color w:val="000000"/>
          <w:sz w:val="22"/>
          <w:szCs w:val="22"/>
        </w:rPr>
        <w:t>zstrzyga d</w:t>
      </w:r>
      <w:r w:rsidR="00FD085C" w:rsidRPr="00B35A50">
        <w:rPr>
          <w:color w:val="000000"/>
          <w:sz w:val="22"/>
          <w:szCs w:val="22"/>
        </w:rPr>
        <w:t>yrektor, uwzględniając za</w:t>
      </w:r>
      <w:r w:rsidR="000B3A73">
        <w:rPr>
          <w:color w:val="000000"/>
          <w:sz w:val="22"/>
          <w:szCs w:val="22"/>
        </w:rPr>
        <w:t>kresy kompetencji tych organów.</w:t>
      </w:r>
    </w:p>
    <w:p w:rsidR="00104420" w:rsidRPr="00B35A50" w:rsidRDefault="001901C6" w:rsidP="00A632E4">
      <w:pPr>
        <w:spacing w:line="276" w:lineRule="auto"/>
        <w:ind w:hanging="284"/>
        <w:rPr>
          <w:color w:val="000000"/>
          <w:sz w:val="22"/>
          <w:szCs w:val="22"/>
        </w:rPr>
      </w:pPr>
      <w:r>
        <w:rPr>
          <w:b/>
          <w:bCs/>
          <w:color w:val="000000"/>
          <w:sz w:val="22"/>
          <w:szCs w:val="22"/>
        </w:rPr>
        <w:t xml:space="preserve">                </w:t>
      </w:r>
      <w:r w:rsidR="00153A18">
        <w:rPr>
          <w:b/>
          <w:bCs/>
          <w:color w:val="000000"/>
          <w:sz w:val="22"/>
          <w:szCs w:val="22"/>
        </w:rPr>
        <w:t>§</w:t>
      </w:r>
      <w:r w:rsidR="001023F2">
        <w:rPr>
          <w:b/>
          <w:bCs/>
          <w:color w:val="000000"/>
          <w:sz w:val="22"/>
          <w:szCs w:val="22"/>
        </w:rPr>
        <w:t xml:space="preserve"> 26.</w:t>
      </w:r>
      <w:r w:rsidR="001023F2" w:rsidRPr="001023F2">
        <w:rPr>
          <w:bCs/>
          <w:color w:val="000000"/>
          <w:sz w:val="22"/>
          <w:szCs w:val="22"/>
        </w:rPr>
        <w:t>1</w:t>
      </w:r>
      <w:r w:rsidR="00F075E7">
        <w:rPr>
          <w:bCs/>
          <w:color w:val="000000"/>
          <w:sz w:val="22"/>
          <w:szCs w:val="22"/>
        </w:rPr>
        <w:t>.</w:t>
      </w:r>
      <w:r w:rsidR="00153A18">
        <w:rPr>
          <w:bCs/>
          <w:color w:val="000000"/>
          <w:sz w:val="22"/>
          <w:szCs w:val="22"/>
        </w:rPr>
        <w:t xml:space="preserve"> </w:t>
      </w:r>
      <w:r w:rsidR="00164E8F" w:rsidRPr="00B35A50">
        <w:rPr>
          <w:color w:val="000000"/>
          <w:sz w:val="22"/>
          <w:szCs w:val="22"/>
        </w:rPr>
        <w:t>Organy przedszkola współdziałają ze sobą zgodnie z poniższym</w:t>
      </w:r>
      <w:r w:rsidR="00B35A90" w:rsidRPr="00B35A50">
        <w:rPr>
          <w:color w:val="000000"/>
          <w:sz w:val="22"/>
          <w:szCs w:val="22"/>
        </w:rPr>
        <w:t xml:space="preserve">i </w:t>
      </w:r>
      <w:r w:rsidR="00104420" w:rsidRPr="00B35A50">
        <w:rPr>
          <w:color w:val="000000"/>
          <w:sz w:val="22"/>
          <w:szCs w:val="22"/>
        </w:rPr>
        <w:t xml:space="preserve">zasadami, </w:t>
      </w:r>
      <w:r w:rsidR="00164E8F" w:rsidRPr="00B35A50">
        <w:rPr>
          <w:color w:val="000000"/>
          <w:sz w:val="22"/>
          <w:szCs w:val="22"/>
        </w:rPr>
        <w:t>zapewniającym</w:t>
      </w:r>
      <w:r w:rsidR="00104420" w:rsidRPr="00B35A50">
        <w:rPr>
          <w:color w:val="000000"/>
          <w:sz w:val="22"/>
          <w:szCs w:val="22"/>
        </w:rPr>
        <w:t>i w</w:t>
      </w:r>
      <w:r w:rsidR="00164E8F" w:rsidRPr="00B35A50">
        <w:rPr>
          <w:color w:val="000000"/>
          <w:sz w:val="22"/>
          <w:szCs w:val="22"/>
        </w:rPr>
        <w:t xml:space="preserve"> szczególnośc</w:t>
      </w:r>
      <w:r w:rsidR="00B35A90" w:rsidRPr="00B35A50">
        <w:rPr>
          <w:color w:val="000000"/>
          <w:sz w:val="22"/>
          <w:szCs w:val="22"/>
        </w:rPr>
        <w:t xml:space="preserve">i </w:t>
      </w:r>
      <w:r w:rsidR="00164E8F" w:rsidRPr="00B35A50">
        <w:rPr>
          <w:color w:val="000000"/>
          <w:sz w:val="22"/>
          <w:szCs w:val="22"/>
        </w:rPr>
        <w:t>właściwe wykonywanie kompetencj</w:t>
      </w:r>
      <w:r w:rsidR="00B35A90" w:rsidRPr="00B35A50">
        <w:rPr>
          <w:color w:val="000000"/>
          <w:sz w:val="22"/>
          <w:szCs w:val="22"/>
        </w:rPr>
        <w:t xml:space="preserve">i </w:t>
      </w:r>
      <w:r w:rsidR="00164E8F" w:rsidRPr="00B35A50">
        <w:rPr>
          <w:color w:val="000000"/>
          <w:sz w:val="22"/>
          <w:szCs w:val="22"/>
        </w:rPr>
        <w:t>tych organów określonych</w:t>
      </w:r>
      <w:r w:rsidR="00104420" w:rsidRPr="00B35A50">
        <w:rPr>
          <w:color w:val="000000"/>
          <w:sz w:val="22"/>
          <w:szCs w:val="22"/>
        </w:rPr>
        <w:t xml:space="preserve"> w</w:t>
      </w:r>
      <w:r w:rsidR="00164E8F" w:rsidRPr="00B35A50">
        <w:rPr>
          <w:color w:val="000000"/>
          <w:sz w:val="22"/>
          <w:szCs w:val="22"/>
        </w:rPr>
        <w:t xml:space="preserve"> przepisach prawa</w:t>
      </w:r>
      <w:r w:rsidR="00104420" w:rsidRPr="00B35A50">
        <w:rPr>
          <w:color w:val="000000"/>
          <w:sz w:val="22"/>
          <w:szCs w:val="22"/>
        </w:rPr>
        <w:t xml:space="preserve"> </w:t>
      </w:r>
      <w:r w:rsidR="00B35A90" w:rsidRPr="00B35A50">
        <w:rPr>
          <w:color w:val="000000"/>
          <w:sz w:val="22"/>
          <w:szCs w:val="22"/>
        </w:rPr>
        <w:t>i </w:t>
      </w:r>
      <w:r w:rsidR="00164E8F" w:rsidRPr="00B35A50">
        <w:rPr>
          <w:color w:val="000000"/>
          <w:sz w:val="22"/>
          <w:szCs w:val="22"/>
        </w:rPr>
        <w:t>statucie przedszkola oraz umożliwiającym</w:t>
      </w:r>
      <w:r w:rsidR="00B35A90" w:rsidRPr="00B35A50">
        <w:rPr>
          <w:color w:val="000000"/>
          <w:sz w:val="22"/>
          <w:szCs w:val="22"/>
        </w:rPr>
        <w:t xml:space="preserve">i </w:t>
      </w:r>
      <w:r w:rsidR="00164E8F" w:rsidRPr="00B35A50">
        <w:rPr>
          <w:color w:val="000000"/>
          <w:sz w:val="22"/>
          <w:szCs w:val="22"/>
        </w:rPr>
        <w:t>bieżącą wymianę informacj</w:t>
      </w:r>
      <w:r w:rsidR="00B35A90" w:rsidRPr="00B35A50">
        <w:rPr>
          <w:color w:val="000000"/>
          <w:sz w:val="22"/>
          <w:szCs w:val="22"/>
        </w:rPr>
        <w:t xml:space="preserve">i </w:t>
      </w:r>
      <w:r w:rsidR="00104420" w:rsidRPr="00B35A50">
        <w:rPr>
          <w:color w:val="000000"/>
          <w:sz w:val="22"/>
          <w:szCs w:val="22"/>
        </w:rPr>
        <w:t>pomiędzy organami:</w:t>
      </w:r>
    </w:p>
    <w:p w:rsidR="00104420" w:rsidRPr="00B35A50" w:rsidRDefault="00104420" w:rsidP="00A632E4">
      <w:pPr>
        <w:pStyle w:val="Tekstpodstawowywcity"/>
        <w:numPr>
          <w:ilvl w:val="0"/>
          <w:numId w:val="14"/>
        </w:numPr>
        <w:spacing w:line="276" w:lineRule="auto"/>
        <w:jc w:val="left"/>
        <w:rPr>
          <w:color w:val="000000"/>
          <w:sz w:val="22"/>
          <w:szCs w:val="22"/>
        </w:rPr>
      </w:pPr>
      <w:r w:rsidRPr="00B35A50">
        <w:rPr>
          <w:color w:val="000000"/>
          <w:sz w:val="22"/>
          <w:szCs w:val="22"/>
        </w:rPr>
        <w:t>o</w:t>
      </w:r>
      <w:r w:rsidR="00164E8F" w:rsidRPr="00B35A50">
        <w:rPr>
          <w:color w:val="000000"/>
          <w:sz w:val="22"/>
          <w:szCs w:val="22"/>
        </w:rPr>
        <w:t>rgany przeds</w:t>
      </w:r>
      <w:r w:rsidR="006F4F69" w:rsidRPr="00B35A50">
        <w:rPr>
          <w:color w:val="000000"/>
          <w:sz w:val="22"/>
          <w:szCs w:val="22"/>
        </w:rPr>
        <w:t xml:space="preserve">zkola mają możliwość swobodnego </w:t>
      </w:r>
      <w:r w:rsidR="00164E8F" w:rsidRPr="00B35A50">
        <w:rPr>
          <w:color w:val="000000"/>
          <w:sz w:val="22"/>
          <w:szCs w:val="22"/>
        </w:rPr>
        <w:t>działania</w:t>
      </w:r>
      <w:r w:rsidR="006F4F69" w:rsidRPr="00B35A50">
        <w:rPr>
          <w:color w:val="000000"/>
          <w:sz w:val="22"/>
          <w:szCs w:val="22"/>
        </w:rPr>
        <w:t xml:space="preserve"> w</w:t>
      </w:r>
      <w:r w:rsidR="00164E8F" w:rsidRPr="00B35A50">
        <w:rPr>
          <w:color w:val="000000"/>
          <w:sz w:val="22"/>
          <w:szCs w:val="22"/>
        </w:rPr>
        <w:t xml:space="preserve"> ramach swoich kompetencj</w:t>
      </w:r>
      <w:r w:rsidR="00B35A90" w:rsidRPr="00B35A50">
        <w:rPr>
          <w:color w:val="000000"/>
          <w:sz w:val="22"/>
          <w:szCs w:val="22"/>
        </w:rPr>
        <w:t xml:space="preserve">i </w:t>
      </w:r>
      <w:r w:rsidR="00164E8F" w:rsidRPr="00B35A50">
        <w:rPr>
          <w:color w:val="000000"/>
          <w:sz w:val="22"/>
          <w:szCs w:val="22"/>
        </w:rPr>
        <w:t>określonych przepisam</w:t>
      </w:r>
      <w:r w:rsidR="00B35A90" w:rsidRPr="00B35A50">
        <w:rPr>
          <w:color w:val="000000"/>
          <w:sz w:val="22"/>
          <w:szCs w:val="22"/>
        </w:rPr>
        <w:t xml:space="preserve">i </w:t>
      </w:r>
      <w:r w:rsidRPr="00B35A50">
        <w:rPr>
          <w:color w:val="000000"/>
          <w:sz w:val="22"/>
          <w:szCs w:val="22"/>
        </w:rPr>
        <w:t>prawa;</w:t>
      </w:r>
      <w:r w:rsidR="00164E8F" w:rsidRPr="00B35A50">
        <w:rPr>
          <w:color w:val="000000"/>
          <w:sz w:val="22"/>
          <w:szCs w:val="22"/>
        </w:rPr>
        <w:t xml:space="preserve"> </w:t>
      </w:r>
    </w:p>
    <w:p w:rsidR="00104420" w:rsidRPr="00B35A50" w:rsidRDefault="00104420" w:rsidP="00A632E4">
      <w:pPr>
        <w:pStyle w:val="Tekstpodstawowywcity"/>
        <w:numPr>
          <w:ilvl w:val="0"/>
          <w:numId w:val="14"/>
        </w:numPr>
        <w:spacing w:line="276" w:lineRule="auto"/>
        <w:jc w:val="left"/>
        <w:rPr>
          <w:color w:val="000000"/>
          <w:sz w:val="22"/>
          <w:szCs w:val="22"/>
        </w:rPr>
      </w:pPr>
      <w:r w:rsidRPr="00B35A50">
        <w:rPr>
          <w:color w:val="000000"/>
          <w:sz w:val="22"/>
          <w:szCs w:val="22"/>
        </w:rPr>
        <w:lastRenderedPageBreak/>
        <w:t>w</w:t>
      </w:r>
      <w:r w:rsidR="00164E8F" w:rsidRPr="00B35A50">
        <w:rPr>
          <w:color w:val="000000"/>
          <w:sz w:val="22"/>
          <w:szCs w:val="22"/>
        </w:rPr>
        <w:t>spółdziałanie organów przedszkola ma służyć dobru dzieci, rodziców (prawnych op</w:t>
      </w:r>
      <w:r w:rsidRPr="00B35A50">
        <w:rPr>
          <w:color w:val="000000"/>
          <w:sz w:val="22"/>
          <w:szCs w:val="22"/>
        </w:rPr>
        <w:t>iekunów) oraz dobru przedszkola;</w:t>
      </w:r>
    </w:p>
    <w:p w:rsidR="00104420" w:rsidRPr="00B35A50" w:rsidRDefault="00104420" w:rsidP="00A632E4">
      <w:pPr>
        <w:pStyle w:val="Tekstpodstawowywcity"/>
        <w:numPr>
          <w:ilvl w:val="0"/>
          <w:numId w:val="14"/>
        </w:numPr>
        <w:spacing w:line="276" w:lineRule="auto"/>
        <w:jc w:val="left"/>
        <w:rPr>
          <w:color w:val="000000"/>
          <w:sz w:val="22"/>
          <w:szCs w:val="22"/>
        </w:rPr>
      </w:pPr>
      <w:r w:rsidRPr="00B35A50">
        <w:rPr>
          <w:color w:val="000000"/>
          <w:sz w:val="22"/>
          <w:szCs w:val="22"/>
        </w:rPr>
        <w:t>w</w:t>
      </w:r>
      <w:r w:rsidR="00164E8F" w:rsidRPr="00B35A50">
        <w:rPr>
          <w:color w:val="000000"/>
          <w:sz w:val="22"/>
          <w:szCs w:val="22"/>
        </w:rPr>
        <w:t>spółdziałanie organów przedszkola powinno odbywać się</w:t>
      </w:r>
      <w:r w:rsidR="006F4F69" w:rsidRPr="00B35A50">
        <w:rPr>
          <w:color w:val="000000"/>
          <w:sz w:val="22"/>
          <w:szCs w:val="22"/>
        </w:rPr>
        <w:t xml:space="preserve"> w</w:t>
      </w:r>
      <w:r w:rsidR="00164E8F" w:rsidRPr="00B35A50">
        <w:rPr>
          <w:color w:val="000000"/>
          <w:sz w:val="22"/>
          <w:szCs w:val="22"/>
        </w:rPr>
        <w:t xml:space="preserve"> atmosferze życzliwośc</w:t>
      </w:r>
      <w:r w:rsidR="009A566B" w:rsidRPr="00B35A50">
        <w:rPr>
          <w:color w:val="000000"/>
          <w:sz w:val="22"/>
          <w:szCs w:val="22"/>
        </w:rPr>
        <w:t xml:space="preserve">i i </w:t>
      </w:r>
      <w:r w:rsidRPr="00B35A50">
        <w:rPr>
          <w:color w:val="000000"/>
          <w:sz w:val="22"/>
          <w:szCs w:val="22"/>
        </w:rPr>
        <w:t>wzajemnego zrozumienia;</w:t>
      </w:r>
    </w:p>
    <w:p w:rsidR="00164E8F" w:rsidRPr="00B35A50" w:rsidRDefault="00104420" w:rsidP="00A632E4">
      <w:pPr>
        <w:pStyle w:val="Tekstpodstawowywcity"/>
        <w:numPr>
          <w:ilvl w:val="0"/>
          <w:numId w:val="14"/>
        </w:numPr>
        <w:spacing w:line="276" w:lineRule="auto"/>
        <w:jc w:val="left"/>
        <w:rPr>
          <w:color w:val="000000"/>
          <w:sz w:val="22"/>
          <w:szCs w:val="22"/>
        </w:rPr>
      </w:pPr>
      <w:r w:rsidRPr="00B35A50">
        <w:rPr>
          <w:color w:val="000000"/>
          <w:sz w:val="22"/>
          <w:szCs w:val="22"/>
        </w:rPr>
        <w:t>o</w:t>
      </w:r>
      <w:r w:rsidR="00164E8F" w:rsidRPr="00B35A50">
        <w:rPr>
          <w:color w:val="000000"/>
          <w:sz w:val="22"/>
          <w:szCs w:val="22"/>
        </w:rPr>
        <w:t>rgany przedszkola wymieniają informacje o planowanych</w:t>
      </w:r>
      <w:r w:rsidR="006F4F69" w:rsidRPr="00B35A50">
        <w:rPr>
          <w:color w:val="000000"/>
          <w:sz w:val="22"/>
          <w:szCs w:val="22"/>
        </w:rPr>
        <w:t xml:space="preserve"> </w:t>
      </w:r>
      <w:r w:rsidR="00B35A90" w:rsidRPr="00B35A50">
        <w:rPr>
          <w:color w:val="000000"/>
          <w:sz w:val="22"/>
          <w:szCs w:val="22"/>
        </w:rPr>
        <w:t>i </w:t>
      </w:r>
      <w:r w:rsidR="006F4F69" w:rsidRPr="00B35A50">
        <w:rPr>
          <w:color w:val="000000"/>
          <w:sz w:val="22"/>
          <w:szCs w:val="22"/>
        </w:rPr>
        <w:t>podejmowanych działa</w:t>
      </w:r>
      <w:r w:rsidRPr="00B35A50">
        <w:rPr>
          <w:color w:val="000000"/>
          <w:sz w:val="22"/>
          <w:szCs w:val="22"/>
        </w:rPr>
        <w:t xml:space="preserve">niach </w:t>
      </w:r>
      <w:r w:rsidR="00B35A90" w:rsidRPr="00B35A50">
        <w:rPr>
          <w:color w:val="000000"/>
          <w:sz w:val="22"/>
          <w:szCs w:val="22"/>
        </w:rPr>
        <w:t>na </w:t>
      </w:r>
      <w:r w:rsidR="00164E8F" w:rsidRPr="00B35A50">
        <w:rPr>
          <w:color w:val="000000"/>
          <w:sz w:val="22"/>
          <w:szCs w:val="22"/>
        </w:rPr>
        <w:t>spotkaniach organizowanych</w:t>
      </w:r>
      <w:r w:rsidR="00B35A90" w:rsidRPr="00B35A50">
        <w:rPr>
          <w:color w:val="000000"/>
          <w:sz w:val="22"/>
          <w:szCs w:val="22"/>
        </w:rPr>
        <w:t xml:space="preserve"> na </w:t>
      </w:r>
      <w:r w:rsidRPr="00B35A50">
        <w:rPr>
          <w:color w:val="000000"/>
          <w:sz w:val="22"/>
          <w:szCs w:val="22"/>
        </w:rPr>
        <w:t xml:space="preserve">wniosek każdego z nich, </w:t>
      </w:r>
      <w:r w:rsidR="00164E8F" w:rsidRPr="00B35A50">
        <w:rPr>
          <w:color w:val="000000"/>
          <w:sz w:val="22"/>
          <w:szCs w:val="22"/>
        </w:rPr>
        <w:t>z zastrzeżeniem posiedzeń rady pedagogicznej,</w:t>
      </w:r>
      <w:r w:rsidR="00B35A90" w:rsidRPr="00B35A50">
        <w:rPr>
          <w:color w:val="000000"/>
          <w:sz w:val="22"/>
          <w:szCs w:val="22"/>
        </w:rPr>
        <w:t xml:space="preserve"> na </w:t>
      </w:r>
      <w:r w:rsidR="00164E8F" w:rsidRPr="00B35A50">
        <w:rPr>
          <w:color w:val="000000"/>
          <w:sz w:val="22"/>
          <w:szCs w:val="22"/>
        </w:rPr>
        <w:t>których omawiane są sprawy podlegające ustaw</w:t>
      </w:r>
      <w:r w:rsidR="000B3A73">
        <w:rPr>
          <w:color w:val="000000"/>
          <w:sz w:val="22"/>
          <w:szCs w:val="22"/>
        </w:rPr>
        <w:t>ie o ochronie danych osobowych.</w:t>
      </w:r>
    </w:p>
    <w:p w:rsidR="00104420" w:rsidRPr="00B35A50" w:rsidRDefault="00AA62A8" w:rsidP="00A632E4">
      <w:pPr>
        <w:pStyle w:val="Tekstpodstawowywcity"/>
        <w:spacing w:line="276" w:lineRule="auto"/>
        <w:ind w:left="0" w:hanging="426"/>
        <w:jc w:val="left"/>
        <w:rPr>
          <w:color w:val="000000"/>
          <w:sz w:val="22"/>
          <w:szCs w:val="22"/>
        </w:rPr>
      </w:pPr>
      <w:r>
        <w:rPr>
          <w:b/>
          <w:bCs/>
          <w:color w:val="000000"/>
          <w:sz w:val="22"/>
          <w:szCs w:val="22"/>
        </w:rPr>
        <w:t xml:space="preserve">                </w:t>
      </w:r>
      <w:r w:rsidR="00D1053A">
        <w:rPr>
          <w:b/>
          <w:bCs/>
          <w:color w:val="000000"/>
          <w:sz w:val="22"/>
          <w:szCs w:val="22"/>
        </w:rPr>
        <w:t xml:space="preserve">  </w:t>
      </w:r>
      <w:r>
        <w:rPr>
          <w:b/>
          <w:bCs/>
          <w:color w:val="000000"/>
          <w:sz w:val="22"/>
          <w:szCs w:val="22"/>
        </w:rPr>
        <w:t>§ 2</w:t>
      </w:r>
      <w:r w:rsidR="001901C6">
        <w:rPr>
          <w:b/>
          <w:bCs/>
          <w:color w:val="000000"/>
          <w:sz w:val="22"/>
          <w:szCs w:val="22"/>
        </w:rPr>
        <w:t>7</w:t>
      </w:r>
      <w:r w:rsidRPr="00B35A50">
        <w:rPr>
          <w:b/>
          <w:bCs/>
          <w:color w:val="000000"/>
          <w:sz w:val="22"/>
          <w:szCs w:val="22"/>
        </w:rPr>
        <w:t>.</w:t>
      </w:r>
      <w:r w:rsidRPr="00B35A50">
        <w:rPr>
          <w:bCs/>
          <w:color w:val="000000"/>
          <w:sz w:val="22"/>
          <w:szCs w:val="22"/>
        </w:rPr>
        <w:t>1</w:t>
      </w:r>
      <w:r>
        <w:rPr>
          <w:bCs/>
          <w:color w:val="000000"/>
          <w:sz w:val="22"/>
          <w:szCs w:val="22"/>
        </w:rPr>
        <w:t xml:space="preserve">. </w:t>
      </w:r>
      <w:r w:rsidR="00164E8F" w:rsidRPr="00B35A50">
        <w:rPr>
          <w:color w:val="000000"/>
          <w:sz w:val="22"/>
          <w:szCs w:val="22"/>
        </w:rPr>
        <w:t>W rozwiązywaniu sporów pomiędzy organam</w:t>
      </w:r>
      <w:r w:rsidR="00B35A90" w:rsidRPr="00B35A50">
        <w:rPr>
          <w:color w:val="000000"/>
          <w:sz w:val="22"/>
          <w:szCs w:val="22"/>
        </w:rPr>
        <w:t xml:space="preserve">i </w:t>
      </w:r>
      <w:r w:rsidR="00164E8F" w:rsidRPr="00B35A50">
        <w:rPr>
          <w:color w:val="000000"/>
          <w:sz w:val="22"/>
          <w:szCs w:val="22"/>
        </w:rPr>
        <w:t>przedsz</w:t>
      </w:r>
      <w:r w:rsidR="000B3A73">
        <w:rPr>
          <w:color w:val="000000"/>
          <w:sz w:val="22"/>
          <w:szCs w:val="22"/>
        </w:rPr>
        <w:t xml:space="preserve">kola podejmuje się działania </w:t>
      </w:r>
      <w:r w:rsidR="00104420" w:rsidRPr="00B35A50">
        <w:rPr>
          <w:color w:val="000000"/>
          <w:sz w:val="22"/>
          <w:szCs w:val="22"/>
        </w:rPr>
        <w:t xml:space="preserve">zmierzające przede wszystkim </w:t>
      </w:r>
      <w:r w:rsidR="00695803" w:rsidRPr="00B35A50">
        <w:rPr>
          <w:color w:val="000000"/>
          <w:sz w:val="22"/>
          <w:szCs w:val="22"/>
        </w:rPr>
        <w:t>do </w:t>
      </w:r>
      <w:r w:rsidR="00164E8F" w:rsidRPr="00B35A50">
        <w:rPr>
          <w:color w:val="000000"/>
          <w:sz w:val="22"/>
          <w:szCs w:val="22"/>
        </w:rPr>
        <w:t>ich polubownego rozstrzygnięcia</w:t>
      </w:r>
      <w:r w:rsidR="00B35A90" w:rsidRPr="00B35A50">
        <w:rPr>
          <w:color w:val="000000"/>
          <w:sz w:val="22"/>
          <w:szCs w:val="22"/>
        </w:rPr>
        <w:t xml:space="preserve"> w </w:t>
      </w:r>
      <w:r w:rsidR="00104420" w:rsidRPr="00B35A50">
        <w:rPr>
          <w:color w:val="000000"/>
          <w:sz w:val="22"/>
          <w:szCs w:val="22"/>
        </w:rPr>
        <w:t xml:space="preserve"> ramach przedszkola.</w:t>
      </w:r>
    </w:p>
    <w:p w:rsidR="00104420" w:rsidRPr="00B35A50" w:rsidRDefault="00D1053A" w:rsidP="00A632E4">
      <w:pPr>
        <w:pStyle w:val="Tekstpodstawowywcity"/>
        <w:spacing w:line="276" w:lineRule="auto"/>
        <w:ind w:left="0"/>
        <w:jc w:val="left"/>
        <w:rPr>
          <w:color w:val="000000"/>
          <w:sz w:val="22"/>
          <w:szCs w:val="22"/>
        </w:rPr>
      </w:pPr>
      <w:r>
        <w:rPr>
          <w:color w:val="000000"/>
          <w:sz w:val="22"/>
          <w:szCs w:val="22"/>
        </w:rPr>
        <w:t>2</w:t>
      </w:r>
      <w:r w:rsidR="00F075E7">
        <w:rPr>
          <w:color w:val="000000"/>
          <w:sz w:val="22"/>
          <w:szCs w:val="22"/>
        </w:rPr>
        <w:t>.</w:t>
      </w:r>
      <w:r w:rsidR="00104420" w:rsidRPr="00B35A50">
        <w:rPr>
          <w:color w:val="000000"/>
          <w:sz w:val="22"/>
          <w:szCs w:val="22"/>
        </w:rPr>
        <w:t xml:space="preserve"> </w:t>
      </w:r>
      <w:r w:rsidR="00AA62A8">
        <w:rPr>
          <w:color w:val="000000"/>
          <w:sz w:val="22"/>
          <w:szCs w:val="22"/>
        </w:rPr>
        <w:t xml:space="preserve"> </w:t>
      </w:r>
      <w:r w:rsidR="00F075E7">
        <w:rPr>
          <w:color w:val="000000"/>
          <w:sz w:val="22"/>
          <w:szCs w:val="22"/>
        </w:rPr>
        <w:t>J</w:t>
      </w:r>
      <w:r w:rsidR="00164E8F" w:rsidRPr="00B35A50">
        <w:rPr>
          <w:color w:val="000000"/>
          <w:sz w:val="22"/>
          <w:szCs w:val="22"/>
        </w:rPr>
        <w:t>eżel</w:t>
      </w:r>
      <w:r w:rsidR="00B35A90" w:rsidRPr="00B35A50">
        <w:rPr>
          <w:color w:val="000000"/>
          <w:sz w:val="22"/>
          <w:szCs w:val="22"/>
        </w:rPr>
        <w:t xml:space="preserve">i </w:t>
      </w:r>
      <w:r w:rsidR="00164E8F" w:rsidRPr="00B35A50">
        <w:rPr>
          <w:color w:val="000000"/>
          <w:sz w:val="22"/>
          <w:szCs w:val="22"/>
        </w:rPr>
        <w:t>polubowne rozstrzygnięcie sporu nie j</w:t>
      </w:r>
      <w:r w:rsidR="000B3A73">
        <w:rPr>
          <w:color w:val="000000"/>
          <w:sz w:val="22"/>
          <w:szCs w:val="22"/>
        </w:rPr>
        <w:t xml:space="preserve">est możliwe, wówczas spory </w:t>
      </w:r>
      <w:r w:rsidR="00164E8F" w:rsidRPr="00B35A50">
        <w:rPr>
          <w:color w:val="000000"/>
          <w:sz w:val="22"/>
          <w:szCs w:val="22"/>
        </w:rPr>
        <w:t>rozstrzygan</w:t>
      </w:r>
      <w:r w:rsidR="00104420" w:rsidRPr="00B35A50">
        <w:rPr>
          <w:color w:val="000000"/>
          <w:sz w:val="22"/>
          <w:szCs w:val="22"/>
        </w:rPr>
        <w:t>e są prz</w:t>
      </w:r>
      <w:r w:rsidR="000B3A73">
        <w:rPr>
          <w:color w:val="000000"/>
          <w:sz w:val="22"/>
          <w:szCs w:val="22"/>
        </w:rPr>
        <w:t xml:space="preserve">ez </w:t>
      </w:r>
      <w:r>
        <w:rPr>
          <w:color w:val="000000"/>
          <w:sz w:val="22"/>
          <w:szCs w:val="22"/>
        </w:rPr>
        <w:t>Komisję Pojednawczą.</w:t>
      </w:r>
    </w:p>
    <w:p w:rsidR="00104420" w:rsidRPr="00B35A50" w:rsidRDefault="00D1053A" w:rsidP="00A632E4">
      <w:pPr>
        <w:pStyle w:val="Tekstpodstawowywcity"/>
        <w:spacing w:line="276" w:lineRule="auto"/>
        <w:ind w:left="0"/>
        <w:jc w:val="left"/>
        <w:rPr>
          <w:color w:val="000000"/>
          <w:sz w:val="22"/>
          <w:szCs w:val="22"/>
        </w:rPr>
      </w:pPr>
      <w:r>
        <w:rPr>
          <w:color w:val="000000"/>
          <w:sz w:val="22"/>
          <w:szCs w:val="22"/>
        </w:rPr>
        <w:t>3</w:t>
      </w:r>
      <w:r w:rsidR="00F075E7">
        <w:rPr>
          <w:color w:val="000000"/>
          <w:sz w:val="22"/>
          <w:szCs w:val="22"/>
        </w:rPr>
        <w:t>.</w:t>
      </w:r>
      <w:r w:rsidR="00AA62A8">
        <w:rPr>
          <w:color w:val="000000"/>
          <w:sz w:val="22"/>
          <w:szCs w:val="22"/>
        </w:rPr>
        <w:t xml:space="preserve"> K</w:t>
      </w:r>
      <w:r w:rsidR="00164E8F" w:rsidRPr="00B35A50">
        <w:rPr>
          <w:color w:val="000000"/>
          <w:sz w:val="22"/>
          <w:szCs w:val="22"/>
        </w:rPr>
        <w:t>omisję Pojednawcz</w:t>
      </w:r>
      <w:r>
        <w:rPr>
          <w:color w:val="000000"/>
          <w:sz w:val="22"/>
          <w:szCs w:val="22"/>
        </w:rPr>
        <w:t>ą powołuje dyrektor przedszkola.</w:t>
      </w:r>
    </w:p>
    <w:p w:rsidR="007836A0" w:rsidRPr="00B35A50" w:rsidRDefault="00D1053A" w:rsidP="00A632E4">
      <w:pPr>
        <w:pStyle w:val="Tekstpodstawowywcity"/>
        <w:spacing w:line="276" w:lineRule="auto"/>
        <w:ind w:left="0"/>
        <w:jc w:val="left"/>
        <w:rPr>
          <w:color w:val="000000"/>
          <w:sz w:val="22"/>
          <w:szCs w:val="22"/>
        </w:rPr>
      </w:pPr>
      <w:r>
        <w:rPr>
          <w:color w:val="000000"/>
          <w:sz w:val="22"/>
          <w:szCs w:val="22"/>
        </w:rPr>
        <w:t>4.</w:t>
      </w:r>
      <w:r w:rsidR="00F075E7">
        <w:rPr>
          <w:color w:val="000000"/>
          <w:sz w:val="22"/>
          <w:szCs w:val="22"/>
        </w:rPr>
        <w:t xml:space="preserve"> W</w:t>
      </w:r>
      <w:r w:rsidR="00164E8F" w:rsidRPr="00B35A50">
        <w:rPr>
          <w:color w:val="000000"/>
          <w:sz w:val="22"/>
          <w:szCs w:val="22"/>
        </w:rPr>
        <w:t xml:space="preserve"> skład Komisj</w:t>
      </w:r>
      <w:r w:rsidR="00B35A90" w:rsidRPr="00B35A50">
        <w:rPr>
          <w:color w:val="000000"/>
          <w:sz w:val="22"/>
          <w:szCs w:val="22"/>
        </w:rPr>
        <w:t xml:space="preserve">i </w:t>
      </w:r>
      <w:r w:rsidR="00164E8F" w:rsidRPr="00B35A50">
        <w:rPr>
          <w:color w:val="000000"/>
          <w:sz w:val="22"/>
          <w:szCs w:val="22"/>
        </w:rPr>
        <w:t>Pojednawczej wchodz</w:t>
      </w:r>
      <w:r w:rsidR="00B35A90" w:rsidRPr="00B35A50">
        <w:rPr>
          <w:color w:val="000000"/>
          <w:sz w:val="22"/>
          <w:szCs w:val="22"/>
        </w:rPr>
        <w:t>i po </w:t>
      </w:r>
      <w:r w:rsidR="00164E8F" w:rsidRPr="00B35A50">
        <w:rPr>
          <w:color w:val="000000"/>
          <w:sz w:val="22"/>
          <w:szCs w:val="22"/>
        </w:rPr>
        <w:t>dwóch przedstawiciel</w:t>
      </w:r>
      <w:r w:rsidR="00B35A90" w:rsidRPr="00B35A50">
        <w:rPr>
          <w:color w:val="000000"/>
          <w:sz w:val="22"/>
          <w:szCs w:val="22"/>
        </w:rPr>
        <w:t xml:space="preserve">i </w:t>
      </w:r>
      <w:r w:rsidR="00164E8F" w:rsidRPr="00B35A50">
        <w:rPr>
          <w:color w:val="000000"/>
          <w:sz w:val="22"/>
          <w:szCs w:val="22"/>
        </w:rPr>
        <w:t>rady pedagogicznej</w:t>
      </w:r>
      <w:r w:rsidR="00765BBA" w:rsidRPr="00B35A50">
        <w:rPr>
          <w:color w:val="000000"/>
          <w:sz w:val="22"/>
          <w:szCs w:val="22"/>
        </w:rPr>
        <w:t xml:space="preserve"> i</w:t>
      </w:r>
      <w:r w:rsidR="007836A0" w:rsidRPr="00B35A50">
        <w:rPr>
          <w:color w:val="000000"/>
          <w:sz w:val="22"/>
          <w:szCs w:val="22"/>
        </w:rPr>
        <w:t xml:space="preserve"> </w:t>
      </w:r>
      <w:r w:rsidR="00164E8F" w:rsidRPr="00B35A50">
        <w:rPr>
          <w:color w:val="000000"/>
          <w:sz w:val="22"/>
          <w:szCs w:val="22"/>
        </w:rPr>
        <w:t>rady rodziców oraz dyrektor przedszkola jako przewodniczący, jeżel</w:t>
      </w:r>
      <w:r w:rsidR="00B35A90" w:rsidRPr="00B35A50">
        <w:rPr>
          <w:color w:val="000000"/>
          <w:sz w:val="22"/>
          <w:szCs w:val="22"/>
        </w:rPr>
        <w:t xml:space="preserve">i </w:t>
      </w:r>
      <w:r w:rsidR="00164E8F" w:rsidRPr="00B35A50">
        <w:rPr>
          <w:color w:val="000000"/>
          <w:sz w:val="22"/>
          <w:szCs w:val="22"/>
        </w:rPr>
        <w:t>nie jest stroną</w:t>
      </w:r>
      <w:r w:rsidR="00B35A90" w:rsidRPr="00B35A50">
        <w:rPr>
          <w:color w:val="000000"/>
          <w:sz w:val="22"/>
          <w:szCs w:val="22"/>
        </w:rPr>
        <w:t xml:space="preserve"> w </w:t>
      </w:r>
      <w:r>
        <w:rPr>
          <w:color w:val="000000"/>
          <w:sz w:val="22"/>
          <w:szCs w:val="22"/>
        </w:rPr>
        <w:t xml:space="preserve"> konflikcie.</w:t>
      </w:r>
    </w:p>
    <w:p w:rsidR="007836A0" w:rsidRPr="00B35A50" w:rsidRDefault="00D1053A" w:rsidP="00A632E4">
      <w:pPr>
        <w:pStyle w:val="Tekstpodstawowywcity"/>
        <w:spacing w:line="276" w:lineRule="auto"/>
        <w:ind w:left="0"/>
        <w:jc w:val="left"/>
        <w:rPr>
          <w:color w:val="000000"/>
          <w:sz w:val="22"/>
          <w:szCs w:val="22"/>
        </w:rPr>
      </w:pPr>
      <w:r>
        <w:rPr>
          <w:color w:val="000000"/>
          <w:sz w:val="22"/>
          <w:szCs w:val="22"/>
        </w:rPr>
        <w:t>5</w:t>
      </w:r>
      <w:r w:rsidR="00F075E7">
        <w:rPr>
          <w:color w:val="000000"/>
          <w:sz w:val="22"/>
          <w:szCs w:val="22"/>
        </w:rPr>
        <w:t>.  J</w:t>
      </w:r>
      <w:r w:rsidR="00164E8F" w:rsidRPr="00B35A50">
        <w:rPr>
          <w:color w:val="000000"/>
          <w:sz w:val="22"/>
          <w:szCs w:val="22"/>
        </w:rPr>
        <w:t>eżel</w:t>
      </w:r>
      <w:r w:rsidR="00B35A90" w:rsidRPr="00B35A50">
        <w:rPr>
          <w:color w:val="000000"/>
          <w:sz w:val="22"/>
          <w:szCs w:val="22"/>
        </w:rPr>
        <w:t xml:space="preserve">i </w:t>
      </w:r>
      <w:r w:rsidR="00164E8F" w:rsidRPr="00B35A50">
        <w:rPr>
          <w:color w:val="000000"/>
          <w:sz w:val="22"/>
          <w:szCs w:val="22"/>
        </w:rPr>
        <w:t>dyrektor przedszkola jest stroną</w:t>
      </w:r>
      <w:r w:rsidR="007836A0" w:rsidRPr="00B35A50">
        <w:rPr>
          <w:color w:val="000000"/>
          <w:sz w:val="22"/>
          <w:szCs w:val="22"/>
        </w:rPr>
        <w:t xml:space="preserve"> w</w:t>
      </w:r>
      <w:r w:rsidR="00164E8F" w:rsidRPr="00B35A50">
        <w:rPr>
          <w:color w:val="000000"/>
          <w:sz w:val="22"/>
          <w:szCs w:val="22"/>
        </w:rPr>
        <w:t xml:space="preserve"> konflikcie to</w:t>
      </w:r>
      <w:r w:rsidR="00B35A90" w:rsidRPr="00B35A50">
        <w:rPr>
          <w:color w:val="000000"/>
          <w:sz w:val="22"/>
          <w:szCs w:val="22"/>
        </w:rPr>
        <w:t xml:space="preserve"> na </w:t>
      </w:r>
      <w:r w:rsidR="00164E8F" w:rsidRPr="00B35A50">
        <w:rPr>
          <w:color w:val="000000"/>
          <w:sz w:val="22"/>
          <w:szCs w:val="22"/>
        </w:rPr>
        <w:t xml:space="preserve">jego miejsce </w:t>
      </w:r>
      <w:r w:rsidR="00F075E7">
        <w:rPr>
          <w:color w:val="000000"/>
          <w:sz w:val="22"/>
          <w:szCs w:val="22"/>
        </w:rPr>
        <w:t xml:space="preserve">jest </w:t>
      </w:r>
      <w:r w:rsidR="00164E8F" w:rsidRPr="00B35A50">
        <w:rPr>
          <w:color w:val="000000"/>
          <w:sz w:val="22"/>
          <w:szCs w:val="22"/>
        </w:rPr>
        <w:t>powołany</w:t>
      </w:r>
      <w:r w:rsidR="00F075E7" w:rsidRPr="00F075E7">
        <w:rPr>
          <w:color w:val="000000"/>
          <w:sz w:val="22"/>
          <w:szCs w:val="22"/>
        </w:rPr>
        <w:t xml:space="preserve"> </w:t>
      </w:r>
      <w:r w:rsidR="00164E8F" w:rsidRPr="00B35A50">
        <w:rPr>
          <w:color w:val="000000"/>
          <w:sz w:val="22"/>
          <w:szCs w:val="22"/>
        </w:rPr>
        <w:t>pr</w:t>
      </w:r>
      <w:r w:rsidR="007836A0" w:rsidRPr="00B35A50">
        <w:rPr>
          <w:color w:val="000000"/>
          <w:sz w:val="22"/>
          <w:szCs w:val="22"/>
        </w:rPr>
        <w:t>zedstawiciel rady pedagogiczne</w:t>
      </w:r>
      <w:r>
        <w:rPr>
          <w:color w:val="000000"/>
          <w:sz w:val="22"/>
          <w:szCs w:val="22"/>
        </w:rPr>
        <w:t>j.</w:t>
      </w:r>
    </w:p>
    <w:p w:rsidR="007836A0" w:rsidRPr="00B35A50" w:rsidRDefault="00D1053A" w:rsidP="00A632E4">
      <w:pPr>
        <w:pStyle w:val="Tekstpodstawowywcity"/>
        <w:spacing w:line="276" w:lineRule="auto"/>
        <w:ind w:left="0"/>
        <w:jc w:val="left"/>
        <w:rPr>
          <w:color w:val="000000"/>
          <w:sz w:val="22"/>
          <w:szCs w:val="22"/>
        </w:rPr>
      </w:pPr>
      <w:r>
        <w:rPr>
          <w:color w:val="000000"/>
          <w:sz w:val="22"/>
          <w:szCs w:val="22"/>
        </w:rPr>
        <w:t>6</w:t>
      </w:r>
      <w:r w:rsidR="00F075E7">
        <w:rPr>
          <w:color w:val="000000"/>
          <w:sz w:val="22"/>
          <w:szCs w:val="22"/>
        </w:rPr>
        <w:t>.</w:t>
      </w:r>
      <w:r w:rsidR="007836A0" w:rsidRPr="00B35A50">
        <w:rPr>
          <w:color w:val="000000"/>
          <w:sz w:val="22"/>
          <w:szCs w:val="22"/>
        </w:rPr>
        <w:t xml:space="preserve"> </w:t>
      </w:r>
      <w:r w:rsidR="00F075E7">
        <w:rPr>
          <w:color w:val="000000"/>
          <w:sz w:val="22"/>
          <w:szCs w:val="22"/>
        </w:rPr>
        <w:t>Z</w:t>
      </w:r>
      <w:r w:rsidR="007836A0" w:rsidRPr="00B35A50">
        <w:rPr>
          <w:color w:val="000000"/>
          <w:sz w:val="22"/>
          <w:szCs w:val="22"/>
        </w:rPr>
        <w:t xml:space="preserve">waśnione strony prezentują </w:t>
      </w:r>
      <w:r w:rsidR="00164E8F" w:rsidRPr="00B35A50">
        <w:rPr>
          <w:color w:val="000000"/>
          <w:sz w:val="22"/>
          <w:szCs w:val="22"/>
        </w:rPr>
        <w:t>własne stan</w:t>
      </w:r>
      <w:r w:rsidR="001251E8" w:rsidRPr="00B35A50">
        <w:rPr>
          <w:color w:val="000000"/>
          <w:sz w:val="22"/>
          <w:szCs w:val="22"/>
        </w:rPr>
        <w:t>owiska Komisj</w:t>
      </w:r>
      <w:r w:rsidR="00B35A90" w:rsidRPr="00B35A50">
        <w:rPr>
          <w:color w:val="000000"/>
          <w:sz w:val="22"/>
          <w:szCs w:val="22"/>
        </w:rPr>
        <w:t xml:space="preserve">i </w:t>
      </w:r>
      <w:r w:rsidR="00765BBA" w:rsidRPr="00B35A50">
        <w:rPr>
          <w:color w:val="000000"/>
          <w:sz w:val="22"/>
          <w:szCs w:val="22"/>
        </w:rPr>
        <w:t xml:space="preserve">Pojednawczej, po ich </w:t>
      </w:r>
      <w:r w:rsidR="00164E8F" w:rsidRPr="00B35A50">
        <w:rPr>
          <w:color w:val="000000"/>
          <w:sz w:val="22"/>
          <w:szCs w:val="22"/>
        </w:rPr>
        <w:t>wysłuchaniu komisja rozstrzyga spór większością głosów</w:t>
      </w:r>
      <w:r w:rsidR="00B35A90" w:rsidRPr="00B35A50">
        <w:rPr>
          <w:color w:val="000000"/>
          <w:sz w:val="22"/>
          <w:szCs w:val="22"/>
        </w:rPr>
        <w:t xml:space="preserve"> w </w:t>
      </w:r>
      <w:r w:rsidR="00164E8F" w:rsidRPr="00B35A50">
        <w:rPr>
          <w:color w:val="000000"/>
          <w:sz w:val="22"/>
          <w:szCs w:val="22"/>
        </w:rPr>
        <w:t> głosowaniu jawnym lub</w:t>
      </w:r>
      <w:r w:rsidR="009A566B" w:rsidRPr="00B35A50">
        <w:rPr>
          <w:color w:val="000000"/>
          <w:sz w:val="22"/>
          <w:szCs w:val="22"/>
        </w:rPr>
        <w:t xml:space="preserve"> na </w:t>
      </w:r>
      <w:r w:rsidR="007836A0" w:rsidRPr="00B35A50">
        <w:rPr>
          <w:color w:val="000000"/>
          <w:sz w:val="22"/>
          <w:szCs w:val="22"/>
        </w:rPr>
        <w:t>wniosek</w:t>
      </w:r>
      <w:r w:rsidR="00164E8F" w:rsidRPr="00B35A50">
        <w:rPr>
          <w:color w:val="000000"/>
          <w:sz w:val="22"/>
          <w:szCs w:val="22"/>
        </w:rPr>
        <w:t xml:space="preserve"> jednego z członków</w:t>
      </w:r>
      <w:r w:rsidR="00B35A90" w:rsidRPr="00B35A50">
        <w:rPr>
          <w:color w:val="000000"/>
          <w:sz w:val="22"/>
          <w:szCs w:val="22"/>
        </w:rPr>
        <w:t xml:space="preserve"> w </w:t>
      </w:r>
      <w:r>
        <w:rPr>
          <w:color w:val="000000"/>
          <w:sz w:val="22"/>
          <w:szCs w:val="22"/>
        </w:rPr>
        <w:t> głosowaniu tajnym.</w:t>
      </w:r>
    </w:p>
    <w:p w:rsidR="007836A0" w:rsidRPr="00B35A50" w:rsidRDefault="00D1053A" w:rsidP="00A632E4">
      <w:pPr>
        <w:pStyle w:val="Tekstpodstawowywcity"/>
        <w:spacing w:line="276" w:lineRule="auto"/>
        <w:ind w:left="0"/>
        <w:jc w:val="left"/>
        <w:rPr>
          <w:color w:val="000000"/>
          <w:sz w:val="22"/>
          <w:szCs w:val="22"/>
        </w:rPr>
      </w:pPr>
      <w:r>
        <w:rPr>
          <w:color w:val="000000"/>
          <w:sz w:val="22"/>
          <w:szCs w:val="22"/>
        </w:rPr>
        <w:t>7.</w:t>
      </w:r>
      <w:r w:rsidR="00F075E7">
        <w:rPr>
          <w:color w:val="000000"/>
          <w:sz w:val="22"/>
          <w:szCs w:val="22"/>
        </w:rPr>
        <w:t xml:space="preserve">  W</w:t>
      </w:r>
      <w:r w:rsidR="007836A0" w:rsidRPr="00B35A50">
        <w:rPr>
          <w:color w:val="000000"/>
          <w:sz w:val="22"/>
          <w:szCs w:val="22"/>
        </w:rPr>
        <w:t xml:space="preserve"> przypadkach nie</w:t>
      </w:r>
      <w:r w:rsidR="00164E8F" w:rsidRPr="00B35A50">
        <w:rPr>
          <w:color w:val="000000"/>
          <w:sz w:val="22"/>
          <w:szCs w:val="22"/>
        </w:rPr>
        <w:t>rozstrzygniętych spraw spornych, st</w:t>
      </w:r>
      <w:r w:rsidR="007836A0" w:rsidRPr="00B35A50">
        <w:rPr>
          <w:color w:val="000000"/>
          <w:sz w:val="22"/>
          <w:szCs w:val="22"/>
        </w:rPr>
        <w:t>ronom przysługuje odwołanie do:</w:t>
      </w:r>
    </w:p>
    <w:p w:rsidR="007836A0" w:rsidRPr="00B35A50" w:rsidRDefault="00164E8F" w:rsidP="00A632E4">
      <w:pPr>
        <w:pStyle w:val="Tekstpodstawowywcity"/>
        <w:numPr>
          <w:ilvl w:val="0"/>
          <w:numId w:val="15"/>
        </w:numPr>
        <w:spacing w:line="276" w:lineRule="auto"/>
        <w:jc w:val="left"/>
        <w:rPr>
          <w:color w:val="000000"/>
          <w:sz w:val="22"/>
          <w:szCs w:val="22"/>
        </w:rPr>
      </w:pPr>
      <w:r w:rsidRPr="00B35A50">
        <w:rPr>
          <w:color w:val="000000"/>
          <w:sz w:val="22"/>
          <w:szCs w:val="22"/>
        </w:rPr>
        <w:t>organu sprawującego nadzór pedagogiczny</w:t>
      </w:r>
      <w:r w:rsidR="00B35A90" w:rsidRPr="00B35A50">
        <w:rPr>
          <w:color w:val="000000"/>
          <w:sz w:val="22"/>
          <w:szCs w:val="22"/>
        </w:rPr>
        <w:t xml:space="preserve"> w </w:t>
      </w:r>
      <w:r w:rsidRPr="00B35A50">
        <w:rPr>
          <w:color w:val="000000"/>
          <w:sz w:val="22"/>
          <w:szCs w:val="22"/>
        </w:rPr>
        <w:t xml:space="preserve"> sprawach dot</w:t>
      </w:r>
      <w:r w:rsidR="00D1053A">
        <w:rPr>
          <w:color w:val="000000"/>
          <w:sz w:val="22"/>
          <w:szCs w:val="22"/>
        </w:rPr>
        <w:t>yczących nadzoru pedagogicznego,</w:t>
      </w:r>
    </w:p>
    <w:p w:rsidR="007836A0" w:rsidRDefault="00164E8F" w:rsidP="00A632E4">
      <w:pPr>
        <w:pStyle w:val="Tekstpodstawowywcity"/>
        <w:numPr>
          <w:ilvl w:val="0"/>
          <w:numId w:val="15"/>
        </w:numPr>
        <w:spacing w:line="276" w:lineRule="auto"/>
        <w:jc w:val="left"/>
        <w:rPr>
          <w:color w:val="000000"/>
          <w:sz w:val="22"/>
          <w:szCs w:val="22"/>
        </w:rPr>
      </w:pPr>
      <w:r w:rsidRPr="00B35A50">
        <w:rPr>
          <w:color w:val="000000"/>
          <w:sz w:val="22"/>
          <w:szCs w:val="22"/>
        </w:rPr>
        <w:t>organu prowadzącego</w:t>
      </w:r>
      <w:r w:rsidR="00B35A90" w:rsidRPr="00B35A50">
        <w:rPr>
          <w:color w:val="000000"/>
          <w:sz w:val="22"/>
          <w:szCs w:val="22"/>
        </w:rPr>
        <w:t xml:space="preserve"> we </w:t>
      </w:r>
      <w:r w:rsidRPr="00B35A50">
        <w:rPr>
          <w:color w:val="000000"/>
          <w:sz w:val="22"/>
          <w:szCs w:val="22"/>
        </w:rPr>
        <w:t>ws</w:t>
      </w:r>
      <w:r w:rsidR="007836A0" w:rsidRPr="00B35A50">
        <w:rPr>
          <w:color w:val="000000"/>
          <w:sz w:val="22"/>
          <w:szCs w:val="22"/>
        </w:rPr>
        <w:t xml:space="preserve">zystkich pozostałych sprawach. </w:t>
      </w:r>
    </w:p>
    <w:p w:rsidR="00E60F96" w:rsidRPr="00E60F96" w:rsidRDefault="00D1053A" w:rsidP="00A632E4">
      <w:pPr>
        <w:pStyle w:val="Tekstpodstawowywcity"/>
        <w:spacing w:line="276" w:lineRule="auto"/>
        <w:ind w:left="0"/>
        <w:jc w:val="left"/>
        <w:rPr>
          <w:color w:val="000000"/>
          <w:sz w:val="22"/>
          <w:szCs w:val="22"/>
        </w:rPr>
      </w:pPr>
      <w:r>
        <w:rPr>
          <w:sz w:val="22"/>
          <w:szCs w:val="22"/>
        </w:rPr>
        <w:t>8</w:t>
      </w:r>
      <w:r w:rsidR="00E60F96">
        <w:rPr>
          <w:sz w:val="22"/>
          <w:szCs w:val="22"/>
        </w:rPr>
        <w:t xml:space="preserve">.  </w:t>
      </w:r>
      <w:r w:rsidR="00E60F96" w:rsidRPr="00E60F96">
        <w:rPr>
          <w:sz w:val="22"/>
          <w:szCs w:val="22"/>
        </w:rPr>
        <w:t xml:space="preserve">Spór między dyrektorem a radą pedagogiczną lub radą rodziców rozstrzyga organ prowadzący w uzgodnieniu z organem </w:t>
      </w:r>
      <w:r w:rsidR="009E2748">
        <w:rPr>
          <w:sz w:val="22"/>
          <w:szCs w:val="22"/>
        </w:rPr>
        <w:t>sprawującym nadzór pedagogiczny.</w:t>
      </w:r>
    </w:p>
    <w:p w:rsidR="00164E8F" w:rsidRPr="00B35A50" w:rsidRDefault="00F075E7" w:rsidP="00A632E4">
      <w:pPr>
        <w:pStyle w:val="Tekstpodstawowywcity"/>
        <w:spacing w:line="276" w:lineRule="auto"/>
        <w:ind w:left="0" w:hanging="284"/>
        <w:jc w:val="left"/>
        <w:rPr>
          <w:color w:val="000000"/>
          <w:sz w:val="22"/>
          <w:szCs w:val="22"/>
        </w:rPr>
      </w:pPr>
      <w:r>
        <w:rPr>
          <w:b/>
          <w:bCs/>
          <w:color w:val="000000"/>
          <w:sz w:val="22"/>
          <w:szCs w:val="22"/>
        </w:rPr>
        <w:t xml:space="preserve">                </w:t>
      </w:r>
      <w:r w:rsidR="001901C6">
        <w:rPr>
          <w:b/>
          <w:bCs/>
          <w:color w:val="000000"/>
          <w:sz w:val="22"/>
          <w:szCs w:val="22"/>
        </w:rPr>
        <w:t xml:space="preserve"> </w:t>
      </w:r>
      <w:r w:rsidR="00A47091">
        <w:rPr>
          <w:b/>
          <w:bCs/>
          <w:color w:val="000000"/>
          <w:sz w:val="22"/>
          <w:szCs w:val="22"/>
        </w:rPr>
        <w:t xml:space="preserve"> </w:t>
      </w:r>
      <w:r>
        <w:rPr>
          <w:b/>
          <w:bCs/>
          <w:color w:val="000000"/>
          <w:sz w:val="22"/>
          <w:szCs w:val="22"/>
        </w:rPr>
        <w:t>§</w:t>
      </w:r>
      <w:r w:rsidR="001023F2">
        <w:rPr>
          <w:b/>
          <w:bCs/>
          <w:color w:val="000000"/>
          <w:sz w:val="22"/>
          <w:szCs w:val="22"/>
        </w:rPr>
        <w:t xml:space="preserve"> 28.</w:t>
      </w:r>
      <w:r w:rsidR="001023F2" w:rsidRPr="001023F2">
        <w:rPr>
          <w:bCs/>
          <w:color w:val="000000"/>
          <w:sz w:val="22"/>
          <w:szCs w:val="22"/>
        </w:rPr>
        <w:t>1</w:t>
      </w:r>
      <w:r>
        <w:rPr>
          <w:bCs/>
          <w:color w:val="000000"/>
          <w:sz w:val="22"/>
          <w:szCs w:val="22"/>
        </w:rPr>
        <w:t xml:space="preserve">. </w:t>
      </w:r>
      <w:r w:rsidR="00164E8F" w:rsidRPr="00B35A50">
        <w:rPr>
          <w:color w:val="000000"/>
          <w:sz w:val="22"/>
          <w:szCs w:val="22"/>
        </w:rPr>
        <w:t>W przedszkolu mogą działać, z wyjątkiem parti</w:t>
      </w:r>
      <w:r w:rsidR="007836A0" w:rsidRPr="00B35A50">
        <w:rPr>
          <w:color w:val="000000"/>
          <w:sz w:val="22"/>
          <w:szCs w:val="22"/>
        </w:rPr>
        <w:t xml:space="preserve">i </w:t>
      </w:r>
      <w:r w:rsidR="00B35A90" w:rsidRPr="00B35A50">
        <w:rPr>
          <w:color w:val="000000"/>
          <w:sz w:val="22"/>
          <w:szCs w:val="22"/>
        </w:rPr>
        <w:t>i </w:t>
      </w:r>
      <w:r w:rsidR="00164E8F" w:rsidRPr="00B35A50">
        <w:rPr>
          <w:color w:val="000000"/>
          <w:sz w:val="22"/>
          <w:szCs w:val="22"/>
        </w:rPr>
        <w:t>organizacj</w:t>
      </w:r>
      <w:r w:rsidR="00B35A90" w:rsidRPr="00B35A50">
        <w:rPr>
          <w:color w:val="000000"/>
          <w:sz w:val="22"/>
          <w:szCs w:val="22"/>
        </w:rPr>
        <w:t xml:space="preserve">i </w:t>
      </w:r>
      <w:r w:rsidR="00E00BBC" w:rsidRPr="00B35A50">
        <w:rPr>
          <w:color w:val="000000"/>
          <w:sz w:val="22"/>
          <w:szCs w:val="22"/>
        </w:rPr>
        <w:t xml:space="preserve">politycznych, </w:t>
      </w:r>
      <w:r w:rsidR="00164E8F" w:rsidRPr="00B35A50">
        <w:rPr>
          <w:color w:val="000000"/>
          <w:sz w:val="22"/>
          <w:szCs w:val="22"/>
        </w:rPr>
        <w:t>stowarzyszenia</w:t>
      </w:r>
      <w:r w:rsidR="007836A0" w:rsidRPr="00B35A50">
        <w:rPr>
          <w:color w:val="000000"/>
          <w:sz w:val="22"/>
          <w:szCs w:val="22"/>
        </w:rPr>
        <w:t xml:space="preserve"> </w:t>
      </w:r>
      <w:r w:rsidR="00B35A90" w:rsidRPr="00B35A50">
        <w:rPr>
          <w:color w:val="000000"/>
          <w:sz w:val="22"/>
          <w:szCs w:val="22"/>
        </w:rPr>
        <w:t>i </w:t>
      </w:r>
      <w:r w:rsidR="00164E8F" w:rsidRPr="00B35A50">
        <w:rPr>
          <w:color w:val="000000"/>
          <w:sz w:val="22"/>
          <w:szCs w:val="22"/>
        </w:rPr>
        <w:t>inne or</w:t>
      </w:r>
      <w:r w:rsidR="007836A0" w:rsidRPr="00B35A50">
        <w:rPr>
          <w:color w:val="000000"/>
          <w:sz w:val="22"/>
          <w:szCs w:val="22"/>
        </w:rPr>
        <w:t xml:space="preserve">ganizacje, </w:t>
      </w:r>
      <w:r w:rsidR="00164E8F" w:rsidRPr="00B35A50">
        <w:rPr>
          <w:color w:val="000000"/>
          <w:sz w:val="22"/>
          <w:szCs w:val="22"/>
        </w:rPr>
        <w:t>których ce</w:t>
      </w:r>
      <w:r w:rsidR="007836A0" w:rsidRPr="00B35A50">
        <w:rPr>
          <w:color w:val="000000"/>
          <w:sz w:val="22"/>
          <w:szCs w:val="22"/>
        </w:rPr>
        <w:t xml:space="preserve">lem statutowym jest działalność wychowawcza albo </w:t>
      </w:r>
      <w:r w:rsidR="00164E8F" w:rsidRPr="00B35A50">
        <w:rPr>
          <w:color w:val="000000"/>
          <w:sz w:val="22"/>
          <w:szCs w:val="22"/>
        </w:rPr>
        <w:t>rozszerzanie</w:t>
      </w:r>
      <w:r w:rsidR="007836A0" w:rsidRPr="00B35A50">
        <w:rPr>
          <w:color w:val="000000"/>
          <w:sz w:val="22"/>
          <w:szCs w:val="22"/>
        </w:rPr>
        <w:t xml:space="preserve"> </w:t>
      </w:r>
      <w:r w:rsidR="00B35A90" w:rsidRPr="00B35A50">
        <w:rPr>
          <w:color w:val="000000"/>
          <w:sz w:val="22"/>
          <w:szCs w:val="22"/>
        </w:rPr>
        <w:t>i </w:t>
      </w:r>
      <w:r w:rsidR="00164E8F" w:rsidRPr="00B35A50">
        <w:rPr>
          <w:color w:val="000000"/>
          <w:sz w:val="22"/>
          <w:szCs w:val="22"/>
        </w:rPr>
        <w:t>wzbogacanie form działalnośc</w:t>
      </w:r>
      <w:r w:rsidR="007836A0" w:rsidRPr="00B35A50">
        <w:rPr>
          <w:color w:val="000000"/>
          <w:sz w:val="22"/>
          <w:szCs w:val="22"/>
        </w:rPr>
        <w:t xml:space="preserve">i </w:t>
      </w:r>
      <w:r w:rsidR="00E00BBC" w:rsidRPr="00B35A50">
        <w:rPr>
          <w:color w:val="000000"/>
          <w:sz w:val="22"/>
          <w:szCs w:val="22"/>
        </w:rPr>
        <w:t xml:space="preserve">dydaktycznej, </w:t>
      </w:r>
      <w:r w:rsidR="00164E8F" w:rsidRPr="00B35A50">
        <w:rPr>
          <w:color w:val="000000"/>
          <w:sz w:val="22"/>
          <w:szCs w:val="22"/>
        </w:rPr>
        <w:t>wychowawczej</w:t>
      </w:r>
      <w:r w:rsidR="00E00BBC" w:rsidRPr="00B35A50">
        <w:rPr>
          <w:color w:val="000000"/>
          <w:sz w:val="22"/>
          <w:szCs w:val="22"/>
        </w:rPr>
        <w:t xml:space="preserve"> i </w:t>
      </w:r>
      <w:r w:rsidR="00164E8F" w:rsidRPr="00B35A50">
        <w:rPr>
          <w:color w:val="000000"/>
          <w:sz w:val="22"/>
          <w:szCs w:val="22"/>
        </w:rPr>
        <w:t>opiekuńczej przedszkola.</w:t>
      </w:r>
    </w:p>
    <w:p w:rsidR="00164E8F" w:rsidRPr="00B35A50" w:rsidRDefault="00F075E7" w:rsidP="00A632E4">
      <w:pPr>
        <w:pStyle w:val="Tekstpodstawowywcity"/>
        <w:spacing w:line="276" w:lineRule="auto"/>
        <w:ind w:left="0"/>
        <w:jc w:val="left"/>
        <w:rPr>
          <w:color w:val="000000"/>
          <w:sz w:val="22"/>
          <w:szCs w:val="22"/>
        </w:rPr>
      </w:pPr>
      <w:r>
        <w:rPr>
          <w:color w:val="000000"/>
          <w:sz w:val="22"/>
          <w:szCs w:val="22"/>
        </w:rPr>
        <w:t>2.  P</w:t>
      </w:r>
      <w:r w:rsidR="00164E8F" w:rsidRPr="00B35A50">
        <w:rPr>
          <w:color w:val="000000"/>
          <w:sz w:val="22"/>
          <w:szCs w:val="22"/>
        </w:rPr>
        <w:t>odjęcie działalnośc</w:t>
      </w:r>
      <w:r w:rsidR="00E00BBC" w:rsidRPr="00B35A50">
        <w:rPr>
          <w:color w:val="000000"/>
          <w:sz w:val="22"/>
          <w:szCs w:val="22"/>
        </w:rPr>
        <w:t>i w</w:t>
      </w:r>
      <w:r w:rsidR="00164E8F" w:rsidRPr="00B35A50">
        <w:rPr>
          <w:color w:val="000000"/>
          <w:sz w:val="22"/>
          <w:szCs w:val="22"/>
        </w:rPr>
        <w:t xml:space="preserve"> przedszkolu przez stowarzyszenie lub inną organizację wymaga uzyskania zgody dyrektora przedszkola wyrażonej </w:t>
      </w:r>
      <w:r w:rsidR="00B35A90" w:rsidRPr="00B35A50">
        <w:rPr>
          <w:color w:val="000000"/>
          <w:sz w:val="22"/>
          <w:szCs w:val="22"/>
        </w:rPr>
        <w:t>po </w:t>
      </w:r>
      <w:r w:rsidR="00164E8F" w:rsidRPr="00B35A50">
        <w:rPr>
          <w:color w:val="000000"/>
          <w:sz w:val="22"/>
          <w:szCs w:val="22"/>
        </w:rPr>
        <w:t>uprzednim uzgodnieniu warunków tej działalnośc</w:t>
      </w:r>
      <w:r w:rsidR="00B35A90" w:rsidRPr="00B35A50">
        <w:rPr>
          <w:color w:val="000000"/>
          <w:sz w:val="22"/>
          <w:szCs w:val="22"/>
        </w:rPr>
        <w:t xml:space="preserve">i </w:t>
      </w:r>
      <w:r w:rsidR="00164E8F" w:rsidRPr="00B35A50">
        <w:rPr>
          <w:color w:val="000000"/>
          <w:sz w:val="22"/>
          <w:szCs w:val="22"/>
        </w:rPr>
        <w:t xml:space="preserve">oraz </w:t>
      </w:r>
      <w:r w:rsidR="00B35A90" w:rsidRPr="00B35A50">
        <w:rPr>
          <w:color w:val="000000"/>
          <w:sz w:val="22"/>
          <w:szCs w:val="22"/>
        </w:rPr>
        <w:t>po </w:t>
      </w:r>
      <w:r w:rsidR="00164E8F" w:rsidRPr="00B35A50">
        <w:rPr>
          <w:color w:val="000000"/>
          <w:sz w:val="22"/>
          <w:szCs w:val="22"/>
        </w:rPr>
        <w:t>uzyskaniu pozytywnej opini</w:t>
      </w:r>
      <w:r w:rsidR="00B35A90" w:rsidRPr="00B35A50">
        <w:rPr>
          <w:color w:val="000000"/>
          <w:sz w:val="22"/>
          <w:szCs w:val="22"/>
        </w:rPr>
        <w:t xml:space="preserve">i </w:t>
      </w:r>
      <w:r>
        <w:rPr>
          <w:color w:val="000000"/>
          <w:sz w:val="22"/>
          <w:szCs w:val="22"/>
        </w:rPr>
        <w:t>r</w:t>
      </w:r>
      <w:r w:rsidR="005E2307">
        <w:rPr>
          <w:color w:val="000000"/>
          <w:sz w:val="22"/>
          <w:szCs w:val="22"/>
        </w:rPr>
        <w:t>ady p</w:t>
      </w:r>
      <w:r w:rsidR="00164E8F" w:rsidRPr="00B35A50">
        <w:rPr>
          <w:color w:val="000000"/>
          <w:sz w:val="22"/>
          <w:szCs w:val="22"/>
        </w:rPr>
        <w:t>edagogicznej</w:t>
      </w:r>
      <w:r w:rsidR="00E00BBC" w:rsidRPr="00B35A50">
        <w:rPr>
          <w:color w:val="000000"/>
          <w:sz w:val="22"/>
          <w:szCs w:val="22"/>
        </w:rPr>
        <w:t xml:space="preserve"> i </w:t>
      </w:r>
      <w:r w:rsidR="005E2307">
        <w:rPr>
          <w:color w:val="000000"/>
          <w:sz w:val="22"/>
          <w:szCs w:val="22"/>
        </w:rPr>
        <w:t>r</w:t>
      </w:r>
      <w:r w:rsidR="00BE511D" w:rsidRPr="00B35A50">
        <w:rPr>
          <w:color w:val="000000"/>
          <w:sz w:val="22"/>
          <w:szCs w:val="22"/>
        </w:rPr>
        <w:t xml:space="preserve">ady </w:t>
      </w:r>
      <w:r w:rsidR="005E2307">
        <w:rPr>
          <w:color w:val="000000"/>
          <w:sz w:val="22"/>
          <w:szCs w:val="22"/>
        </w:rPr>
        <w:t>r</w:t>
      </w:r>
      <w:r w:rsidR="001901C6">
        <w:rPr>
          <w:color w:val="000000"/>
          <w:sz w:val="22"/>
          <w:szCs w:val="22"/>
        </w:rPr>
        <w:t>odziców.</w:t>
      </w:r>
    </w:p>
    <w:p w:rsidR="00164E8F" w:rsidRPr="00B35A50" w:rsidRDefault="00F075E7" w:rsidP="00A632E4">
      <w:pPr>
        <w:pStyle w:val="Tekstpodstawowywcity"/>
        <w:spacing w:line="276" w:lineRule="auto"/>
        <w:ind w:left="0"/>
        <w:jc w:val="left"/>
        <w:rPr>
          <w:color w:val="000000"/>
          <w:sz w:val="22"/>
          <w:szCs w:val="22"/>
        </w:rPr>
      </w:pPr>
      <w:r>
        <w:rPr>
          <w:color w:val="000000"/>
          <w:sz w:val="22"/>
          <w:szCs w:val="22"/>
        </w:rPr>
        <w:t>3.  W</w:t>
      </w:r>
      <w:r w:rsidR="00164E8F" w:rsidRPr="00B35A50">
        <w:rPr>
          <w:color w:val="000000"/>
          <w:sz w:val="22"/>
          <w:szCs w:val="22"/>
        </w:rPr>
        <w:t xml:space="preserve"> przedszkolu</w:t>
      </w:r>
      <w:r>
        <w:rPr>
          <w:color w:val="000000"/>
          <w:sz w:val="22"/>
          <w:szCs w:val="22"/>
        </w:rPr>
        <w:t xml:space="preserve">, </w:t>
      </w:r>
      <w:r w:rsidR="00164E8F" w:rsidRPr="00B35A50">
        <w:rPr>
          <w:color w:val="000000"/>
          <w:sz w:val="22"/>
          <w:szCs w:val="22"/>
        </w:rPr>
        <w:t xml:space="preserve"> za zgodą dyrektora mogą działać wolontariusze.</w:t>
      </w:r>
    </w:p>
    <w:p w:rsidR="00164E8F" w:rsidRPr="00B35A50" w:rsidRDefault="00164E8F" w:rsidP="00A632E4">
      <w:pPr>
        <w:tabs>
          <w:tab w:val="left" w:pos="1800"/>
        </w:tabs>
        <w:rPr>
          <w:color w:val="000000"/>
          <w:sz w:val="22"/>
          <w:szCs w:val="22"/>
        </w:rPr>
      </w:pPr>
    </w:p>
    <w:p w:rsidR="00164E8F" w:rsidRPr="00B35A50" w:rsidRDefault="00164E8F" w:rsidP="00A632E4">
      <w:pPr>
        <w:tabs>
          <w:tab w:val="left" w:pos="1800"/>
        </w:tabs>
        <w:rPr>
          <w:b/>
          <w:color w:val="000000"/>
          <w:sz w:val="22"/>
          <w:szCs w:val="22"/>
        </w:rPr>
      </w:pPr>
      <w:r w:rsidRPr="00B35A50">
        <w:rPr>
          <w:color w:val="000000"/>
          <w:sz w:val="22"/>
          <w:szCs w:val="22"/>
        </w:rPr>
        <w:br/>
      </w:r>
      <w:r w:rsidR="0045078F" w:rsidRPr="00B35A50">
        <w:rPr>
          <w:b/>
          <w:color w:val="000000"/>
          <w:sz w:val="22"/>
          <w:szCs w:val="22"/>
        </w:rPr>
        <w:t xml:space="preserve">Rozdział </w:t>
      </w:r>
      <w:r w:rsidR="007E2207">
        <w:rPr>
          <w:b/>
          <w:color w:val="000000"/>
          <w:sz w:val="22"/>
          <w:szCs w:val="22"/>
        </w:rPr>
        <w:t>5</w:t>
      </w:r>
    </w:p>
    <w:p w:rsidR="00A14A55" w:rsidRPr="00B35A50" w:rsidRDefault="00164E8F" w:rsidP="00A632E4">
      <w:pPr>
        <w:tabs>
          <w:tab w:val="left" w:pos="1800"/>
        </w:tabs>
        <w:rPr>
          <w:b/>
          <w:caps/>
          <w:color w:val="000000"/>
          <w:sz w:val="22"/>
          <w:szCs w:val="22"/>
        </w:rPr>
      </w:pPr>
      <w:r w:rsidRPr="00B35A50">
        <w:rPr>
          <w:b/>
          <w:caps/>
          <w:color w:val="000000"/>
          <w:sz w:val="22"/>
          <w:szCs w:val="22"/>
        </w:rPr>
        <w:t xml:space="preserve">Organizacja </w:t>
      </w:r>
      <w:r w:rsidR="00D71D1E" w:rsidRPr="00B35A50">
        <w:rPr>
          <w:b/>
          <w:caps/>
          <w:color w:val="000000"/>
          <w:sz w:val="22"/>
          <w:szCs w:val="22"/>
        </w:rPr>
        <w:t xml:space="preserve">Pracy </w:t>
      </w:r>
      <w:r w:rsidR="00A14A55" w:rsidRPr="00B35A50">
        <w:rPr>
          <w:b/>
          <w:caps/>
          <w:color w:val="000000"/>
          <w:sz w:val="22"/>
          <w:szCs w:val="22"/>
        </w:rPr>
        <w:t>Przedszkola</w:t>
      </w:r>
    </w:p>
    <w:p w:rsidR="00F54646" w:rsidRPr="00B35A50" w:rsidRDefault="00F54646" w:rsidP="00A632E4">
      <w:pPr>
        <w:pStyle w:val="Tekstpodstawowywcity"/>
        <w:ind w:left="0"/>
        <w:jc w:val="left"/>
        <w:rPr>
          <w:color w:val="000000"/>
          <w:sz w:val="22"/>
          <w:szCs w:val="22"/>
        </w:rPr>
      </w:pPr>
    </w:p>
    <w:p w:rsidR="00164E8F" w:rsidRPr="00B35A50" w:rsidRDefault="001901C6" w:rsidP="00A632E4">
      <w:pPr>
        <w:spacing w:line="276" w:lineRule="auto"/>
        <w:rPr>
          <w:color w:val="000000"/>
          <w:sz w:val="22"/>
          <w:szCs w:val="22"/>
        </w:rPr>
      </w:pPr>
      <w:r>
        <w:rPr>
          <w:b/>
          <w:bCs/>
          <w:color w:val="000000"/>
          <w:sz w:val="22"/>
          <w:szCs w:val="22"/>
        </w:rPr>
        <w:tab/>
        <w:t xml:space="preserve"> </w:t>
      </w:r>
      <w:r w:rsidR="005E2307">
        <w:rPr>
          <w:b/>
          <w:bCs/>
          <w:color w:val="000000"/>
          <w:sz w:val="22"/>
          <w:szCs w:val="22"/>
        </w:rPr>
        <w:t>§  2</w:t>
      </w:r>
      <w:r w:rsidRPr="001023F2">
        <w:rPr>
          <w:b/>
          <w:bCs/>
          <w:color w:val="000000"/>
          <w:sz w:val="22"/>
          <w:szCs w:val="22"/>
        </w:rPr>
        <w:t>9</w:t>
      </w:r>
      <w:r w:rsidR="002432C9" w:rsidRPr="001023F2">
        <w:rPr>
          <w:bCs/>
          <w:color w:val="000000"/>
          <w:sz w:val="22"/>
          <w:szCs w:val="22"/>
        </w:rPr>
        <w:t>.</w:t>
      </w:r>
      <w:r w:rsidR="002432C9" w:rsidRPr="00B35A50">
        <w:rPr>
          <w:bCs/>
          <w:color w:val="000000"/>
          <w:sz w:val="22"/>
          <w:szCs w:val="22"/>
        </w:rPr>
        <w:t>1.</w:t>
      </w:r>
      <w:r w:rsidR="002432C9" w:rsidRPr="00B35A50">
        <w:rPr>
          <w:b/>
          <w:bCs/>
          <w:color w:val="000000"/>
          <w:sz w:val="22"/>
          <w:szCs w:val="22"/>
        </w:rPr>
        <w:t xml:space="preserve"> </w:t>
      </w:r>
      <w:r w:rsidR="00164E8F" w:rsidRPr="00B35A50">
        <w:rPr>
          <w:color w:val="000000"/>
          <w:sz w:val="22"/>
          <w:szCs w:val="22"/>
        </w:rPr>
        <w:t>Podstawową jednostką organizacyjną przedszkola jest oddział obejmujący dziec</w:t>
      </w:r>
      <w:r w:rsidR="00B35A90" w:rsidRPr="00B35A50">
        <w:rPr>
          <w:color w:val="000000"/>
          <w:sz w:val="22"/>
          <w:szCs w:val="22"/>
        </w:rPr>
        <w:t xml:space="preserve">i </w:t>
      </w:r>
      <w:r w:rsidR="002432C9" w:rsidRPr="00B35A50">
        <w:rPr>
          <w:color w:val="000000"/>
          <w:sz w:val="22"/>
          <w:szCs w:val="22"/>
        </w:rPr>
        <w:t>w</w:t>
      </w:r>
      <w:r w:rsidR="00164E8F" w:rsidRPr="00B35A50">
        <w:rPr>
          <w:color w:val="000000"/>
          <w:sz w:val="22"/>
          <w:szCs w:val="22"/>
        </w:rPr>
        <w:t xml:space="preserve"> zbliżonym wieku z uwzględnieniem ich potrzeb, zainteresowań, uzdolnień.</w:t>
      </w:r>
    </w:p>
    <w:p w:rsidR="0045078F" w:rsidRPr="00B35A50" w:rsidRDefault="005E2307" w:rsidP="00A632E4">
      <w:pPr>
        <w:pStyle w:val="Tekstpodstawowywcity"/>
        <w:spacing w:line="276" w:lineRule="auto"/>
        <w:ind w:left="0"/>
        <w:jc w:val="left"/>
        <w:rPr>
          <w:b/>
          <w:color w:val="000000"/>
          <w:sz w:val="22"/>
          <w:szCs w:val="22"/>
        </w:rPr>
      </w:pPr>
      <w:r>
        <w:rPr>
          <w:b/>
          <w:bCs/>
          <w:color w:val="000000"/>
          <w:sz w:val="22"/>
          <w:szCs w:val="22"/>
        </w:rPr>
        <w:t xml:space="preserve">            </w:t>
      </w:r>
      <w:r w:rsidR="0045078F" w:rsidRPr="00B35A50">
        <w:rPr>
          <w:b/>
          <w:bCs/>
          <w:color w:val="000000"/>
          <w:sz w:val="22"/>
          <w:szCs w:val="22"/>
        </w:rPr>
        <w:t xml:space="preserve">§ </w:t>
      </w:r>
      <w:r w:rsidR="001901C6">
        <w:rPr>
          <w:b/>
          <w:bCs/>
          <w:color w:val="000000"/>
          <w:sz w:val="22"/>
          <w:szCs w:val="22"/>
        </w:rPr>
        <w:t>30</w:t>
      </w:r>
      <w:r w:rsidR="0045078F" w:rsidRPr="00B35A50">
        <w:rPr>
          <w:b/>
          <w:color w:val="000000"/>
          <w:sz w:val="22"/>
          <w:szCs w:val="22"/>
        </w:rPr>
        <w:t>.</w:t>
      </w:r>
      <w:r w:rsidR="0045078F" w:rsidRPr="00B35A50">
        <w:rPr>
          <w:color w:val="000000"/>
          <w:sz w:val="22"/>
          <w:szCs w:val="22"/>
        </w:rPr>
        <w:t>1.</w:t>
      </w:r>
      <w:r w:rsidR="0045078F" w:rsidRPr="00B35A50">
        <w:rPr>
          <w:b/>
          <w:color w:val="000000"/>
          <w:sz w:val="22"/>
          <w:szCs w:val="22"/>
        </w:rPr>
        <w:t xml:space="preserve"> </w:t>
      </w:r>
      <w:r w:rsidR="0045078F" w:rsidRPr="00B35A50">
        <w:rPr>
          <w:color w:val="000000"/>
          <w:sz w:val="22"/>
          <w:szCs w:val="22"/>
        </w:rPr>
        <w:t>Przedszkole jest czterooddziałowe:</w:t>
      </w:r>
    </w:p>
    <w:p w:rsidR="0045078F" w:rsidRPr="00543A55" w:rsidRDefault="005E2307" w:rsidP="00A632E4">
      <w:pPr>
        <w:pStyle w:val="Akapitzlist"/>
        <w:numPr>
          <w:ilvl w:val="0"/>
          <w:numId w:val="16"/>
        </w:numPr>
        <w:tabs>
          <w:tab w:val="left" w:pos="1800"/>
        </w:tabs>
        <w:spacing w:line="276" w:lineRule="auto"/>
        <w:rPr>
          <w:color w:val="000000"/>
          <w:sz w:val="22"/>
          <w:szCs w:val="22"/>
        </w:rPr>
      </w:pPr>
      <w:r w:rsidRPr="00543A55">
        <w:rPr>
          <w:color w:val="000000"/>
          <w:sz w:val="22"/>
          <w:szCs w:val="22"/>
        </w:rPr>
        <w:t>oddział</w:t>
      </w:r>
      <w:r w:rsidR="0045078F" w:rsidRPr="00543A55">
        <w:rPr>
          <w:color w:val="000000"/>
          <w:sz w:val="22"/>
          <w:szCs w:val="22"/>
        </w:rPr>
        <w:t xml:space="preserve"> I – dzieci  3-letnie;</w:t>
      </w:r>
    </w:p>
    <w:p w:rsidR="0045078F" w:rsidRPr="00543A55" w:rsidRDefault="005E2307" w:rsidP="00A632E4">
      <w:pPr>
        <w:pStyle w:val="Akapitzlist"/>
        <w:numPr>
          <w:ilvl w:val="0"/>
          <w:numId w:val="16"/>
        </w:numPr>
        <w:tabs>
          <w:tab w:val="left" w:pos="1800"/>
        </w:tabs>
        <w:spacing w:line="276" w:lineRule="auto"/>
        <w:rPr>
          <w:color w:val="000000"/>
          <w:sz w:val="22"/>
          <w:szCs w:val="22"/>
        </w:rPr>
      </w:pPr>
      <w:r w:rsidRPr="00543A55">
        <w:rPr>
          <w:color w:val="000000"/>
          <w:sz w:val="22"/>
          <w:szCs w:val="22"/>
        </w:rPr>
        <w:t>oddział</w:t>
      </w:r>
      <w:r w:rsidR="0045078F" w:rsidRPr="00543A55">
        <w:rPr>
          <w:color w:val="000000"/>
          <w:sz w:val="22"/>
          <w:szCs w:val="22"/>
        </w:rPr>
        <w:t xml:space="preserve"> II – dzieci </w:t>
      </w:r>
      <w:r w:rsidR="008E7DC8" w:rsidRPr="00543A55">
        <w:rPr>
          <w:color w:val="000000"/>
          <w:sz w:val="22"/>
          <w:szCs w:val="22"/>
        </w:rPr>
        <w:t xml:space="preserve"> </w:t>
      </w:r>
      <w:r w:rsidR="0045078F" w:rsidRPr="00543A55">
        <w:rPr>
          <w:color w:val="000000"/>
          <w:sz w:val="22"/>
          <w:szCs w:val="22"/>
        </w:rPr>
        <w:t>4 -letnie;</w:t>
      </w:r>
    </w:p>
    <w:p w:rsidR="0045078F" w:rsidRPr="00543A55" w:rsidRDefault="005E2307" w:rsidP="00A632E4">
      <w:pPr>
        <w:pStyle w:val="Akapitzlist"/>
        <w:numPr>
          <w:ilvl w:val="0"/>
          <w:numId w:val="16"/>
        </w:numPr>
        <w:tabs>
          <w:tab w:val="left" w:pos="1800"/>
        </w:tabs>
        <w:spacing w:line="276" w:lineRule="auto"/>
        <w:rPr>
          <w:color w:val="000000"/>
          <w:sz w:val="22"/>
          <w:szCs w:val="22"/>
        </w:rPr>
      </w:pPr>
      <w:r w:rsidRPr="00543A55">
        <w:rPr>
          <w:color w:val="000000"/>
          <w:sz w:val="22"/>
          <w:szCs w:val="22"/>
        </w:rPr>
        <w:t>oddział</w:t>
      </w:r>
      <w:r w:rsidR="0045078F" w:rsidRPr="00543A55">
        <w:rPr>
          <w:color w:val="000000"/>
          <w:sz w:val="22"/>
          <w:szCs w:val="22"/>
        </w:rPr>
        <w:t xml:space="preserve"> III – dzieci </w:t>
      </w:r>
      <w:r w:rsidR="008E7DC8" w:rsidRPr="00543A55">
        <w:rPr>
          <w:color w:val="000000"/>
          <w:sz w:val="22"/>
          <w:szCs w:val="22"/>
        </w:rPr>
        <w:t xml:space="preserve"> </w:t>
      </w:r>
      <w:r w:rsidR="0045078F" w:rsidRPr="00543A55">
        <w:rPr>
          <w:color w:val="000000"/>
          <w:sz w:val="22"/>
          <w:szCs w:val="22"/>
        </w:rPr>
        <w:t>5-letnie;</w:t>
      </w:r>
    </w:p>
    <w:p w:rsidR="0045078F" w:rsidRPr="00543A55" w:rsidRDefault="005E2307" w:rsidP="00A632E4">
      <w:pPr>
        <w:pStyle w:val="Akapitzlist"/>
        <w:numPr>
          <w:ilvl w:val="0"/>
          <w:numId w:val="16"/>
        </w:numPr>
        <w:tabs>
          <w:tab w:val="left" w:pos="1800"/>
        </w:tabs>
        <w:spacing w:line="276" w:lineRule="auto"/>
        <w:rPr>
          <w:color w:val="000000"/>
          <w:sz w:val="22"/>
          <w:szCs w:val="22"/>
        </w:rPr>
      </w:pPr>
      <w:r w:rsidRPr="00543A55">
        <w:rPr>
          <w:color w:val="000000"/>
          <w:sz w:val="22"/>
          <w:szCs w:val="22"/>
        </w:rPr>
        <w:t>oddział</w:t>
      </w:r>
      <w:r w:rsidR="0045078F" w:rsidRPr="00543A55">
        <w:rPr>
          <w:color w:val="000000"/>
          <w:sz w:val="22"/>
          <w:szCs w:val="22"/>
        </w:rPr>
        <w:t xml:space="preserve"> IV – dzieci </w:t>
      </w:r>
      <w:r w:rsidR="008E7DC8" w:rsidRPr="00543A55">
        <w:rPr>
          <w:color w:val="000000"/>
          <w:sz w:val="22"/>
          <w:szCs w:val="22"/>
        </w:rPr>
        <w:t xml:space="preserve"> </w:t>
      </w:r>
      <w:r w:rsidR="0045078F" w:rsidRPr="00543A55">
        <w:rPr>
          <w:color w:val="000000"/>
          <w:sz w:val="22"/>
          <w:szCs w:val="22"/>
        </w:rPr>
        <w:t>6 -letnie;</w:t>
      </w:r>
    </w:p>
    <w:p w:rsidR="004F512F" w:rsidRPr="00B35A50" w:rsidRDefault="005E2307" w:rsidP="00A632E4">
      <w:pPr>
        <w:pStyle w:val="Tekstpodstawowywcity"/>
        <w:spacing w:line="276" w:lineRule="auto"/>
        <w:ind w:left="0"/>
        <w:jc w:val="left"/>
        <w:rPr>
          <w:color w:val="000000"/>
          <w:sz w:val="22"/>
          <w:szCs w:val="22"/>
        </w:rPr>
      </w:pPr>
      <w:r>
        <w:rPr>
          <w:color w:val="000000"/>
          <w:sz w:val="22"/>
          <w:szCs w:val="22"/>
        </w:rPr>
        <w:t xml:space="preserve">1. </w:t>
      </w:r>
      <w:r w:rsidR="00164E8F" w:rsidRPr="00B35A50">
        <w:rPr>
          <w:color w:val="000000"/>
          <w:sz w:val="22"/>
          <w:szCs w:val="22"/>
        </w:rPr>
        <w:t xml:space="preserve"> Dopuszczalne jest łączenie dziec</w:t>
      </w:r>
      <w:r w:rsidR="00B35A90" w:rsidRPr="00B35A50">
        <w:rPr>
          <w:color w:val="000000"/>
          <w:sz w:val="22"/>
          <w:szCs w:val="22"/>
        </w:rPr>
        <w:t xml:space="preserve">i </w:t>
      </w:r>
      <w:r w:rsidR="00164E8F" w:rsidRPr="00B35A50">
        <w:rPr>
          <w:color w:val="000000"/>
          <w:sz w:val="22"/>
          <w:szCs w:val="22"/>
        </w:rPr>
        <w:t>3</w:t>
      </w:r>
      <w:r w:rsidR="00B35A90" w:rsidRPr="00B35A50">
        <w:rPr>
          <w:color w:val="000000"/>
          <w:sz w:val="22"/>
          <w:szCs w:val="22"/>
        </w:rPr>
        <w:t xml:space="preserve"> i </w:t>
      </w:r>
      <w:r w:rsidR="00164E8F" w:rsidRPr="00B35A50">
        <w:rPr>
          <w:color w:val="000000"/>
          <w:sz w:val="22"/>
          <w:szCs w:val="22"/>
        </w:rPr>
        <w:t>4-letnich, 4</w:t>
      </w:r>
      <w:r w:rsidR="00B35A90" w:rsidRPr="00B35A50">
        <w:rPr>
          <w:color w:val="000000"/>
          <w:sz w:val="22"/>
          <w:szCs w:val="22"/>
        </w:rPr>
        <w:t xml:space="preserve"> i </w:t>
      </w:r>
      <w:r w:rsidR="00164E8F" w:rsidRPr="00B35A50">
        <w:rPr>
          <w:color w:val="000000"/>
          <w:sz w:val="22"/>
          <w:szCs w:val="22"/>
        </w:rPr>
        <w:t>5-letnich</w:t>
      </w:r>
      <w:r w:rsidR="00B35A90" w:rsidRPr="00B35A50">
        <w:rPr>
          <w:color w:val="000000"/>
          <w:sz w:val="22"/>
          <w:szCs w:val="22"/>
        </w:rPr>
        <w:t xml:space="preserve"> </w:t>
      </w:r>
      <w:r w:rsidR="004F512F" w:rsidRPr="00B35A50">
        <w:rPr>
          <w:color w:val="000000"/>
          <w:sz w:val="22"/>
          <w:szCs w:val="22"/>
        </w:rPr>
        <w:t xml:space="preserve">5 i 6-letnich </w:t>
      </w:r>
      <w:r w:rsidR="00FA5639" w:rsidRPr="00B35A50">
        <w:rPr>
          <w:color w:val="000000"/>
          <w:sz w:val="22"/>
          <w:szCs w:val="22"/>
        </w:rPr>
        <w:t>w</w:t>
      </w:r>
      <w:r w:rsidR="004F512F" w:rsidRPr="00B35A50">
        <w:rPr>
          <w:color w:val="000000"/>
          <w:sz w:val="22"/>
          <w:szCs w:val="22"/>
        </w:rPr>
        <w:t xml:space="preserve"> oddziałach.</w:t>
      </w:r>
    </w:p>
    <w:p w:rsidR="00164E8F" w:rsidRPr="00B35A50" w:rsidRDefault="005E2307" w:rsidP="00A632E4">
      <w:pPr>
        <w:pStyle w:val="Tekstpodstawowywcity"/>
        <w:spacing w:line="276" w:lineRule="auto"/>
        <w:ind w:left="0"/>
        <w:jc w:val="left"/>
        <w:rPr>
          <w:color w:val="000000"/>
          <w:sz w:val="22"/>
          <w:szCs w:val="22"/>
        </w:rPr>
      </w:pPr>
      <w:r>
        <w:rPr>
          <w:color w:val="000000"/>
          <w:sz w:val="22"/>
          <w:szCs w:val="22"/>
        </w:rPr>
        <w:t xml:space="preserve">2. </w:t>
      </w:r>
      <w:r w:rsidR="004F512F" w:rsidRPr="00B35A50">
        <w:rPr>
          <w:color w:val="000000"/>
          <w:sz w:val="22"/>
          <w:szCs w:val="22"/>
        </w:rPr>
        <w:t xml:space="preserve"> </w:t>
      </w:r>
      <w:r w:rsidR="00164E8F" w:rsidRPr="00B35A50">
        <w:rPr>
          <w:color w:val="000000"/>
          <w:sz w:val="22"/>
          <w:szCs w:val="22"/>
        </w:rPr>
        <w:t>Liczba dziec</w:t>
      </w:r>
      <w:r w:rsidR="004F512F" w:rsidRPr="00B35A50">
        <w:rPr>
          <w:color w:val="000000"/>
          <w:sz w:val="22"/>
          <w:szCs w:val="22"/>
        </w:rPr>
        <w:t>i w</w:t>
      </w:r>
      <w:r w:rsidR="00164E8F" w:rsidRPr="00B35A50">
        <w:rPr>
          <w:color w:val="000000"/>
          <w:sz w:val="22"/>
          <w:szCs w:val="22"/>
        </w:rPr>
        <w:t xml:space="preserve"> od</w:t>
      </w:r>
      <w:r>
        <w:rPr>
          <w:color w:val="000000"/>
          <w:sz w:val="22"/>
          <w:szCs w:val="22"/>
        </w:rPr>
        <w:t>dziale nie może przekraczać 25.</w:t>
      </w:r>
    </w:p>
    <w:p w:rsidR="00FA5639" w:rsidRPr="00B35A50" w:rsidRDefault="005E2307" w:rsidP="00A632E4">
      <w:pPr>
        <w:spacing w:line="276" w:lineRule="auto"/>
        <w:rPr>
          <w:color w:val="000000"/>
          <w:sz w:val="22"/>
          <w:szCs w:val="22"/>
        </w:rPr>
      </w:pPr>
      <w:r>
        <w:rPr>
          <w:b/>
          <w:bCs/>
          <w:color w:val="000000"/>
          <w:sz w:val="22"/>
          <w:szCs w:val="22"/>
        </w:rPr>
        <w:lastRenderedPageBreak/>
        <w:tab/>
        <w:t xml:space="preserve">§ </w:t>
      </w:r>
      <w:r w:rsidR="001901C6">
        <w:rPr>
          <w:b/>
          <w:bCs/>
          <w:color w:val="000000"/>
          <w:sz w:val="22"/>
          <w:szCs w:val="22"/>
        </w:rPr>
        <w:t>31</w:t>
      </w:r>
      <w:r w:rsidR="00FA5639" w:rsidRPr="00B35A50">
        <w:rPr>
          <w:b/>
          <w:bCs/>
          <w:color w:val="000000"/>
          <w:sz w:val="22"/>
          <w:szCs w:val="22"/>
        </w:rPr>
        <w:t>.</w:t>
      </w:r>
      <w:r w:rsidR="00FA5639" w:rsidRPr="00B35A50">
        <w:rPr>
          <w:bCs/>
          <w:color w:val="000000"/>
          <w:sz w:val="22"/>
          <w:szCs w:val="22"/>
        </w:rPr>
        <w:t>1.</w:t>
      </w:r>
      <w:r w:rsidR="00FA5639" w:rsidRPr="00B35A50">
        <w:rPr>
          <w:b/>
          <w:bCs/>
          <w:color w:val="000000"/>
          <w:sz w:val="22"/>
          <w:szCs w:val="22"/>
        </w:rPr>
        <w:t xml:space="preserve"> </w:t>
      </w:r>
      <w:r w:rsidR="00FA5639" w:rsidRPr="00B35A50">
        <w:rPr>
          <w:color w:val="000000"/>
          <w:sz w:val="22"/>
          <w:szCs w:val="22"/>
        </w:rPr>
        <w:t xml:space="preserve">Praca wychowawczo - </w:t>
      </w:r>
      <w:r w:rsidR="00164E8F" w:rsidRPr="00B35A50">
        <w:rPr>
          <w:color w:val="000000"/>
          <w:sz w:val="22"/>
          <w:szCs w:val="22"/>
        </w:rPr>
        <w:t>dydaktycz</w:t>
      </w:r>
      <w:r w:rsidR="00B35A90" w:rsidRPr="00B35A50">
        <w:rPr>
          <w:color w:val="000000"/>
          <w:sz w:val="22"/>
          <w:szCs w:val="22"/>
        </w:rPr>
        <w:t xml:space="preserve">na i </w:t>
      </w:r>
      <w:r w:rsidR="00164E8F" w:rsidRPr="00B35A50">
        <w:rPr>
          <w:color w:val="000000"/>
          <w:sz w:val="22"/>
          <w:szCs w:val="22"/>
        </w:rPr>
        <w:t>opiekuńcza prowadzo</w:t>
      </w:r>
      <w:r w:rsidR="00B35A90" w:rsidRPr="00B35A50">
        <w:rPr>
          <w:color w:val="000000"/>
          <w:sz w:val="22"/>
          <w:szCs w:val="22"/>
        </w:rPr>
        <w:t xml:space="preserve">na </w:t>
      </w:r>
      <w:r w:rsidR="001251E8" w:rsidRPr="00B35A50">
        <w:rPr>
          <w:color w:val="000000"/>
          <w:sz w:val="22"/>
          <w:szCs w:val="22"/>
        </w:rPr>
        <w:t>jest</w:t>
      </w:r>
      <w:r w:rsidR="00FA5639" w:rsidRPr="00B35A50">
        <w:rPr>
          <w:color w:val="000000"/>
          <w:sz w:val="22"/>
          <w:szCs w:val="22"/>
        </w:rPr>
        <w:t xml:space="preserve"> </w:t>
      </w:r>
      <w:r w:rsidR="00B35A90" w:rsidRPr="00B35A50">
        <w:rPr>
          <w:color w:val="000000"/>
          <w:sz w:val="22"/>
          <w:szCs w:val="22"/>
        </w:rPr>
        <w:t>w </w:t>
      </w:r>
      <w:r w:rsidR="00E00BBC" w:rsidRPr="00B35A50">
        <w:rPr>
          <w:color w:val="000000"/>
          <w:sz w:val="22"/>
          <w:szCs w:val="22"/>
        </w:rPr>
        <w:t xml:space="preserve"> oparciu o</w:t>
      </w:r>
      <w:r w:rsidR="004D4302" w:rsidRPr="00B35A50">
        <w:rPr>
          <w:color w:val="000000"/>
          <w:sz w:val="22"/>
          <w:szCs w:val="22"/>
        </w:rPr>
        <w:t xml:space="preserve"> podstawę </w:t>
      </w:r>
      <w:r w:rsidR="00E00BBC" w:rsidRPr="00B35A50">
        <w:rPr>
          <w:color w:val="000000"/>
          <w:sz w:val="22"/>
          <w:szCs w:val="22"/>
        </w:rPr>
        <w:t xml:space="preserve"> </w:t>
      </w:r>
      <w:r w:rsidR="001251E8" w:rsidRPr="00B35A50">
        <w:rPr>
          <w:color w:val="000000"/>
          <w:sz w:val="22"/>
          <w:szCs w:val="22"/>
        </w:rPr>
        <w:t>program</w:t>
      </w:r>
      <w:r w:rsidR="004D4302" w:rsidRPr="00B35A50">
        <w:rPr>
          <w:color w:val="000000"/>
          <w:sz w:val="22"/>
          <w:szCs w:val="22"/>
        </w:rPr>
        <w:t xml:space="preserve">ową oraz </w:t>
      </w:r>
      <w:r w:rsidR="00164E8F" w:rsidRPr="00B35A50">
        <w:rPr>
          <w:color w:val="000000"/>
          <w:sz w:val="22"/>
          <w:szCs w:val="22"/>
        </w:rPr>
        <w:t xml:space="preserve">dopuszczone </w:t>
      </w:r>
      <w:r w:rsidR="00695803" w:rsidRPr="00B35A50">
        <w:rPr>
          <w:color w:val="000000"/>
          <w:sz w:val="22"/>
          <w:szCs w:val="22"/>
        </w:rPr>
        <w:t>do</w:t>
      </w:r>
      <w:r w:rsidR="004D4302" w:rsidRPr="00B35A50">
        <w:rPr>
          <w:color w:val="000000"/>
          <w:sz w:val="22"/>
          <w:szCs w:val="22"/>
        </w:rPr>
        <w:t xml:space="preserve"> użytku przez dyrektora</w:t>
      </w:r>
      <w:r w:rsidR="00B35A90" w:rsidRPr="00B35A50">
        <w:rPr>
          <w:color w:val="000000"/>
          <w:sz w:val="22"/>
          <w:szCs w:val="22"/>
        </w:rPr>
        <w:t xml:space="preserve"> </w:t>
      </w:r>
      <w:r w:rsidR="004D4302" w:rsidRPr="00B35A50">
        <w:rPr>
          <w:color w:val="000000"/>
          <w:sz w:val="22"/>
          <w:szCs w:val="22"/>
        </w:rPr>
        <w:t>programy wychowania przedszkolnego.</w:t>
      </w:r>
    </w:p>
    <w:p w:rsidR="009A0569" w:rsidRPr="00B35A50" w:rsidRDefault="005E2307" w:rsidP="00A632E4">
      <w:pPr>
        <w:pStyle w:val="Tekstpodstawowywcity"/>
        <w:spacing w:line="276" w:lineRule="auto"/>
        <w:ind w:left="284" w:hanging="284"/>
        <w:jc w:val="left"/>
        <w:rPr>
          <w:color w:val="000000"/>
          <w:sz w:val="22"/>
          <w:szCs w:val="22"/>
        </w:rPr>
      </w:pPr>
      <w:r>
        <w:rPr>
          <w:color w:val="000000"/>
          <w:sz w:val="22"/>
          <w:szCs w:val="22"/>
        </w:rPr>
        <w:t xml:space="preserve">2. </w:t>
      </w:r>
      <w:r w:rsidR="009A0569" w:rsidRPr="00B35A50">
        <w:rPr>
          <w:color w:val="000000"/>
          <w:sz w:val="22"/>
          <w:szCs w:val="22"/>
        </w:rPr>
        <w:t>W przedszkolu nauczyciele mogą wykorzystywać w swojej pracy wychowawczej, opiekuńczej i dydaktycznej</w:t>
      </w:r>
      <w:r w:rsidR="00F03808" w:rsidRPr="00B35A50">
        <w:rPr>
          <w:color w:val="000000"/>
          <w:sz w:val="22"/>
          <w:szCs w:val="22"/>
        </w:rPr>
        <w:t xml:space="preserve"> programy własne. Wszystkie programy własne wynikają z potrzeb przedszkola i są dopuszczone do realizacji przez dyrektora.</w:t>
      </w:r>
    </w:p>
    <w:p w:rsidR="00512647" w:rsidRPr="00B35A50" w:rsidRDefault="005E2307" w:rsidP="00A632E4">
      <w:pPr>
        <w:pStyle w:val="Tekstpodstawowywcity"/>
        <w:spacing w:line="276" w:lineRule="auto"/>
        <w:ind w:left="284" w:hanging="284"/>
        <w:jc w:val="left"/>
        <w:rPr>
          <w:color w:val="000000"/>
          <w:sz w:val="22"/>
          <w:szCs w:val="22"/>
        </w:rPr>
      </w:pPr>
      <w:r>
        <w:rPr>
          <w:color w:val="000000"/>
          <w:sz w:val="22"/>
          <w:szCs w:val="22"/>
        </w:rPr>
        <w:t>3.</w:t>
      </w:r>
      <w:r w:rsidR="00E10CAD" w:rsidRPr="00B35A50">
        <w:rPr>
          <w:color w:val="000000"/>
          <w:sz w:val="22"/>
          <w:szCs w:val="22"/>
        </w:rPr>
        <w:t xml:space="preserve"> </w:t>
      </w:r>
      <w:r w:rsidR="00164E8F" w:rsidRPr="00B35A50">
        <w:rPr>
          <w:color w:val="000000"/>
          <w:sz w:val="22"/>
          <w:szCs w:val="22"/>
        </w:rPr>
        <w:t>Godzi</w:t>
      </w:r>
      <w:r w:rsidR="00B35A90" w:rsidRPr="00B35A50">
        <w:rPr>
          <w:color w:val="000000"/>
          <w:sz w:val="22"/>
          <w:szCs w:val="22"/>
        </w:rPr>
        <w:t xml:space="preserve">na </w:t>
      </w:r>
      <w:r w:rsidR="00164E8F" w:rsidRPr="00B35A50">
        <w:rPr>
          <w:color w:val="000000"/>
          <w:sz w:val="22"/>
          <w:szCs w:val="22"/>
        </w:rPr>
        <w:t>zajęć</w:t>
      </w:r>
      <w:r w:rsidR="00E00BBC" w:rsidRPr="00B35A50">
        <w:rPr>
          <w:color w:val="000000"/>
          <w:sz w:val="22"/>
          <w:szCs w:val="22"/>
        </w:rPr>
        <w:t xml:space="preserve"> w</w:t>
      </w:r>
      <w:r w:rsidR="008E7DC8" w:rsidRPr="00B35A50">
        <w:rPr>
          <w:color w:val="000000"/>
          <w:sz w:val="22"/>
          <w:szCs w:val="22"/>
        </w:rPr>
        <w:t xml:space="preserve"> przedszkolu trwa 60 minut. Podstawową formą pracy są zajęcia opiekuńcze i edukacyjne prowadzone w systemie grupowym, zespołowym i indywidualnym.</w:t>
      </w:r>
    </w:p>
    <w:p w:rsidR="00E10CAD" w:rsidRPr="00B35A50" w:rsidRDefault="005B284B" w:rsidP="00A632E4">
      <w:pPr>
        <w:pStyle w:val="Tekstpodstawowywcity"/>
        <w:spacing w:line="276" w:lineRule="auto"/>
        <w:ind w:left="0"/>
        <w:jc w:val="left"/>
        <w:rPr>
          <w:color w:val="000000"/>
          <w:sz w:val="22"/>
          <w:szCs w:val="22"/>
        </w:rPr>
      </w:pPr>
      <w:r>
        <w:rPr>
          <w:b/>
          <w:bCs/>
          <w:color w:val="000000"/>
          <w:sz w:val="22"/>
          <w:szCs w:val="22"/>
        </w:rPr>
        <w:t xml:space="preserve">            §</w:t>
      </w:r>
      <w:r w:rsidR="001901C6">
        <w:rPr>
          <w:b/>
          <w:bCs/>
          <w:color w:val="000000"/>
          <w:sz w:val="22"/>
          <w:szCs w:val="22"/>
        </w:rPr>
        <w:t xml:space="preserve"> 32</w:t>
      </w:r>
      <w:r w:rsidR="005E2307" w:rsidRPr="00B35A50">
        <w:rPr>
          <w:b/>
          <w:bCs/>
          <w:color w:val="000000"/>
          <w:sz w:val="22"/>
          <w:szCs w:val="22"/>
        </w:rPr>
        <w:t>.</w:t>
      </w:r>
      <w:r w:rsidR="005E2307" w:rsidRPr="00B35A50">
        <w:rPr>
          <w:bCs/>
          <w:color w:val="000000"/>
          <w:sz w:val="22"/>
          <w:szCs w:val="22"/>
        </w:rPr>
        <w:t>1.</w:t>
      </w:r>
      <w:r w:rsidR="005E2307" w:rsidRPr="00B35A50">
        <w:rPr>
          <w:b/>
          <w:bCs/>
          <w:color w:val="000000"/>
          <w:sz w:val="22"/>
          <w:szCs w:val="22"/>
        </w:rPr>
        <w:t xml:space="preserve"> </w:t>
      </w:r>
      <w:r w:rsidR="00164E8F" w:rsidRPr="00B35A50">
        <w:rPr>
          <w:color w:val="000000"/>
          <w:sz w:val="22"/>
          <w:szCs w:val="22"/>
        </w:rPr>
        <w:t xml:space="preserve">Przedszkole </w:t>
      </w:r>
      <w:r w:rsidR="00B375E4">
        <w:rPr>
          <w:color w:val="000000"/>
          <w:sz w:val="22"/>
          <w:szCs w:val="22"/>
        </w:rPr>
        <w:t xml:space="preserve">organizuje </w:t>
      </w:r>
      <w:r w:rsidR="00164E8F" w:rsidRPr="00B35A50">
        <w:rPr>
          <w:color w:val="000000"/>
          <w:sz w:val="22"/>
          <w:szCs w:val="22"/>
        </w:rPr>
        <w:t xml:space="preserve"> nieodpłatne zajęcia d</w:t>
      </w:r>
      <w:r w:rsidR="001251E8" w:rsidRPr="00B35A50">
        <w:rPr>
          <w:color w:val="000000"/>
          <w:sz w:val="22"/>
          <w:szCs w:val="22"/>
        </w:rPr>
        <w:t>odatkowe, które uwzględniają</w:t>
      </w:r>
      <w:r w:rsidR="00E00BBC" w:rsidRPr="00B35A50">
        <w:rPr>
          <w:color w:val="000000"/>
          <w:sz w:val="22"/>
          <w:szCs w:val="22"/>
        </w:rPr>
        <w:t xml:space="preserve"> w </w:t>
      </w:r>
      <w:r w:rsidR="00164E8F" w:rsidRPr="00B35A50">
        <w:rPr>
          <w:color w:val="000000"/>
          <w:sz w:val="22"/>
          <w:szCs w:val="22"/>
        </w:rPr>
        <w:t>szczególnośc</w:t>
      </w:r>
      <w:r w:rsidR="00B35A90" w:rsidRPr="00B35A50">
        <w:rPr>
          <w:color w:val="000000"/>
          <w:sz w:val="22"/>
          <w:szCs w:val="22"/>
        </w:rPr>
        <w:t xml:space="preserve">i </w:t>
      </w:r>
      <w:r w:rsidR="00164E8F" w:rsidRPr="00B35A50">
        <w:rPr>
          <w:color w:val="000000"/>
          <w:sz w:val="22"/>
          <w:szCs w:val="22"/>
        </w:rPr>
        <w:t>potrzeby</w:t>
      </w:r>
      <w:r w:rsidR="00B35A90" w:rsidRPr="00B35A50">
        <w:rPr>
          <w:color w:val="000000"/>
          <w:sz w:val="22"/>
          <w:szCs w:val="22"/>
        </w:rPr>
        <w:t xml:space="preserve"> i </w:t>
      </w:r>
      <w:r w:rsidR="00164E8F" w:rsidRPr="00B35A50">
        <w:rPr>
          <w:color w:val="000000"/>
          <w:sz w:val="22"/>
          <w:szCs w:val="22"/>
        </w:rPr>
        <w:t>możliwośc</w:t>
      </w:r>
      <w:r w:rsidR="00B35A90" w:rsidRPr="00B35A50">
        <w:rPr>
          <w:color w:val="000000"/>
          <w:sz w:val="22"/>
          <w:szCs w:val="22"/>
        </w:rPr>
        <w:t xml:space="preserve">i </w:t>
      </w:r>
      <w:r w:rsidR="00164E8F" w:rsidRPr="00B35A50">
        <w:rPr>
          <w:color w:val="000000"/>
          <w:sz w:val="22"/>
          <w:szCs w:val="22"/>
        </w:rPr>
        <w:t>r</w:t>
      </w:r>
      <w:r w:rsidR="00491560">
        <w:rPr>
          <w:color w:val="000000"/>
          <w:sz w:val="22"/>
          <w:szCs w:val="22"/>
        </w:rPr>
        <w:t>ozwojowe dzieci:</w:t>
      </w:r>
    </w:p>
    <w:p w:rsidR="00E10CAD" w:rsidRPr="00B35A50" w:rsidRDefault="00E10CAD" w:rsidP="00A632E4">
      <w:pPr>
        <w:pStyle w:val="Tekstpodstawowywcity"/>
        <w:numPr>
          <w:ilvl w:val="0"/>
          <w:numId w:val="17"/>
        </w:numPr>
        <w:spacing w:line="276" w:lineRule="auto"/>
        <w:jc w:val="left"/>
        <w:rPr>
          <w:color w:val="000000"/>
          <w:sz w:val="22"/>
          <w:szCs w:val="22"/>
        </w:rPr>
      </w:pPr>
      <w:r w:rsidRPr="00B35A50">
        <w:rPr>
          <w:color w:val="000000"/>
          <w:sz w:val="22"/>
          <w:szCs w:val="22"/>
        </w:rPr>
        <w:t>w</w:t>
      </w:r>
      <w:r w:rsidR="00164E8F" w:rsidRPr="00B35A50">
        <w:rPr>
          <w:color w:val="000000"/>
          <w:sz w:val="22"/>
          <w:szCs w:val="22"/>
        </w:rPr>
        <w:t xml:space="preserve"> zajęciach dodatkowych biorą udział wszystkie dziec</w:t>
      </w:r>
      <w:r w:rsidR="00B35A90" w:rsidRPr="00B35A50">
        <w:rPr>
          <w:color w:val="000000"/>
          <w:sz w:val="22"/>
          <w:szCs w:val="22"/>
        </w:rPr>
        <w:t xml:space="preserve">i </w:t>
      </w:r>
      <w:r w:rsidR="00164E8F" w:rsidRPr="00B35A50">
        <w:rPr>
          <w:color w:val="000000"/>
          <w:sz w:val="22"/>
          <w:szCs w:val="22"/>
        </w:rPr>
        <w:t xml:space="preserve">uczęszczające </w:t>
      </w:r>
      <w:r w:rsidR="00695803" w:rsidRPr="00B35A50">
        <w:rPr>
          <w:color w:val="000000"/>
          <w:sz w:val="22"/>
          <w:szCs w:val="22"/>
        </w:rPr>
        <w:t>do </w:t>
      </w:r>
      <w:r w:rsidRPr="00B35A50">
        <w:rPr>
          <w:color w:val="000000"/>
          <w:sz w:val="22"/>
          <w:szCs w:val="22"/>
        </w:rPr>
        <w:t>przedszkola;</w:t>
      </w:r>
    </w:p>
    <w:p w:rsidR="00E10CAD" w:rsidRPr="00B35A50" w:rsidRDefault="00E10CAD" w:rsidP="00A632E4">
      <w:pPr>
        <w:pStyle w:val="Tekstpodstawowywcity"/>
        <w:numPr>
          <w:ilvl w:val="0"/>
          <w:numId w:val="17"/>
        </w:numPr>
        <w:spacing w:line="276" w:lineRule="auto"/>
        <w:jc w:val="left"/>
        <w:rPr>
          <w:color w:val="000000"/>
          <w:sz w:val="22"/>
          <w:szCs w:val="22"/>
        </w:rPr>
      </w:pPr>
      <w:r w:rsidRPr="00B35A50">
        <w:rPr>
          <w:color w:val="000000"/>
          <w:sz w:val="22"/>
          <w:szCs w:val="22"/>
        </w:rPr>
        <w:t>c</w:t>
      </w:r>
      <w:r w:rsidR="00164E8F" w:rsidRPr="00B35A50">
        <w:rPr>
          <w:color w:val="000000"/>
          <w:sz w:val="22"/>
          <w:szCs w:val="22"/>
        </w:rPr>
        <w:t xml:space="preserve">zas trwania zajęć dodatkowych powinien być dostosowany </w:t>
      </w:r>
      <w:r w:rsidR="00695803" w:rsidRPr="00B35A50">
        <w:rPr>
          <w:color w:val="000000"/>
          <w:sz w:val="22"/>
          <w:szCs w:val="22"/>
        </w:rPr>
        <w:t>do </w:t>
      </w:r>
      <w:r w:rsidR="00164E8F" w:rsidRPr="00B35A50">
        <w:rPr>
          <w:color w:val="000000"/>
          <w:sz w:val="22"/>
          <w:szCs w:val="22"/>
        </w:rPr>
        <w:t>możliwośc</w:t>
      </w:r>
      <w:r w:rsidRPr="00B35A50">
        <w:rPr>
          <w:color w:val="000000"/>
          <w:sz w:val="22"/>
          <w:szCs w:val="22"/>
        </w:rPr>
        <w:t xml:space="preserve">i </w:t>
      </w:r>
      <w:r w:rsidR="00164E8F" w:rsidRPr="00B35A50">
        <w:rPr>
          <w:color w:val="000000"/>
          <w:sz w:val="22"/>
          <w:szCs w:val="22"/>
        </w:rPr>
        <w:t>rozwojowych dziec</w:t>
      </w:r>
      <w:r w:rsidR="00B35A90" w:rsidRPr="00B35A50">
        <w:rPr>
          <w:color w:val="000000"/>
          <w:sz w:val="22"/>
          <w:szCs w:val="22"/>
        </w:rPr>
        <w:t>i i </w:t>
      </w:r>
      <w:r w:rsidRPr="00B35A50">
        <w:rPr>
          <w:color w:val="000000"/>
          <w:sz w:val="22"/>
          <w:szCs w:val="22"/>
        </w:rPr>
        <w:t xml:space="preserve">wynosić: </w:t>
      </w:r>
    </w:p>
    <w:p w:rsidR="00E10CAD" w:rsidRPr="00B35A50" w:rsidRDefault="00164E8F" w:rsidP="00A632E4">
      <w:pPr>
        <w:pStyle w:val="Tekstpodstawowywcity"/>
        <w:numPr>
          <w:ilvl w:val="0"/>
          <w:numId w:val="18"/>
        </w:numPr>
        <w:spacing w:line="276" w:lineRule="auto"/>
        <w:jc w:val="left"/>
        <w:rPr>
          <w:color w:val="000000"/>
          <w:sz w:val="22"/>
          <w:szCs w:val="22"/>
        </w:rPr>
      </w:pPr>
      <w:r w:rsidRPr="00B35A50">
        <w:rPr>
          <w:color w:val="000000"/>
          <w:sz w:val="22"/>
          <w:szCs w:val="22"/>
        </w:rPr>
        <w:t>dla dziec</w:t>
      </w:r>
      <w:r w:rsidR="00E10CAD" w:rsidRPr="00B35A50">
        <w:rPr>
          <w:color w:val="000000"/>
          <w:sz w:val="22"/>
          <w:szCs w:val="22"/>
        </w:rPr>
        <w:t>i w</w:t>
      </w:r>
      <w:r w:rsidR="001901C6">
        <w:rPr>
          <w:color w:val="000000"/>
          <w:sz w:val="22"/>
          <w:szCs w:val="22"/>
        </w:rPr>
        <w:t xml:space="preserve"> wieku 3-4 lata – około 15 minut,</w:t>
      </w:r>
      <w:r w:rsidR="00E10CAD" w:rsidRPr="00B35A50">
        <w:rPr>
          <w:color w:val="000000"/>
          <w:sz w:val="22"/>
          <w:szCs w:val="22"/>
        </w:rPr>
        <w:t xml:space="preserve"> </w:t>
      </w:r>
    </w:p>
    <w:p w:rsidR="008E7DC8" w:rsidRPr="00B35A50" w:rsidRDefault="00164E8F" w:rsidP="00A632E4">
      <w:pPr>
        <w:pStyle w:val="Tekstpodstawowywcity"/>
        <w:numPr>
          <w:ilvl w:val="0"/>
          <w:numId w:val="18"/>
        </w:numPr>
        <w:spacing w:line="276" w:lineRule="auto"/>
        <w:jc w:val="left"/>
        <w:rPr>
          <w:color w:val="000000"/>
          <w:sz w:val="22"/>
          <w:szCs w:val="22"/>
        </w:rPr>
      </w:pPr>
      <w:r w:rsidRPr="00B35A50">
        <w:rPr>
          <w:color w:val="000000"/>
          <w:sz w:val="22"/>
          <w:szCs w:val="22"/>
        </w:rPr>
        <w:t>dla dziec</w:t>
      </w:r>
      <w:r w:rsidR="00E10CAD" w:rsidRPr="00B35A50">
        <w:rPr>
          <w:color w:val="000000"/>
          <w:sz w:val="22"/>
          <w:szCs w:val="22"/>
        </w:rPr>
        <w:t>i</w:t>
      </w:r>
      <w:r w:rsidR="001901C6">
        <w:rPr>
          <w:color w:val="000000"/>
          <w:sz w:val="22"/>
          <w:szCs w:val="22"/>
        </w:rPr>
        <w:t xml:space="preserve"> w wieku 5 lat - około 30 minut.</w:t>
      </w:r>
    </w:p>
    <w:p w:rsidR="008E7DC8" w:rsidRPr="00D10613" w:rsidRDefault="00491560" w:rsidP="00A632E4">
      <w:pPr>
        <w:pStyle w:val="Tekstpodstawowywcity"/>
        <w:tabs>
          <w:tab w:val="left" w:pos="284"/>
        </w:tabs>
        <w:spacing w:line="276" w:lineRule="auto"/>
        <w:ind w:left="0"/>
        <w:jc w:val="left"/>
        <w:rPr>
          <w:b/>
          <w:bCs/>
          <w:color w:val="000000"/>
          <w:sz w:val="22"/>
          <w:szCs w:val="22"/>
        </w:rPr>
      </w:pPr>
      <w:r>
        <w:rPr>
          <w:color w:val="000000"/>
          <w:sz w:val="22"/>
          <w:szCs w:val="22"/>
        </w:rPr>
        <w:t>2</w:t>
      </w:r>
      <w:r w:rsidR="00164E8F" w:rsidRPr="00B35A50">
        <w:rPr>
          <w:color w:val="000000"/>
          <w:sz w:val="22"/>
          <w:szCs w:val="22"/>
        </w:rPr>
        <w:t>. Sposób dokumentowania zajęć prowadzonych</w:t>
      </w:r>
      <w:r w:rsidR="00E00BBC" w:rsidRPr="00B35A50">
        <w:rPr>
          <w:color w:val="000000"/>
          <w:sz w:val="22"/>
          <w:szCs w:val="22"/>
        </w:rPr>
        <w:t xml:space="preserve"> w</w:t>
      </w:r>
      <w:r w:rsidR="00164E8F" w:rsidRPr="00B35A50">
        <w:rPr>
          <w:color w:val="000000"/>
          <w:sz w:val="22"/>
          <w:szCs w:val="22"/>
        </w:rPr>
        <w:t xml:space="preserve"> przedszk</w:t>
      </w:r>
      <w:r w:rsidR="008E7DC8" w:rsidRPr="00B35A50">
        <w:rPr>
          <w:color w:val="000000"/>
          <w:sz w:val="22"/>
          <w:szCs w:val="22"/>
        </w:rPr>
        <w:t>olu określają odrębne przepisy.</w:t>
      </w:r>
      <w:r w:rsidR="006844AD" w:rsidRPr="00B35A50">
        <w:rPr>
          <w:b/>
          <w:bCs/>
          <w:color w:val="000000"/>
          <w:sz w:val="22"/>
          <w:szCs w:val="22"/>
        </w:rPr>
        <w:tab/>
      </w:r>
    </w:p>
    <w:p w:rsidR="008C6E7E" w:rsidRPr="00B35A50" w:rsidRDefault="006844AD" w:rsidP="00A632E4">
      <w:pPr>
        <w:pStyle w:val="Tekstpodstawowywcity"/>
        <w:spacing w:line="276" w:lineRule="auto"/>
        <w:ind w:left="0"/>
        <w:jc w:val="left"/>
        <w:rPr>
          <w:b/>
          <w:sz w:val="22"/>
          <w:szCs w:val="22"/>
        </w:rPr>
      </w:pPr>
      <w:r w:rsidRPr="00B35A50">
        <w:rPr>
          <w:b/>
          <w:bCs/>
          <w:color w:val="000000"/>
          <w:sz w:val="22"/>
          <w:szCs w:val="22"/>
        </w:rPr>
        <w:tab/>
      </w:r>
      <w:r w:rsidR="004540C9">
        <w:rPr>
          <w:b/>
          <w:bCs/>
          <w:color w:val="000000"/>
          <w:sz w:val="22"/>
          <w:szCs w:val="22"/>
        </w:rPr>
        <w:t xml:space="preserve">§ </w:t>
      </w:r>
      <w:r w:rsidR="00D10613">
        <w:rPr>
          <w:b/>
          <w:color w:val="000000"/>
          <w:sz w:val="22"/>
          <w:szCs w:val="22"/>
        </w:rPr>
        <w:t>3</w:t>
      </w:r>
      <w:r w:rsidR="004540C9">
        <w:rPr>
          <w:b/>
          <w:color w:val="000000"/>
          <w:sz w:val="22"/>
          <w:szCs w:val="22"/>
        </w:rPr>
        <w:t>3.</w:t>
      </w:r>
      <w:r w:rsidRPr="00B35A50">
        <w:rPr>
          <w:color w:val="000000"/>
          <w:sz w:val="22"/>
          <w:szCs w:val="22"/>
        </w:rPr>
        <w:t>1.</w:t>
      </w:r>
      <w:r w:rsidRPr="00B35A50">
        <w:rPr>
          <w:b/>
          <w:color w:val="000000"/>
          <w:sz w:val="22"/>
          <w:szCs w:val="22"/>
        </w:rPr>
        <w:t xml:space="preserve"> </w:t>
      </w:r>
      <w:r w:rsidR="00164E8F" w:rsidRPr="00B35A50">
        <w:rPr>
          <w:color w:val="000000"/>
          <w:sz w:val="22"/>
          <w:szCs w:val="22"/>
        </w:rPr>
        <w:t>Szczegółową organizację wychowania, nauczania</w:t>
      </w:r>
      <w:r w:rsidR="00B35A90" w:rsidRPr="00B35A50">
        <w:rPr>
          <w:color w:val="000000"/>
          <w:sz w:val="22"/>
          <w:szCs w:val="22"/>
        </w:rPr>
        <w:t xml:space="preserve"> i </w:t>
      </w:r>
      <w:r w:rsidR="00164E8F" w:rsidRPr="00B35A50">
        <w:rPr>
          <w:color w:val="000000"/>
          <w:sz w:val="22"/>
          <w:szCs w:val="22"/>
        </w:rPr>
        <w:t>opiek</w:t>
      </w:r>
      <w:r w:rsidRPr="00B35A50">
        <w:rPr>
          <w:color w:val="000000"/>
          <w:sz w:val="22"/>
          <w:szCs w:val="22"/>
        </w:rPr>
        <w:t xml:space="preserve">i w danym roku szkolnym </w:t>
      </w:r>
      <w:r w:rsidR="00164E8F" w:rsidRPr="00B35A50">
        <w:rPr>
          <w:color w:val="000000"/>
          <w:sz w:val="22"/>
          <w:szCs w:val="22"/>
        </w:rPr>
        <w:t>określa arkusz organizacj</w:t>
      </w:r>
      <w:r w:rsidR="00B35A90" w:rsidRPr="00B35A50">
        <w:rPr>
          <w:color w:val="000000"/>
          <w:sz w:val="22"/>
          <w:szCs w:val="22"/>
        </w:rPr>
        <w:t xml:space="preserve">i </w:t>
      </w:r>
      <w:r w:rsidRPr="00B35A50">
        <w:rPr>
          <w:color w:val="000000"/>
          <w:sz w:val="22"/>
          <w:szCs w:val="22"/>
        </w:rPr>
        <w:t xml:space="preserve">przedszkola opracowany przez dyrektora </w:t>
      </w:r>
      <w:r w:rsidR="00164E8F" w:rsidRPr="00B35A50">
        <w:rPr>
          <w:color w:val="000000"/>
          <w:sz w:val="22"/>
          <w:szCs w:val="22"/>
        </w:rPr>
        <w:t>przed</w:t>
      </w:r>
      <w:r w:rsidRPr="00B35A50">
        <w:rPr>
          <w:color w:val="000000"/>
          <w:sz w:val="22"/>
          <w:szCs w:val="22"/>
        </w:rPr>
        <w:t>szkola</w:t>
      </w:r>
      <w:r w:rsidR="00D10613">
        <w:rPr>
          <w:color w:val="000000"/>
          <w:sz w:val="22"/>
          <w:szCs w:val="22"/>
        </w:rPr>
        <w:t>,</w:t>
      </w:r>
      <w:r w:rsidR="00164E8F" w:rsidRPr="00B35A50">
        <w:rPr>
          <w:color w:val="000000"/>
          <w:sz w:val="22"/>
          <w:szCs w:val="22"/>
        </w:rPr>
        <w:t xml:space="preserve"> </w:t>
      </w:r>
      <w:r w:rsidR="00164E8F" w:rsidRPr="00B35A50">
        <w:rPr>
          <w:sz w:val="22"/>
          <w:szCs w:val="22"/>
        </w:rPr>
        <w:t>zaopi</w:t>
      </w:r>
      <w:r w:rsidR="005B0B95" w:rsidRPr="00B35A50">
        <w:rPr>
          <w:sz w:val="22"/>
          <w:szCs w:val="22"/>
        </w:rPr>
        <w:t>niowany przez radę pedagogiczną</w:t>
      </w:r>
      <w:r w:rsidR="00D10613">
        <w:rPr>
          <w:sz w:val="22"/>
          <w:szCs w:val="22"/>
        </w:rPr>
        <w:t>.</w:t>
      </w:r>
    </w:p>
    <w:p w:rsidR="008C6E7E" w:rsidRPr="00B35A50" w:rsidRDefault="008E7DC8" w:rsidP="00A632E4">
      <w:pPr>
        <w:pStyle w:val="Akapitzlist1"/>
        <w:spacing w:after="0"/>
        <w:ind w:left="0"/>
        <w:rPr>
          <w:sz w:val="22"/>
          <w:szCs w:val="22"/>
        </w:rPr>
      </w:pPr>
      <w:r w:rsidRPr="00B35A50">
        <w:rPr>
          <w:sz w:val="22"/>
          <w:szCs w:val="22"/>
        </w:rPr>
        <w:t xml:space="preserve">2. </w:t>
      </w:r>
      <w:r w:rsidR="008C6E7E" w:rsidRPr="00B35A50">
        <w:rPr>
          <w:sz w:val="22"/>
          <w:szCs w:val="22"/>
        </w:rPr>
        <w:t>Organ prowadzący przedszkole, po uzyskaniu opinii organu s</w:t>
      </w:r>
      <w:r w:rsidR="00D10613">
        <w:rPr>
          <w:sz w:val="22"/>
          <w:szCs w:val="22"/>
        </w:rPr>
        <w:t>prawującego nadzór pedagogiczny oraz związków zawodowych</w:t>
      </w:r>
      <w:r w:rsidR="008C6E7E" w:rsidRPr="00B35A50">
        <w:rPr>
          <w:sz w:val="22"/>
          <w:szCs w:val="22"/>
        </w:rPr>
        <w:t xml:space="preserve"> zatwierdza arkusz organizacji przedszkola.</w:t>
      </w:r>
    </w:p>
    <w:p w:rsidR="001F6440" w:rsidRPr="00B35A50" w:rsidRDefault="00144CC7" w:rsidP="00A632E4">
      <w:pPr>
        <w:pStyle w:val="Tekstpodstawowywcity"/>
        <w:spacing w:line="276" w:lineRule="auto"/>
        <w:ind w:left="0"/>
        <w:jc w:val="left"/>
        <w:rPr>
          <w:color w:val="000000"/>
          <w:sz w:val="22"/>
          <w:szCs w:val="22"/>
        </w:rPr>
      </w:pPr>
      <w:r>
        <w:rPr>
          <w:color w:val="000000"/>
          <w:sz w:val="22"/>
          <w:szCs w:val="22"/>
        </w:rPr>
        <w:t>3</w:t>
      </w:r>
      <w:r w:rsidR="005B0B95" w:rsidRPr="00B35A50">
        <w:rPr>
          <w:color w:val="000000"/>
          <w:sz w:val="22"/>
          <w:szCs w:val="22"/>
        </w:rPr>
        <w:t xml:space="preserve">. </w:t>
      </w:r>
      <w:r w:rsidR="00164E8F" w:rsidRPr="00B35A50">
        <w:rPr>
          <w:color w:val="000000"/>
          <w:sz w:val="22"/>
          <w:szCs w:val="22"/>
        </w:rPr>
        <w:t>Wszelkie zmiany</w:t>
      </w:r>
      <w:r w:rsidR="00B35A90" w:rsidRPr="00B35A50">
        <w:rPr>
          <w:color w:val="000000"/>
          <w:sz w:val="22"/>
          <w:szCs w:val="22"/>
        </w:rPr>
        <w:t xml:space="preserve"> w </w:t>
      </w:r>
      <w:r w:rsidR="00164E8F" w:rsidRPr="00B35A50">
        <w:rPr>
          <w:color w:val="000000"/>
          <w:sz w:val="22"/>
          <w:szCs w:val="22"/>
        </w:rPr>
        <w:t xml:space="preserve"> arkuszu organizacj</w:t>
      </w:r>
      <w:r w:rsidR="00B35A90" w:rsidRPr="00B35A50">
        <w:rPr>
          <w:color w:val="000000"/>
          <w:sz w:val="22"/>
          <w:szCs w:val="22"/>
        </w:rPr>
        <w:t xml:space="preserve">i </w:t>
      </w:r>
      <w:r w:rsidR="00164E8F" w:rsidRPr="00B35A50">
        <w:rPr>
          <w:color w:val="000000"/>
          <w:sz w:val="22"/>
          <w:szCs w:val="22"/>
        </w:rPr>
        <w:t>ciągu roku szkolnego dokonywane są</w:t>
      </w:r>
      <w:r w:rsidR="006844AD" w:rsidRPr="00B35A50">
        <w:rPr>
          <w:color w:val="000000"/>
          <w:sz w:val="22"/>
          <w:szCs w:val="22"/>
        </w:rPr>
        <w:t xml:space="preserve"> </w:t>
      </w:r>
      <w:r w:rsidR="005B0B95" w:rsidRPr="00B35A50">
        <w:rPr>
          <w:color w:val="000000"/>
          <w:sz w:val="22"/>
          <w:szCs w:val="22"/>
        </w:rPr>
        <w:t xml:space="preserve">w </w:t>
      </w:r>
      <w:r>
        <w:rPr>
          <w:color w:val="000000"/>
          <w:sz w:val="22"/>
          <w:szCs w:val="22"/>
        </w:rPr>
        <w:t>formie aneksu.</w:t>
      </w:r>
    </w:p>
    <w:p w:rsidR="001F6440" w:rsidRPr="00B35A50" w:rsidRDefault="00144CC7" w:rsidP="00A632E4">
      <w:pPr>
        <w:pStyle w:val="Tekstpodstawowywcity"/>
        <w:spacing w:line="276" w:lineRule="auto"/>
        <w:ind w:left="0"/>
        <w:jc w:val="left"/>
        <w:rPr>
          <w:color w:val="000000"/>
          <w:sz w:val="22"/>
          <w:szCs w:val="22"/>
        </w:rPr>
      </w:pPr>
      <w:r>
        <w:rPr>
          <w:b/>
          <w:bCs/>
          <w:color w:val="000000"/>
          <w:sz w:val="22"/>
          <w:szCs w:val="22"/>
        </w:rPr>
        <w:t xml:space="preserve">           </w:t>
      </w:r>
      <w:r w:rsidR="001023F2">
        <w:rPr>
          <w:b/>
          <w:bCs/>
          <w:color w:val="000000"/>
          <w:sz w:val="22"/>
          <w:szCs w:val="22"/>
        </w:rPr>
        <w:t xml:space="preserve"> </w:t>
      </w:r>
      <w:r w:rsidRPr="00B35A50">
        <w:rPr>
          <w:b/>
          <w:bCs/>
          <w:color w:val="000000"/>
          <w:sz w:val="22"/>
          <w:szCs w:val="22"/>
        </w:rPr>
        <w:t xml:space="preserve">§ </w:t>
      </w:r>
      <w:r>
        <w:rPr>
          <w:b/>
          <w:color w:val="000000"/>
          <w:sz w:val="22"/>
          <w:szCs w:val="22"/>
        </w:rPr>
        <w:t>3</w:t>
      </w:r>
      <w:r w:rsidR="00A579D5">
        <w:rPr>
          <w:b/>
          <w:color w:val="000000"/>
          <w:sz w:val="22"/>
          <w:szCs w:val="22"/>
        </w:rPr>
        <w:t>4</w:t>
      </w:r>
      <w:r w:rsidRPr="00B35A50">
        <w:rPr>
          <w:b/>
          <w:color w:val="000000"/>
          <w:sz w:val="22"/>
          <w:szCs w:val="22"/>
        </w:rPr>
        <w:t>.</w:t>
      </w:r>
      <w:r w:rsidR="00A579D5">
        <w:rPr>
          <w:b/>
          <w:color w:val="000000"/>
          <w:sz w:val="22"/>
          <w:szCs w:val="22"/>
        </w:rPr>
        <w:t xml:space="preserve"> </w:t>
      </w:r>
      <w:r w:rsidRPr="00B35A50">
        <w:rPr>
          <w:b/>
          <w:color w:val="000000"/>
          <w:sz w:val="22"/>
          <w:szCs w:val="22"/>
        </w:rPr>
        <w:t xml:space="preserve"> </w:t>
      </w:r>
      <w:r w:rsidR="00164E8F" w:rsidRPr="00B35A50">
        <w:rPr>
          <w:color w:val="000000"/>
          <w:sz w:val="22"/>
          <w:szCs w:val="22"/>
        </w:rPr>
        <w:t xml:space="preserve">Przedszkole zapewnia dzieciom </w:t>
      </w:r>
      <w:r>
        <w:rPr>
          <w:color w:val="000000"/>
          <w:sz w:val="22"/>
          <w:szCs w:val="22"/>
        </w:rPr>
        <w:t xml:space="preserve"> bezpłatne</w:t>
      </w:r>
      <w:r w:rsidRPr="00144CC7">
        <w:rPr>
          <w:color w:val="000000"/>
          <w:sz w:val="22"/>
          <w:szCs w:val="22"/>
        </w:rPr>
        <w:t xml:space="preserve"> </w:t>
      </w:r>
      <w:r w:rsidRPr="00B35A50">
        <w:rPr>
          <w:color w:val="000000"/>
          <w:sz w:val="22"/>
          <w:szCs w:val="22"/>
        </w:rPr>
        <w:t>nauczanie, wychowanie i opiekę</w:t>
      </w:r>
      <w:r>
        <w:rPr>
          <w:color w:val="000000"/>
          <w:sz w:val="22"/>
          <w:szCs w:val="22"/>
        </w:rPr>
        <w:t xml:space="preserve"> </w:t>
      </w:r>
      <w:r w:rsidR="00164E8F" w:rsidRPr="00B35A50">
        <w:rPr>
          <w:color w:val="000000"/>
          <w:sz w:val="22"/>
          <w:szCs w:val="22"/>
        </w:rPr>
        <w:t>przez pięć dn</w:t>
      </w:r>
      <w:r w:rsidR="00B35A90" w:rsidRPr="00B35A50">
        <w:rPr>
          <w:color w:val="000000"/>
          <w:sz w:val="22"/>
          <w:szCs w:val="22"/>
        </w:rPr>
        <w:t xml:space="preserve">i w </w:t>
      </w:r>
      <w:r w:rsidR="00164E8F" w:rsidRPr="00B35A50">
        <w:rPr>
          <w:color w:val="000000"/>
          <w:sz w:val="22"/>
          <w:szCs w:val="22"/>
        </w:rPr>
        <w:t xml:space="preserve"> tygodniu, od poniedziałku </w:t>
      </w:r>
      <w:r w:rsidR="00695803" w:rsidRPr="00B35A50">
        <w:rPr>
          <w:color w:val="000000"/>
          <w:sz w:val="22"/>
          <w:szCs w:val="22"/>
        </w:rPr>
        <w:t>do </w:t>
      </w:r>
      <w:r w:rsidR="00164E8F" w:rsidRPr="00B35A50">
        <w:rPr>
          <w:color w:val="000000"/>
          <w:sz w:val="22"/>
          <w:szCs w:val="22"/>
        </w:rPr>
        <w:t>piątku</w:t>
      </w:r>
      <w:r w:rsidR="005B0B95" w:rsidRPr="00B35A50">
        <w:rPr>
          <w:color w:val="000000"/>
          <w:sz w:val="22"/>
          <w:szCs w:val="22"/>
        </w:rPr>
        <w:t xml:space="preserve"> w</w:t>
      </w:r>
      <w:r w:rsidR="00164E8F" w:rsidRPr="00B35A50">
        <w:rPr>
          <w:color w:val="000000"/>
          <w:sz w:val="22"/>
          <w:szCs w:val="22"/>
        </w:rPr>
        <w:t xml:space="preserve"> godzinach od 7.00 </w:t>
      </w:r>
      <w:r w:rsidR="00695803" w:rsidRPr="00B35A50">
        <w:rPr>
          <w:color w:val="000000"/>
          <w:sz w:val="22"/>
          <w:szCs w:val="22"/>
        </w:rPr>
        <w:t>do </w:t>
      </w:r>
      <w:r w:rsidR="00164E8F" w:rsidRPr="00B35A50">
        <w:rPr>
          <w:color w:val="000000"/>
          <w:sz w:val="22"/>
          <w:szCs w:val="22"/>
        </w:rPr>
        <w:t>17.30, za wyjątkiem dn</w:t>
      </w:r>
      <w:r w:rsidR="00B35A90" w:rsidRPr="00B35A50">
        <w:rPr>
          <w:color w:val="000000"/>
          <w:sz w:val="22"/>
          <w:szCs w:val="22"/>
        </w:rPr>
        <w:t xml:space="preserve">i </w:t>
      </w:r>
      <w:r>
        <w:rPr>
          <w:color w:val="000000"/>
          <w:sz w:val="22"/>
          <w:szCs w:val="22"/>
        </w:rPr>
        <w:t>ustawowo wolnych od pracy.</w:t>
      </w:r>
    </w:p>
    <w:p w:rsidR="00BC76F7" w:rsidRDefault="006844AD" w:rsidP="00A632E4">
      <w:pPr>
        <w:pStyle w:val="Tekstpodstawowywcity"/>
        <w:spacing w:line="276" w:lineRule="auto"/>
        <w:ind w:left="0"/>
        <w:jc w:val="left"/>
        <w:rPr>
          <w:b/>
          <w:color w:val="000000"/>
          <w:sz w:val="22"/>
          <w:szCs w:val="22"/>
        </w:rPr>
      </w:pPr>
      <w:r w:rsidRPr="00B35A50">
        <w:rPr>
          <w:b/>
          <w:bCs/>
          <w:color w:val="000000"/>
          <w:sz w:val="22"/>
          <w:szCs w:val="22"/>
        </w:rPr>
        <w:tab/>
      </w:r>
      <w:r w:rsidR="00164E8F" w:rsidRPr="00B35A50">
        <w:rPr>
          <w:b/>
          <w:bCs/>
          <w:color w:val="000000"/>
          <w:sz w:val="22"/>
          <w:szCs w:val="22"/>
        </w:rPr>
        <w:t>§</w:t>
      </w:r>
      <w:r w:rsidR="00144CC7">
        <w:rPr>
          <w:b/>
          <w:color w:val="000000"/>
          <w:sz w:val="22"/>
          <w:szCs w:val="22"/>
        </w:rPr>
        <w:t xml:space="preserve"> 3</w:t>
      </w:r>
      <w:r w:rsidR="00A579D5">
        <w:rPr>
          <w:b/>
          <w:color w:val="000000"/>
          <w:sz w:val="22"/>
          <w:szCs w:val="22"/>
        </w:rPr>
        <w:t>5</w:t>
      </w:r>
      <w:r w:rsidR="005B0B95" w:rsidRPr="00B35A50">
        <w:rPr>
          <w:b/>
          <w:color w:val="000000"/>
          <w:sz w:val="22"/>
          <w:szCs w:val="22"/>
        </w:rPr>
        <w:t>.</w:t>
      </w:r>
      <w:r w:rsidRPr="00B35A50">
        <w:rPr>
          <w:color w:val="000000"/>
          <w:sz w:val="22"/>
          <w:szCs w:val="22"/>
        </w:rPr>
        <w:t>1.</w:t>
      </w:r>
      <w:r w:rsidRPr="00B35A50">
        <w:rPr>
          <w:b/>
          <w:color w:val="000000"/>
          <w:sz w:val="22"/>
          <w:szCs w:val="22"/>
        </w:rPr>
        <w:t xml:space="preserve"> </w:t>
      </w:r>
      <w:r w:rsidR="00BC76F7">
        <w:rPr>
          <w:color w:val="000000"/>
          <w:sz w:val="22"/>
          <w:szCs w:val="22"/>
        </w:rPr>
        <w:t xml:space="preserve">Realizacja treści </w:t>
      </w:r>
      <w:r w:rsidR="00BC76F7" w:rsidRPr="00BC76F7">
        <w:rPr>
          <w:color w:val="000000"/>
          <w:sz w:val="22"/>
          <w:szCs w:val="22"/>
        </w:rPr>
        <w:t xml:space="preserve"> zawartych w podstawie programowej</w:t>
      </w:r>
      <w:r w:rsidR="00BC76F7">
        <w:rPr>
          <w:color w:val="000000"/>
          <w:sz w:val="22"/>
          <w:szCs w:val="22"/>
        </w:rPr>
        <w:t xml:space="preserve"> odbywa się przez cały dzień pobytu dziecka w przedszkolu.</w:t>
      </w:r>
      <w:r w:rsidR="00BC76F7">
        <w:rPr>
          <w:b/>
          <w:color w:val="000000"/>
          <w:sz w:val="22"/>
          <w:szCs w:val="22"/>
        </w:rPr>
        <w:t xml:space="preserve"> </w:t>
      </w:r>
    </w:p>
    <w:p w:rsidR="00DE4DA6" w:rsidRPr="00BC76F7" w:rsidRDefault="00BC76F7" w:rsidP="00A632E4">
      <w:pPr>
        <w:pStyle w:val="Tekstpodstawowywcity"/>
        <w:spacing w:line="276" w:lineRule="auto"/>
        <w:ind w:left="0"/>
        <w:jc w:val="left"/>
        <w:rPr>
          <w:b/>
          <w:color w:val="000000"/>
          <w:sz w:val="22"/>
          <w:szCs w:val="22"/>
        </w:rPr>
      </w:pPr>
      <w:r>
        <w:rPr>
          <w:color w:val="000000"/>
          <w:sz w:val="22"/>
          <w:szCs w:val="22"/>
        </w:rPr>
        <w:t>2. Szczegółową o</w:t>
      </w:r>
      <w:r w:rsidR="00164E8F" w:rsidRPr="00B35A50">
        <w:rPr>
          <w:color w:val="000000"/>
          <w:sz w:val="22"/>
          <w:szCs w:val="22"/>
        </w:rPr>
        <w:t>rganizację pracy przedszkola określa ramowy rozkład dnia ustalony przez dyrektora przedszkola</w:t>
      </w:r>
      <w:r w:rsidR="00B35A90" w:rsidRPr="00B35A50">
        <w:rPr>
          <w:color w:val="000000"/>
          <w:sz w:val="22"/>
          <w:szCs w:val="22"/>
        </w:rPr>
        <w:t xml:space="preserve"> na </w:t>
      </w:r>
      <w:r w:rsidR="00144CC7">
        <w:rPr>
          <w:color w:val="000000"/>
          <w:sz w:val="22"/>
          <w:szCs w:val="22"/>
        </w:rPr>
        <w:t>wniosek rady p</w:t>
      </w:r>
      <w:r w:rsidR="00AD0376" w:rsidRPr="00B35A50">
        <w:rPr>
          <w:color w:val="000000"/>
          <w:sz w:val="22"/>
          <w:szCs w:val="22"/>
        </w:rPr>
        <w:t>edagogicznej</w:t>
      </w:r>
      <w:r w:rsidR="00164E8F" w:rsidRPr="00B35A50">
        <w:rPr>
          <w:color w:val="000000"/>
          <w:sz w:val="22"/>
          <w:szCs w:val="22"/>
        </w:rPr>
        <w:t xml:space="preserve"> z uwzglę</w:t>
      </w:r>
      <w:r w:rsidR="00AD0376" w:rsidRPr="00B35A50">
        <w:rPr>
          <w:color w:val="000000"/>
          <w:sz w:val="22"/>
          <w:szCs w:val="22"/>
        </w:rPr>
        <w:t xml:space="preserve">dnieniem zasad ochrony zdrowia </w:t>
      </w:r>
      <w:r w:rsidR="00B35A90" w:rsidRPr="00B35A50">
        <w:rPr>
          <w:color w:val="000000"/>
          <w:sz w:val="22"/>
          <w:szCs w:val="22"/>
        </w:rPr>
        <w:t xml:space="preserve">i </w:t>
      </w:r>
      <w:r w:rsidR="00164E8F" w:rsidRPr="00B35A50">
        <w:rPr>
          <w:color w:val="000000"/>
          <w:sz w:val="22"/>
          <w:szCs w:val="22"/>
        </w:rPr>
        <w:t xml:space="preserve">higieny pracy, </w:t>
      </w:r>
      <w:r>
        <w:rPr>
          <w:color w:val="000000"/>
          <w:sz w:val="22"/>
          <w:szCs w:val="22"/>
        </w:rPr>
        <w:t xml:space="preserve">oczekiwań rodziców oraz odrębnych przepisów wynikających z podstawy programowej i arkusza </w:t>
      </w:r>
      <w:r w:rsidRPr="00BC76F7">
        <w:rPr>
          <w:color w:val="000000"/>
          <w:sz w:val="22"/>
          <w:szCs w:val="22"/>
        </w:rPr>
        <w:t>organizacji.</w:t>
      </w:r>
    </w:p>
    <w:p w:rsidR="00BC76F7" w:rsidRPr="00B35A50" w:rsidRDefault="00BC76F7" w:rsidP="00A632E4">
      <w:pPr>
        <w:pStyle w:val="Tekstpodstawowywcity"/>
        <w:spacing w:line="276" w:lineRule="auto"/>
        <w:ind w:left="0"/>
        <w:jc w:val="left"/>
        <w:rPr>
          <w:color w:val="000000"/>
          <w:sz w:val="22"/>
          <w:szCs w:val="22"/>
        </w:rPr>
      </w:pPr>
      <w:r w:rsidRPr="00BC76F7">
        <w:rPr>
          <w:bCs/>
          <w:color w:val="000000"/>
          <w:sz w:val="22"/>
          <w:szCs w:val="22"/>
        </w:rPr>
        <w:t>3.</w:t>
      </w:r>
      <w:r w:rsidRPr="00B35A50">
        <w:rPr>
          <w:b/>
          <w:color w:val="000000"/>
          <w:sz w:val="22"/>
          <w:szCs w:val="22"/>
        </w:rPr>
        <w:t xml:space="preserve"> </w:t>
      </w:r>
      <w:r w:rsidRPr="00B35A50">
        <w:rPr>
          <w:color w:val="000000"/>
          <w:sz w:val="22"/>
          <w:szCs w:val="22"/>
        </w:rPr>
        <w:t>Na podstawie ramowego rozkładu dnia nauczyciel (nauczyciele), któremu powierzono opiekę nad danym oddziałem ustala dla tego oddz</w:t>
      </w:r>
      <w:r>
        <w:rPr>
          <w:color w:val="000000"/>
          <w:sz w:val="22"/>
          <w:szCs w:val="22"/>
        </w:rPr>
        <w:t xml:space="preserve">iału szczegółowy rozkład dnia </w:t>
      </w:r>
      <w:r w:rsidRPr="00B35A50">
        <w:rPr>
          <w:color w:val="000000"/>
          <w:sz w:val="22"/>
          <w:szCs w:val="22"/>
        </w:rPr>
        <w:t xml:space="preserve"> z uwzględnieniem potrzeb i zainteresowań dzieci. Nauczyciele organizują codziennie zajęcia programowe w każdej grupie wiekowej. Zajęcia mają charakter otwarty – poza zaplanowanymi działaniami nauczyciele uwzględniają pomysły i propozycje dzieci, zapewniają im możliwość dokonywania wyboru formy aktywności. </w:t>
      </w:r>
    </w:p>
    <w:p w:rsidR="00BC76F7" w:rsidRPr="00B35A50" w:rsidRDefault="006C4D55" w:rsidP="00A632E4">
      <w:pPr>
        <w:pStyle w:val="Tekstpodstawowywcity"/>
        <w:spacing w:line="276" w:lineRule="auto"/>
        <w:ind w:left="0"/>
        <w:jc w:val="left"/>
        <w:rPr>
          <w:color w:val="000000"/>
          <w:sz w:val="22"/>
          <w:szCs w:val="22"/>
        </w:rPr>
      </w:pPr>
      <w:r>
        <w:rPr>
          <w:color w:val="000000"/>
          <w:sz w:val="22"/>
          <w:szCs w:val="22"/>
        </w:rPr>
        <w:t>4</w:t>
      </w:r>
      <w:r w:rsidR="00BC76F7">
        <w:rPr>
          <w:color w:val="000000"/>
          <w:sz w:val="22"/>
          <w:szCs w:val="22"/>
        </w:rPr>
        <w:t>.</w:t>
      </w:r>
      <w:r w:rsidR="00BC76F7" w:rsidRPr="00B35A50">
        <w:rPr>
          <w:color w:val="000000"/>
          <w:sz w:val="22"/>
          <w:szCs w:val="22"/>
        </w:rPr>
        <w:t xml:space="preserve"> Szczegółowe rozkłady dnia zawarte są w dziennikach zajęć poszczególnych oddziałów i </w:t>
      </w:r>
      <w:r w:rsidR="00BC76F7">
        <w:rPr>
          <w:color w:val="000000"/>
          <w:sz w:val="22"/>
          <w:szCs w:val="22"/>
        </w:rPr>
        <w:t>zatwierdzone przez dyrektora.</w:t>
      </w:r>
    </w:p>
    <w:p w:rsidR="00BC76F7" w:rsidRPr="00B35A50" w:rsidRDefault="006C4D55" w:rsidP="00A632E4">
      <w:pPr>
        <w:pStyle w:val="Tekstpodstawowywcity"/>
        <w:spacing w:line="276" w:lineRule="auto"/>
        <w:ind w:left="0"/>
        <w:jc w:val="left"/>
        <w:rPr>
          <w:color w:val="000000"/>
          <w:sz w:val="22"/>
          <w:szCs w:val="22"/>
        </w:rPr>
      </w:pPr>
      <w:r>
        <w:rPr>
          <w:color w:val="000000"/>
          <w:sz w:val="22"/>
          <w:szCs w:val="22"/>
        </w:rPr>
        <w:t xml:space="preserve">5. </w:t>
      </w:r>
      <w:r w:rsidR="00BC76F7" w:rsidRPr="00B35A50">
        <w:rPr>
          <w:color w:val="000000"/>
          <w:sz w:val="22"/>
          <w:szCs w:val="22"/>
        </w:rPr>
        <w:t xml:space="preserve"> Nauczyciel w rozkładzie dnia musi przewidzieć czas na: zajęcia programowe, twórczą aktywność dzieci, gry i zabawy ruchowe, pracę indywidualną, pobyt na świeżym powietrzu, odpoczynek i posiłki.</w:t>
      </w:r>
    </w:p>
    <w:p w:rsidR="00BC76F7" w:rsidRPr="00D22D9B" w:rsidRDefault="006C4D55" w:rsidP="00A632E4">
      <w:pPr>
        <w:pStyle w:val="Tekstpodstawowywcity"/>
        <w:spacing w:line="276" w:lineRule="auto"/>
        <w:ind w:left="0"/>
        <w:jc w:val="left"/>
        <w:rPr>
          <w:color w:val="000000"/>
          <w:sz w:val="22"/>
          <w:szCs w:val="22"/>
        </w:rPr>
      </w:pPr>
      <w:r>
        <w:rPr>
          <w:color w:val="000000"/>
          <w:sz w:val="22"/>
          <w:szCs w:val="22"/>
        </w:rPr>
        <w:t>6</w:t>
      </w:r>
      <w:r w:rsidR="00BC76F7">
        <w:rPr>
          <w:color w:val="000000"/>
          <w:sz w:val="22"/>
          <w:szCs w:val="22"/>
        </w:rPr>
        <w:t>.  P</w:t>
      </w:r>
      <w:r w:rsidR="00BC76F7" w:rsidRPr="00B35A50">
        <w:rPr>
          <w:color w:val="000000"/>
          <w:sz w:val="22"/>
          <w:szCs w:val="22"/>
        </w:rPr>
        <w:t>rzy sprzyjających warunkach atmosferycznych organizowany jest jak najdłuższy pobyt dzieci w</w:t>
      </w:r>
      <w:r w:rsidR="00BC76F7">
        <w:rPr>
          <w:color w:val="000000"/>
          <w:sz w:val="22"/>
          <w:szCs w:val="22"/>
        </w:rPr>
        <w:t xml:space="preserve"> ogrodzie.</w:t>
      </w:r>
    </w:p>
    <w:p w:rsidR="00DE4DA6" w:rsidRPr="00B35A50" w:rsidRDefault="006C4D55" w:rsidP="00A632E4">
      <w:pPr>
        <w:pStyle w:val="Tekstpodstawowywcity"/>
        <w:spacing w:line="276" w:lineRule="auto"/>
        <w:ind w:left="0"/>
        <w:jc w:val="left"/>
        <w:rPr>
          <w:color w:val="000000"/>
          <w:sz w:val="22"/>
          <w:szCs w:val="22"/>
        </w:rPr>
      </w:pPr>
      <w:r>
        <w:rPr>
          <w:b/>
          <w:bCs/>
          <w:color w:val="000000"/>
          <w:sz w:val="22"/>
          <w:szCs w:val="22"/>
        </w:rPr>
        <w:t xml:space="preserve">       </w:t>
      </w:r>
      <w:r w:rsidR="00D22D9B">
        <w:rPr>
          <w:b/>
          <w:bCs/>
          <w:color w:val="000000"/>
          <w:sz w:val="22"/>
          <w:szCs w:val="22"/>
        </w:rPr>
        <w:t xml:space="preserve">     </w:t>
      </w:r>
      <w:r w:rsidRPr="00B35A50">
        <w:rPr>
          <w:b/>
          <w:bCs/>
          <w:color w:val="000000"/>
          <w:sz w:val="22"/>
          <w:szCs w:val="22"/>
        </w:rPr>
        <w:t>§</w:t>
      </w:r>
      <w:r w:rsidR="00D22D9B">
        <w:rPr>
          <w:b/>
          <w:bCs/>
          <w:color w:val="000000"/>
          <w:sz w:val="22"/>
          <w:szCs w:val="22"/>
        </w:rPr>
        <w:t xml:space="preserve"> </w:t>
      </w:r>
      <w:r>
        <w:rPr>
          <w:b/>
          <w:color w:val="000000"/>
          <w:sz w:val="22"/>
          <w:szCs w:val="22"/>
        </w:rPr>
        <w:t>3</w:t>
      </w:r>
      <w:r w:rsidR="00D22D9B">
        <w:rPr>
          <w:b/>
          <w:color w:val="000000"/>
          <w:sz w:val="22"/>
          <w:szCs w:val="22"/>
        </w:rPr>
        <w:t>6</w:t>
      </w:r>
      <w:r w:rsidRPr="00B35A50">
        <w:rPr>
          <w:b/>
          <w:color w:val="000000"/>
          <w:sz w:val="22"/>
          <w:szCs w:val="22"/>
        </w:rPr>
        <w:t>.</w:t>
      </w:r>
      <w:r w:rsidRPr="00B35A50">
        <w:rPr>
          <w:color w:val="000000"/>
          <w:sz w:val="22"/>
          <w:szCs w:val="22"/>
        </w:rPr>
        <w:t>1.</w:t>
      </w:r>
      <w:r w:rsidRPr="00B35A50">
        <w:rPr>
          <w:b/>
          <w:color w:val="000000"/>
          <w:sz w:val="22"/>
          <w:szCs w:val="22"/>
        </w:rPr>
        <w:t xml:space="preserve"> </w:t>
      </w:r>
      <w:r w:rsidR="00144CC7">
        <w:rPr>
          <w:color w:val="000000"/>
          <w:sz w:val="22"/>
          <w:szCs w:val="22"/>
        </w:rPr>
        <w:t>D</w:t>
      </w:r>
      <w:r w:rsidR="00AD0376" w:rsidRPr="00B35A50">
        <w:rPr>
          <w:color w:val="000000"/>
          <w:sz w:val="22"/>
          <w:szCs w:val="22"/>
        </w:rPr>
        <w:t xml:space="preserve">o przedszkola przyjmowane </w:t>
      </w:r>
      <w:r w:rsidR="00164E8F" w:rsidRPr="00B35A50">
        <w:rPr>
          <w:color w:val="000000"/>
          <w:sz w:val="22"/>
          <w:szCs w:val="22"/>
        </w:rPr>
        <w:t>są dziec</w:t>
      </w:r>
      <w:r w:rsidR="00B35A90" w:rsidRPr="00B35A50">
        <w:rPr>
          <w:color w:val="000000"/>
          <w:sz w:val="22"/>
          <w:szCs w:val="22"/>
        </w:rPr>
        <w:t xml:space="preserve">i </w:t>
      </w:r>
      <w:r w:rsidR="00DE4DA6" w:rsidRPr="00B35A50">
        <w:rPr>
          <w:color w:val="000000"/>
          <w:sz w:val="22"/>
          <w:szCs w:val="22"/>
        </w:rPr>
        <w:t xml:space="preserve">zdrowe, </w:t>
      </w:r>
      <w:r w:rsidR="00164E8F" w:rsidRPr="00B35A50">
        <w:rPr>
          <w:color w:val="000000"/>
          <w:sz w:val="22"/>
          <w:szCs w:val="22"/>
        </w:rPr>
        <w:t>a</w:t>
      </w:r>
      <w:r w:rsidR="00DE4DA6" w:rsidRPr="00B35A50">
        <w:rPr>
          <w:color w:val="000000"/>
          <w:sz w:val="22"/>
          <w:szCs w:val="22"/>
        </w:rPr>
        <w:t xml:space="preserve"> w </w:t>
      </w:r>
      <w:r w:rsidR="00164E8F" w:rsidRPr="00B35A50">
        <w:rPr>
          <w:color w:val="000000"/>
          <w:sz w:val="22"/>
          <w:szCs w:val="22"/>
        </w:rPr>
        <w:t>przypadku chorób przewlekłych, dziec</w:t>
      </w:r>
      <w:r w:rsidR="00B35A90" w:rsidRPr="00B35A50">
        <w:rPr>
          <w:color w:val="000000"/>
          <w:sz w:val="22"/>
          <w:szCs w:val="22"/>
        </w:rPr>
        <w:t xml:space="preserve">i </w:t>
      </w:r>
      <w:r w:rsidR="005B0B95" w:rsidRPr="00B35A50">
        <w:rPr>
          <w:color w:val="000000"/>
          <w:sz w:val="22"/>
          <w:szCs w:val="22"/>
        </w:rPr>
        <w:t xml:space="preserve">nie </w:t>
      </w:r>
      <w:r w:rsidR="00164E8F" w:rsidRPr="00B35A50">
        <w:rPr>
          <w:color w:val="000000"/>
          <w:sz w:val="22"/>
          <w:szCs w:val="22"/>
        </w:rPr>
        <w:t>wymagające zabiegów leczniczych</w:t>
      </w:r>
      <w:r w:rsidR="00DE4DA6" w:rsidRPr="00B35A50">
        <w:rPr>
          <w:color w:val="000000"/>
          <w:sz w:val="22"/>
          <w:szCs w:val="22"/>
        </w:rPr>
        <w:t xml:space="preserve"> w </w:t>
      </w:r>
      <w:r w:rsidR="001251E8" w:rsidRPr="00B35A50">
        <w:rPr>
          <w:color w:val="000000"/>
          <w:sz w:val="22"/>
          <w:szCs w:val="22"/>
        </w:rPr>
        <w:t>czasie pobytu</w:t>
      </w:r>
      <w:r w:rsidR="00DE4DA6" w:rsidRPr="00B35A50">
        <w:rPr>
          <w:color w:val="000000"/>
          <w:sz w:val="22"/>
          <w:szCs w:val="22"/>
        </w:rPr>
        <w:t xml:space="preserve"> w </w:t>
      </w:r>
      <w:r w:rsidR="001251E8" w:rsidRPr="00B35A50">
        <w:rPr>
          <w:color w:val="000000"/>
          <w:sz w:val="22"/>
          <w:szCs w:val="22"/>
        </w:rPr>
        <w:t>przedszkolu</w:t>
      </w:r>
      <w:r w:rsidR="005B0B95" w:rsidRPr="00B35A50">
        <w:rPr>
          <w:color w:val="000000"/>
          <w:sz w:val="22"/>
          <w:szCs w:val="22"/>
        </w:rPr>
        <w:t xml:space="preserve"> i nie </w:t>
      </w:r>
      <w:r w:rsidR="00164E8F" w:rsidRPr="00B35A50">
        <w:rPr>
          <w:color w:val="000000"/>
          <w:sz w:val="22"/>
          <w:szCs w:val="22"/>
        </w:rPr>
        <w:t>stanowiące zagrożenia dla innych dziec</w:t>
      </w:r>
      <w:r w:rsidR="00B35A90" w:rsidRPr="00B35A50">
        <w:rPr>
          <w:color w:val="000000"/>
          <w:sz w:val="22"/>
          <w:szCs w:val="22"/>
        </w:rPr>
        <w:t>i i </w:t>
      </w:r>
      <w:r w:rsidR="00144CC7">
        <w:rPr>
          <w:color w:val="000000"/>
          <w:sz w:val="22"/>
          <w:szCs w:val="22"/>
        </w:rPr>
        <w:t>pracowników przedszkola.</w:t>
      </w:r>
    </w:p>
    <w:p w:rsidR="00DE4DA6" w:rsidRPr="00B35A50" w:rsidRDefault="00A579D5" w:rsidP="00A632E4">
      <w:pPr>
        <w:pStyle w:val="Tekstpodstawowywcity"/>
        <w:spacing w:line="276" w:lineRule="auto"/>
        <w:ind w:left="0"/>
        <w:jc w:val="left"/>
        <w:rPr>
          <w:color w:val="000000"/>
          <w:sz w:val="22"/>
          <w:szCs w:val="22"/>
        </w:rPr>
      </w:pPr>
      <w:r>
        <w:rPr>
          <w:color w:val="000000"/>
          <w:sz w:val="22"/>
          <w:szCs w:val="22"/>
        </w:rPr>
        <w:t>3</w:t>
      </w:r>
      <w:r w:rsidR="00144CC7">
        <w:rPr>
          <w:color w:val="000000"/>
          <w:sz w:val="22"/>
          <w:szCs w:val="22"/>
        </w:rPr>
        <w:t>.  R</w:t>
      </w:r>
      <w:r w:rsidR="00164E8F" w:rsidRPr="00B35A50">
        <w:rPr>
          <w:color w:val="000000"/>
          <w:sz w:val="22"/>
          <w:szCs w:val="22"/>
        </w:rPr>
        <w:t>odzice mają obowiązek wypełnić kartę informac</w:t>
      </w:r>
      <w:r w:rsidR="00C62237" w:rsidRPr="00B35A50">
        <w:rPr>
          <w:color w:val="000000"/>
          <w:sz w:val="22"/>
          <w:szCs w:val="22"/>
        </w:rPr>
        <w:t xml:space="preserve">yjną o sposobie postępowania z </w:t>
      </w:r>
      <w:r w:rsidR="00164E8F" w:rsidRPr="00B35A50">
        <w:rPr>
          <w:color w:val="000000"/>
          <w:sz w:val="22"/>
          <w:szCs w:val="22"/>
        </w:rPr>
        <w:t>dzieckiem</w:t>
      </w:r>
      <w:r w:rsidR="00C62237" w:rsidRPr="00B35A50">
        <w:rPr>
          <w:color w:val="000000"/>
          <w:sz w:val="22"/>
          <w:szCs w:val="22"/>
        </w:rPr>
        <w:t xml:space="preserve"> w</w:t>
      </w:r>
      <w:r w:rsidR="00144CC7">
        <w:rPr>
          <w:color w:val="000000"/>
          <w:sz w:val="22"/>
          <w:szCs w:val="22"/>
        </w:rPr>
        <w:t xml:space="preserve"> razie wypadku.</w:t>
      </w:r>
    </w:p>
    <w:p w:rsidR="00DE4DA6" w:rsidRPr="00B35A50" w:rsidRDefault="00A579D5" w:rsidP="00A632E4">
      <w:pPr>
        <w:pStyle w:val="Tekstpodstawowywcity"/>
        <w:spacing w:line="276" w:lineRule="auto"/>
        <w:ind w:left="0"/>
        <w:jc w:val="left"/>
        <w:rPr>
          <w:color w:val="000000"/>
          <w:sz w:val="22"/>
          <w:szCs w:val="22"/>
        </w:rPr>
      </w:pPr>
      <w:r>
        <w:rPr>
          <w:color w:val="000000"/>
          <w:sz w:val="22"/>
          <w:szCs w:val="22"/>
        </w:rPr>
        <w:lastRenderedPageBreak/>
        <w:t>4</w:t>
      </w:r>
      <w:r w:rsidR="00144CC7">
        <w:rPr>
          <w:color w:val="000000"/>
          <w:sz w:val="22"/>
          <w:szCs w:val="22"/>
        </w:rPr>
        <w:t>.  D</w:t>
      </w:r>
      <w:r w:rsidR="00164E8F" w:rsidRPr="00B35A50">
        <w:rPr>
          <w:color w:val="000000"/>
          <w:sz w:val="22"/>
          <w:szCs w:val="22"/>
        </w:rPr>
        <w:t>ziec</w:t>
      </w:r>
      <w:r w:rsidR="00B35A90" w:rsidRPr="00B35A50">
        <w:rPr>
          <w:color w:val="000000"/>
          <w:sz w:val="22"/>
          <w:szCs w:val="22"/>
        </w:rPr>
        <w:t xml:space="preserve">i </w:t>
      </w:r>
      <w:r w:rsidR="00DE4DA6" w:rsidRPr="00B35A50">
        <w:rPr>
          <w:color w:val="000000"/>
          <w:sz w:val="22"/>
          <w:szCs w:val="22"/>
        </w:rPr>
        <w:t xml:space="preserve">czasowo </w:t>
      </w:r>
      <w:r w:rsidR="00C62237" w:rsidRPr="00B35A50">
        <w:rPr>
          <w:color w:val="000000"/>
          <w:sz w:val="22"/>
          <w:szCs w:val="22"/>
        </w:rPr>
        <w:t xml:space="preserve">niesprawne (w tym unieruchomione </w:t>
      </w:r>
      <w:r w:rsidR="00164E8F" w:rsidRPr="00B35A50">
        <w:rPr>
          <w:color w:val="000000"/>
          <w:sz w:val="22"/>
          <w:szCs w:val="22"/>
        </w:rPr>
        <w:t>gipsem</w:t>
      </w:r>
      <w:r w:rsidR="00C62237" w:rsidRPr="00B35A50">
        <w:rPr>
          <w:color w:val="000000"/>
          <w:sz w:val="22"/>
          <w:szCs w:val="22"/>
        </w:rPr>
        <w:t>)</w:t>
      </w:r>
      <w:r w:rsidR="00164E8F" w:rsidRPr="00B35A50">
        <w:rPr>
          <w:color w:val="000000"/>
          <w:sz w:val="22"/>
          <w:szCs w:val="22"/>
        </w:rPr>
        <w:t>, mogą przychodzić</w:t>
      </w:r>
      <w:r w:rsidR="00C62237" w:rsidRPr="00B35A50">
        <w:rPr>
          <w:color w:val="000000"/>
          <w:sz w:val="22"/>
          <w:szCs w:val="22"/>
        </w:rPr>
        <w:t xml:space="preserve"> do </w:t>
      </w:r>
      <w:r w:rsidR="00164E8F" w:rsidRPr="00B35A50">
        <w:rPr>
          <w:color w:val="000000"/>
          <w:sz w:val="22"/>
          <w:szCs w:val="22"/>
        </w:rPr>
        <w:t xml:space="preserve">przedszkola </w:t>
      </w:r>
      <w:r w:rsidR="00B35A90" w:rsidRPr="00B35A50">
        <w:rPr>
          <w:color w:val="000000"/>
          <w:sz w:val="22"/>
          <w:szCs w:val="22"/>
        </w:rPr>
        <w:t>po </w:t>
      </w:r>
      <w:r w:rsidR="00164E8F" w:rsidRPr="00B35A50">
        <w:rPr>
          <w:color w:val="000000"/>
          <w:sz w:val="22"/>
          <w:szCs w:val="22"/>
        </w:rPr>
        <w:t>uz</w:t>
      </w:r>
      <w:r w:rsidR="00144CC7">
        <w:rPr>
          <w:color w:val="000000"/>
          <w:sz w:val="22"/>
          <w:szCs w:val="22"/>
        </w:rPr>
        <w:t>yskaniu pisemnej zgody lekarza.</w:t>
      </w:r>
    </w:p>
    <w:p w:rsidR="00DE4DA6" w:rsidRPr="00B35A50" w:rsidRDefault="00A579D5" w:rsidP="00A632E4">
      <w:pPr>
        <w:pStyle w:val="Tekstpodstawowywcity"/>
        <w:spacing w:line="276" w:lineRule="auto"/>
        <w:ind w:left="0"/>
        <w:jc w:val="left"/>
        <w:rPr>
          <w:color w:val="000000"/>
          <w:sz w:val="22"/>
          <w:szCs w:val="22"/>
        </w:rPr>
      </w:pPr>
      <w:r>
        <w:rPr>
          <w:color w:val="000000"/>
          <w:sz w:val="22"/>
          <w:szCs w:val="22"/>
        </w:rPr>
        <w:t>5</w:t>
      </w:r>
      <w:r w:rsidR="00144CC7">
        <w:rPr>
          <w:color w:val="000000"/>
          <w:sz w:val="22"/>
          <w:szCs w:val="22"/>
        </w:rPr>
        <w:t xml:space="preserve">. </w:t>
      </w:r>
      <w:r w:rsidR="00DE4DA6" w:rsidRPr="00B35A50">
        <w:rPr>
          <w:color w:val="000000"/>
          <w:sz w:val="22"/>
          <w:szCs w:val="22"/>
        </w:rPr>
        <w:t xml:space="preserve"> </w:t>
      </w:r>
      <w:r w:rsidR="00144CC7">
        <w:rPr>
          <w:color w:val="000000"/>
          <w:sz w:val="22"/>
          <w:szCs w:val="22"/>
        </w:rPr>
        <w:t>N</w:t>
      </w:r>
      <w:r w:rsidR="00164E8F" w:rsidRPr="00B35A50">
        <w:rPr>
          <w:color w:val="000000"/>
          <w:sz w:val="22"/>
          <w:szCs w:val="22"/>
        </w:rPr>
        <w:t>auczycielom</w:t>
      </w:r>
      <w:r w:rsidR="00B35A90" w:rsidRPr="00B35A50">
        <w:rPr>
          <w:color w:val="000000"/>
          <w:sz w:val="22"/>
          <w:szCs w:val="22"/>
        </w:rPr>
        <w:t xml:space="preserve"> i </w:t>
      </w:r>
      <w:r w:rsidR="00164E8F" w:rsidRPr="00B35A50">
        <w:rPr>
          <w:color w:val="000000"/>
          <w:sz w:val="22"/>
          <w:szCs w:val="22"/>
        </w:rPr>
        <w:t>innym pracownikom przedszkola nie wolno podawać  dzieciom leków. Dopuszcza się odstępstwo</w:t>
      </w:r>
      <w:r w:rsidR="00B35A90" w:rsidRPr="00B35A50">
        <w:rPr>
          <w:color w:val="000000"/>
          <w:sz w:val="22"/>
          <w:szCs w:val="22"/>
        </w:rPr>
        <w:t xml:space="preserve"> w </w:t>
      </w:r>
      <w:r w:rsidR="00164E8F" w:rsidRPr="00B35A50">
        <w:rPr>
          <w:color w:val="000000"/>
          <w:sz w:val="22"/>
          <w:szCs w:val="22"/>
        </w:rPr>
        <w:t xml:space="preserve"> przypadku leku ratującego dziecku życie,</w:t>
      </w:r>
      <w:r w:rsidR="00B35A90" w:rsidRPr="00B35A50">
        <w:rPr>
          <w:color w:val="000000"/>
          <w:sz w:val="22"/>
          <w:szCs w:val="22"/>
        </w:rPr>
        <w:t xml:space="preserve"> na </w:t>
      </w:r>
      <w:r w:rsidR="00164E8F" w:rsidRPr="00B35A50">
        <w:rPr>
          <w:color w:val="000000"/>
          <w:sz w:val="22"/>
          <w:szCs w:val="22"/>
        </w:rPr>
        <w:t>wyraźne wskazanie lekarza wyrażone</w:t>
      </w:r>
      <w:r w:rsidR="00B35A90" w:rsidRPr="00B35A50">
        <w:rPr>
          <w:color w:val="000000"/>
          <w:sz w:val="22"/>
          <w:szCs w:val="22"/>
        </w:rPr>
        <w:t xml:space="preserve"> na </w:t>
      </w:r>
      <w:r w:rsidR="00164E8F" w:rsidRPr="00B35A50">
        <w:rPr>
          <w:color w:val="000000"/>
          <w:sz w:val="22"/>
          <w:szCs w:val="22"/>
        </w:rPr>
        <w:t>piśmie za</w:t>
      </w:r>
      <w:r w:rsidR="00C62237" w:rsidRPr="00B35A50">
        <w:rPr>
          <w:color w:val="000000"/>
          <w:sz w:val="22"/>
          <w:szCs w:val="22"/>
        </w:rPr>
        <w:t>wierające</w:t>
      </w:r>
      <w:r w:rsidR="00164E8F" w:rsidRPr="00B35A50">
        <w:rPr>
          <w:color w:val="000000"/>
          <w:sz w:val="22"/>
          <w:szCs w:val="22"/>
        </w:rPr>
        <w:t xml:space="preserve"> nazwę</w:t>
      </w:r>
      <w:r w:rsidR="00B35A90" w:rsidRPr="00B35A50">
        <w:rPr>
          <w:color w:val="000000"/>
          <w:sz w:val="22"/>
          <w:szCs w:val="22"/>
        </w:rPr>
        <w:t xml:space="preserve"> i </w:t>
      </w:r>
      <w:r w:rsidR="00164E8F" w:rsidRPr="00B35A50">
        <w:rPr>
          <w:color w:val="000000"/>
          <w:sz w:val="22"/>
          <w:szCs w:val="22"/>
        </w:rPr>
        <w:t>dawkę leku, którą należy dziecku podać oraz oświadczenie rodzica o przyjęciu</w:t>
      </w:r>
      <w:r w:rsidR="00DE4DA6" w:rsidRPr="00B35A50">
        <w:rPr>
          <w:color w:val="000000"/>
          <w:sz w:val="22"/>
          <w:szCs w:val="22"/>
        </w:rPr>
        <w:t xml:space="preserve"> </w:t>
      </w:r>
      <w:r w:rsidR="00B35A90" w:rsidRPr="00B35A50">
        <w:rPr>
          <w:color w:val="000000"/>
          <w:sz w:val="22"/>
          <w:szCs w:val="22"/>
        </w:rPr>
        <w:t>na </w:t>
      </w:r>
      <w:r w:rsidR="001251E8" w:rsidRPr="00B35A50">
        <w:rPr>
          <w:color w:val="000000"/>
          <w:sz w:val="22"/>
          <w:szCs w:val="22"/>
        </w:rPr>
        <w:t>siebie odpowiedzialnośc</w:t>
      </w:r>
      <w:r w:rsidR="00B35A90" w:rsidRPr="00B35A50">
        <w:rPr>
          <w:color w:val="000000"/>
          <w:sz w:val="22"/>
          <w:szCs w:val="22"/>
        </w:rPr>
        <w:t>i</w:t>
      </w:r>
      <w:r w:rsidR="00C62237" w:rsidRPr="00B35A50">
        <w:rPr>
          <w:color w:val="000000"/>
          <w:sz w:val="22"/>
          <w:szCs w:val="22"/>
        </w:rPr>
        <w:t xml:space="preserve"> za</w:t>
      </w:r>
      <w:r w:rsidR="00B35A90" w:rsidRPr="00B35A50">
        <w:rPr>
          <w:color w:val="000000"/>
          <w:sz w:val="22"/>
          <w:szCs w:val="22"/>
        </w:rPr>
        <w:t xml:space="preserve"> </w:t>
      </w:r>
      <w:r w:rsidR="00C62237" w:rsidRPr="00B35A50">
        <w:rPr>
          <w:color w:val="000000"/>
          <w:sz w:val="22"/>
          <w:szCs w:val="22"/>
        </w:rPr>
        <w:t>nieprzewidziane</w:t>
      </w:r>
      <w:r w:rsidR="00164E8F" w:rsidRPr="00B35A50">
        <w:rPr>
          <w:color w:val="000000"/>
          <w:sz w:val="22"/>
          <w:szCs w:val="22"/>
        </w:rPr>
        <w:t xml:space="preserve"> następstwa</w:t>
      </w:r>
      <w:r>
        <w:rPr>
          <w:color w:val="000000"/>
          <w:sz w:val="22"/>
          <w:szCs w:val="22"/>
        </w:rPr>
        <w:t xml:space="preserve"> podania leku przez nauczyciela.</w:t>
      </w:r>
    </w:p>
    <w:p w:rsidR="00DE4DA6" w:rsidRPr="00B35A50" w:rsidRDefault="00A579D5" w:rsidP="00A632E4">
      <w:pPr>
        <w:pStyle w:val="Tekstpodstawowywcity"/>
        <w:spacing w:line="276" w:lineRule="auto"/>
        <w:ind w:left="0"/>
        <w:jc w:val="left"/>
        <w:rPr>
          <w:color w:val="000000"/>
          <w:sz w:val="22"/>
          <w:szCs w:val="22"/>
        </w:rPr>
      </w:pPr>
      <w:r>
        <w:rPr>
          <w:color w:val="000000"/>
          <w:sz w:val="22"/>
          <w:szCs w:val="22"/>
        </w:rPr>
        <w:t>6</w:t>
      </w:r>
      <w:r w:rsidR="00144CC7">
        <w:rPr>
          <w:color w:val="000000"/>
          <w:sz w:val="22"/>
          <w:szCs w:val="22"/>
        </w:rPr>
        <w:t>. W</w:t>
      </w:r>
      <w:r w:rsidR="00C62237" w:rsidRPr="00B35A50">
        <w:rPr>
          <w:color w:val="000000"/>
          <w:sz w:val="22"/>
          <w:szCs w:val="22"/>
        </w:rPr>
        <w:t xml:space="preserve"> przypadku </w:t>
      </w:r>
      <w:r w:rsidR="00DE4DA6" w:rsidRPr="00B35A50">
        <w:rPr>
          <w:color w:val="000000"/>
          <w:sz w:val="22"/>
          <w:szCs w:val="22"/>
        </w:rPr>
        <w:t xml:space="preserve">zachorowania </w:t>
      </w:r>
      <w:r w:rsidR="00164E8F" w:rsidRPr="00B35A50">
        <w:rPr>
          <w:color w:val="000000"/>
          <w:sz w:val="22"/>
          <w:szCs w:val="22"/>
        </w:rPr>
        <w:t>dziecka, nauczyciel jest zobowiązany niezwłocznie powiadomić o tym fakcie rodzica (pra</w:t>
      </w:r>
      <w:r>
        <w:rPr>
          <w:color w:val="000000"/>
          <w:sz w:val="22"/>
          <w:szCs w:val="22"/>
        </w:rPr>
        <w:t xml:space="preserve">wnego opiekuna), który powinien </w:t>
      </w:r>
      <w:r w:rsidR="00164E8F" w:rsidRPr="00B35A50">
        <w:rPr>
          <w:color w:val="000000"/>
          <w:sz w:val="22"/>
          <w:szCs w:val="22"/>
        </w:rPr>
        <w:t xml:space="preserve"> jak najszybciej odebrać dziecko z przedszkola. W sytuacj</w:t>
      </w:r>
      <w:r w:rsidR="00B35A90" w:rsidRPr="00B35A50">
        <w:rPr>
          <w:color w:val="000000"/>
          <w:sz w:val="22"/>
          <w:szCs w:val="22"/>
        </w:rPr>
        <w:t xml:space="preserve">i </w:t>
      </w:r>
      <w:r w:rsidR="00164E8F" w:rsidRPr="00B35A50">
        <w:rPr>
          <w:color w:val="000000"/>
          <w:sz w:val="22"/>
          <w:szCs w:val="22"/>
        </w:rPr>
        <w:t>koniecznej nauczyciel ma prawo wezwać karetkę pogo</w:t>
      </w:r>
      <w:r w:rsidR="00C62237" w:rsidRPr="00B35A50">
        <w:rPr>
          <w:color w:val="000000"/>
          <w:sz w:val="22"/>
          <w:szCs w:val="22"/>
        </w:rPr>
        <w:t>towia.</w:t>
      </w:r>
    </w:p>
    <w:p w:rsidR="00DE4DA6" w:rsidRPr="00B35A50" w:rsidRDefault="00A579D5" w:rsidP="00A632E4">
      <w:pPr>
        <w:pStyle w:val="Tekstpodstawowywcity"/>
        <w:spacing w:line="276" w:lineRule="auto"/>
        <w:ind w:left="0"/>
        <w:jc w:val="left"/>
        <w:rPr>
          <w:color w:val="000000"/>
          <w:sz w:val="22"/>
          <w:szCs w:val="22"/>
        </w:rPr>
      </w:pPr>
      <w:r>
        <w:rPr>
          <w:color w:val="000000"/>
          <w:sz w:val="22"/>
          <w:szCs w:val="22"/>
        </w:rPr>
        <w:t>7</w:t>
      </w:r>
      <w:r w:rsidR="00144CC7">
        <w:rPr>
          <w:color w:val="000000"/>
          <w:sz w:val="22"/>
          <w:szCs w:val="22"/>
        </w:rPr>
        <w:t>.</w:t>
      </w:r>
      <w:r w:rsidR="00DE4DA6" w:rsidRPr="00B35A50">
        <w:rPr>
          <w:color w:val="000000"/>
          <w:sz w:val="22"/>
          <w:szCs w:val="22"/>
        </w:rPr>
        <w:t xml:space="preserve"> </w:t>
      </w:r>
      <w:r w:rsidR="00144CC7">
        <w:rPr>
          <w:color w:val="000000"/>
          <w:sz w:val="22"/>
          <w:szCs w:val="22"/>
        </w:rPr>
        <w:t>G</w:t>
      </w:r>
      <w:r w:rsidR="00164E8F" w:rsidRPr="00B35A50">
        <w:rPr>
          <w:color w:val="000000"/>
          <w:sz w:val="22"/>
          <w:szCs w:val="22"/>
        </w:rPr>
        <w:t>dy występuje zagrożenie zdrowia lub życia dziecka należy niezwłocznie wezwać karetkę pogotowia</w:t>
      </w:r>
      <w:r w:rsidR="00B35A90" w:rsidRPr="00B35A50">
        <w:rPr>
          <w:color w:val="000000"/>
          <w:sz w:val="22"/>
          <w:szCs w:val="22"/>
        </w:rPr>
        <w:t xml:space="preserve"> i </w:t>
      </w:r>
      <w:r w:rsidR="00164E8F" w:rsidRPr="00B35A50">
        <w:rPr>
          <w:color w:val="000000"/>
          <w:sz w:val="22"/>
          <w:szCs w:val="22"/>
        </w:rPr>
        <w:t>powiadomić rodziców. Lekar</w:t>
      </w:r>
      <w:r w:rsidR="001251E8" w:rsidRPr="00B35A50">
        <w:rPr>
          <w:color w:val="000000"/>
          <w:sz w:val="22"/>
          <w:szCs w:val="22"/>
        </w:rPr>
        <w:t>z przejmuje odpowiedzialność za </w:t>
      </w:r>
      <w:r w:rsidR="00164E8F" w:rsidRPr="00B35A50">
        <w:rPr>
          <w:color w:val="000000"/>
          <w:sz w:val="22"/>
          <w:szCs w:val="22"/>
        </w:rPr>
        <w:t>życie</w:t>
      </w:r>
      <w:r w:rsidR="00C62237" w:rsidRPr="00B35A50">
        <w:rPr>
          <w:color w:val="000000"/>
          <w:sz w:val="22"/>
          <w:szCs w:val="22"/>
        </w:rPr>
        <w:t xml:space="preserve"> i </w:t>
      </w:r>
      <w:r w:rsidR="00164E8F" w:rsidRPr="00B35A50">
        <w:rPr>
          <w:color w:val="000000"/>
          <w:sz w:val="22"/>
          <w:szCs w:val="22"/>
        </w:rPr>
        <w:t>zdrowie dziecka. Jeżel</w:t>
      </w:r>
      <w:r w:rsidR="00B35A90" w:rsidRPr="00B35A50">
        <w:rPr>
          <w:color w:val="000000"/>
          <w:sz w:val="22"/>
          <w:szCs w:val="22"/>
        </w:rPr>
        <w:t xml:space="preserve">i </w:t>
      </w:r>
      <w:r w:rsidR="00164E8F" w:rsidRPr="00B35A50">
        <w:rPr>
          <w:color w:val="000000"/>
          <w:sz w:val="22"/>
          <w:szCs w:val="22"/>
        </w:rPr>
        <w:t xml:space="preserve">rodzic nie zjawia się, z dzieckiem </w:t>
      </w:r>
      <w:r w:rsidR="00695803" w:rsidRPr="00B35A50">
        <w:rPr>
          <w:color w:val="000000"/>
          <w:sz w:val="22"/>
          <w:szCs w:val="22"/>
        </w:rPr>
        <w:t>do </w:t>
      </w:r>
      <w:r w:rsidR="00164E8F" w:rsidRPr="00B35A50">
        <w:rPr>
          <w:color w:val="000000"/>
          <w:sz w:val="22"/>
          <w:szCs w:val="22"/>
        </w:rPr>
        <w:t>szpitala jedzie nauczyciel</w:t>
      </w:r>
      <w:r w:rsidR="00C62237" w:rsidRPr="00B35A50">
        <w:rPr>
          <w:color w:val="000000"/>
          <w:sz w:val="22"/>
          <w:szCs w:val="22"/>
        </w:rPr>
        <w:t xml:space="preserve"> i </w:t>
      </w:r>
      <w:r w:rsidR="00164E8F" w:rsidRPr="00B35A50">
        <w:rPr>
          <w:color w:val="000000"/>
          <w:sz w:val="22"/>
          <w:szCs w:val="22"/>
        </w:rPr>
        <w:t xml:space="preserve">czeka </w:t>
      </w:r>
      <w:r w:rsidR="00695803" w:rsidRPr="00B35A50">
        <w:rPr>
          <w:color w:val="000000"/>
          <w:sz w:val="22"/>
          <w:szCs w:val="22"/>
        </w:rPr>
        <w:t>do </w:t>
      </w:r>
      <w:r w:rsidR="00164E8F" w:rsidRPr="00B35A50">
        <w:rPr>
          <w:color w:val="000000"/>
          <w:sz w:val="22"/>
          <w:szCs w:val="22"/>
        </w:rPr>
        <w:t>momentu pojawienia się rodzica. Dziecka nie moż</w:t>
      </w:r>
      <w:r w:rsidR="00B35A90" w:rsidRPr="00B35A50">
        <w:rPr>
          <w:color w:val="000000"/>
          <w:sz w:val="22"/>
          <w:szCs w:val="22"/>
        </w:rPr>
        <w:t xml:space="preserve">na </w:t>
      </w:r>
      <w:r w:rsidR="00164E8F" w:rsidRPr="00B35A50">
        <w:rPr>
          <w:color w:val="000000"/>
          <w:sz w:val="22"/>
          <w:szCs w:val="22"/>
        </w:rPr>
        <w:t>zostawić samego.</w:t>
      </w:r>
    </w:p>
    <w:p w:rsidR="00DE4DA6" w:rsidRPr="00B35A50" w:rsidRDefault="00A579D5" w:rsidP="00A632E4">
      <w:pPr>
        <w:pStyle w:val="Tekstpodstawowywcity"/>
        <w:spacing w:line="276" w:lineRule="auto"/>
        <w:ind w:left="0"/>
        <w:jc w:val="left"/>
        <w:rPr>
          <w:color w:val="000000"/>
          <w:sz w:val="22"/>
          <w:szCs w:val="22"/>
        </w:rPr>
      </w:pPr>
      <w:r>
        <w:rPr>
          <w:color w:val="000000"/>
          <w:sz w:val="22"/>
          <w:szCs w:val="22"/>
        </w:rPr>
        <w:t>8</w:t>
      </w:r>
      <w:r w:rsidR="00144CC7">
        <w:rPr>
          <w:color w:val="000000"/>
          <w:sz w:val="22"/>
          <w:szCs w:val="22"/>
        </w:rPr>
        <w:t>. W</w:t>
      </w:r>
      <w:r w:rsidR="00164E8F" w:rsidRPr="00B35A50">
        <w:rPr>
          <w:color w:val="000000"/>
          <w:sz w:val="22"/>
          <w:szCs w:val="22"/>
        </w:rPr>
        <w:t xml:space="preserve"> przypadku długotrwałej nieobecnośc</w:t>
      </w:r>
      <w:r w:rsidR="00B35A90" w:rsidRPr="00B35A50">
        <w:rPr>
          <w:color w:val="000000"/>
          <w:sz w:val="22"/>
          <w:szCs w:val="22"/>
        </w:rPr>
        <w:t xml:space="preserve">i </w:t>
      </w:r>
      <w:r w:rsidR="00164E8F" w:rsidRPr="00B35A50">
        <w:rPr>
          <w:color w:val="000000"/>
          <w:sz w:val="22"/>
          <w:szCs w:val="22"/>
        </w:rPr>
        <w:t>dziecka spowodo</w:t>
      </w:r>
      <w:r w:rsidR="00C62237" w:rsidRPr="00B35A50">
        <w:rPr>
          <w:color w:val="000000"/>
          <w:sz w:val="22"/>
          <w:szCs w:val="22"/>
        </w:rPr>
        <w:t xml:space="preserve">wanej chorobą zakaźną,  rodzice </w:t>
      </w:r>
      <w:r w:rsidR="00164E8F" w:rsidRPr="00B35A50">
        <w:rPr>
          <w:color w:val="000000"/>
          <w:sz w:val="22"/>
          <w:szCs w:val="22"/>
        </w:rPr>
        <w:t>zobowiązan</w:t>
      </w:r>
      <w:r w:rsidR="00B35A90" w:rsidRPr="00B35A50">
        <w:rPr>
          <w:color w:val="000000"/>
          <w:sz w:val="22"/>
          <w:szCs w:val="22"/>
        </w:rPr>
        <w:t>i</w:t>
      </w:r>
      <w:r w:rsidR="00DE4DA6" w:rsidRPr="00B35A50">
        <w:rPr>
          <w:color w:val="000000"/>
          <w:sz w:val="22"/>
          <w:szCs w:val="22"/>
        </w:rPr>
        <w:t xml:space="preserve"> </w:t>
      </w:r>
      <w:r w:rsidR="00164E8F" w:rsidRPr="00B35A50">
        <w:rPr>
          <w:color w:val="000000"/>
          <w:sz w:val="22"/>
          <w:szCs w:val="22"/>
        </w:rPr>
        <w:t xml:space="preserve">są </w:t>
      </w:r>
      <w:r w:rsidR="00695803" w:rsidRPr="00B35A50">
        <w:rPr>
          <w:color w:val="000000"/>
          <w:sz w:val="22"/>
          <w:szCs w:val="22"/>
        </w:rPr>
        <w:t>do </w:t>
      </w:r>
      <w:r w:rsidR="00164E8F" w:rsidRPr="00B35A50">
        <w:rPr>
          <w:color w:val="000000"/>
          <w:sz w:val="22"/>
          <w:szCs w:val="22"/>
        </w:rPr>
        <w:t xml:space="preserve">przedłożenia nauczycielce zaświadczenia lekarskiego, informującego, że dziecko może uczęszczać </w:t>
      </w:r>
      <w:r w:rsidR="00695803" w:rsidRPr="00B35A50">
        <w:rPr>
          <w:color w:val="000000"/>
          <w:sz w:val="22"/>
          <w:szCs w:val="22"/>
        </w:rPr>
        <w:t>do </w:t>
      </w:r>
      <w:r>
        <w:rPr>
          <w:color w:val="000000"/>
          <w:sz w:val="22"/>
          <w:szCs w:val="22"/>
        </w:rPr>
        <w:t>przedszkola.</w:t>
      </w:r>
    </w:p>
    <w:p w:rsidR="005220AD" w:rsidRPr="00B35A50" w:rsidRDefault="00A579D5" w:rsidP="00A632E4">
      <w:pPr>
        <w:pStyle w:val="Tekstpodstawowywcity"/>
        <w:spacing w:line="276" w:lineRule="auto"/>
        <w:ind w:left="0"/>
        <w:jc w:val="left"/>
        <w:rPr>
          <w:color w:val="000000"/>
          <w:sz w:val="22"/>
          <w:szCs w:val="22"/>
        </w:rPr>
      </w:pPr>
      <w:r>
        <w:rPr>
          <w:color w:val="000000"/>
          <w:sz w:val="22"/>
          <w:szCs w:val="22"/>
        </w:rPr>
        <w:t>9</w:t>
      </w:r>
      <w:r w:rsidR="00144CC7">
        <w:rPr>
          <w:color w:val="000000"/>
          <w:sz w:val="22"/>
          <w:szCs w:val="22"/>
        </w:rPr>
        <w:t>.  R</w:t>
      </w:r>
      <w:r w:rsidR="00164E8F" w:rsidRPr="00B35A50">
        <w:rPr>
          <w:color w:val="000000"/>
          <w:sz w:val="22"/>
          <w:szCs w:val="22"/>
        </w:rPr>
        <w:t>odzice zobowiązan</w:t>
      </w:r>
      <w:r w:rsidR="00B35A90" w:rsidRPr="00B35A50">
        <w:rPr>
          <w:color w:val="000000"/>
          <w:sz w:val="22"/>
          <w:szCs w:val="22"/>
        </w:rPr>
        <w:t xml:space="preserve">i </w:t>
      </w:r>
      <w:r w:rsidR="00164E8F" w:rsidRPr="00B35A50">
        <w:rPr>
          <w:color w:val="000000"/>
          <w:sz w:val="22"/>
          <w:szCs w:val="22"/>
        </w:rPr>
        <w:t xml:space="preserve">są </w:t>
      </w:r>
      <w:r w:rsidR="00695803" w:rsidRPr="00B35A50">
        <w:rPr>
          <w:color w:val="000000"/>
          <w:sz w:val="22"/>
          <w:szCs w:val="22"/>
        </w:rPr>
        <w:t>do </w:t>
      </w:r>
      <w:r w:rsidR="00164E8F" w:rsidRPr="00B35A50">
        <w:rPr>
          <w:color w:val="000000"/>
          <w:sz w:val="22"/>
          <w:szCs w:val="22"/>
        </w:rPr>
        <w:t>informowania nauczyciel</w:t>
      </w:r>
      <w:r w:rsidR="00B35A90" w:rsidRPr="00B35A50">
        <w:rPr>
          <w:color w:val="000000"/>
          <w:sz w:val="22"/>
          <w:szCs w:val="22"/>
        </w:rPr>
        <w:t xml:space="preserve">i </w:t>
      </w:r>
      <w:r w:rsidR="00164E8F" w:rsidRPr="00B35A50">
        <w:rPr>
          <w:color w:val="000000"/>
          <w:sz w:val="22"/>
          <w:szCs w:val="22"/>
        </w:rPr>
        <w:t xml:space="preserve">o każdorazowej zmianie </w:t>
      </w:r>
      <w:r w:rsidR="00D22D9B">
        <w:rPr>
          <w:color w:val="000000"/>
          <w:sz w:val="22"/>
          <w:szCs w:val="22"/>
        </w:rPr>
        <w:t>numerów telefonów kontaktowych.</w:t>
      </w:r>
    </w:p>
    <w:p w:rsidR="00164E8F" w:rsidRPr="00B25D90" w:rsidRDefault="007C407F" w:rsidP="00A632E4">
      <w:pPr>
        <w:pStyle w:val="Tekstpodstawowywcity"/>
        <w:spacing w:line="276" w:lineRule="auto"/>
        <w:ind w:left="0"/>
        <w:jc w:val="left"/>
        <w:rPr>
          <w:b/>
          <w:color w:val="000000"/>
          <w:sz w:val="22"/>
          <w:szCs w:val="22"/>
        </w:rPr>
      </w:pPr>
      <w:r w:rsidRPr="00B35A50">
        <w:rPr>
          <w:b/>
          <w:bCs/>
          <w:color w:val="000000"/>
          <w:sz w:val="22"/>
          <w:szCs w:val="22"/>
        </w:rPr>
        <w:tab/>
      </w:r>
      <w:r w:rsidR="00164E8F" w:rsidRPr="00B35A50">
        <w:rPr>
          <w:b/>
          <w:bCs/>
          <w:color w:val="000000"/>
          <w:sz w:val="22"/>
          <w:szCs w:val="22"/>
        </w:rPr>
        <w:t>§</w:t>
      </w:r>
      <w:r w:rsidR="005B284B">
        <w:rPr>
          <w:b/>
          <w:color w:val="000000"/>
          <w:sz w:val="22"/>
          <w:szCs w:val="22"/>
        </w:rPr>
        <w:t xml:space="preserve"> 3</w:t>
      </w:r>
      <w:r w:rsidR="002E1E9D">
        <w:rPr>
          <w:b/>
          <w:color w:val="000000"/>
          <w:sz w:val="22"/>
          <w:szCs w:val="22"/>
        </w:rPr>
        <w:t>7</w:t>
      </w:r>
      <w:r w:rsidR="006D63E1" w:rsidRPr="00B35A50">
        <w:rPr>
          <w:b/>
          <w:color w:val="000000"/>
          <w:sz w:val="22"/>
          <w:szCs w:val="22"/>
        </w:rPr>
        <w:t>.</w:t>
      </w:r>
      <w:r w:rsidRPr="00B35A50">
        <w:rPr>
          <w:color w:val="000000"/>
          <w:sz w:val="22"/>
          <w:szCs w:val="22"/>
        </w:rPr>
        <w:t>1.</w:t>
      </w:r>
      <w:r w:rsidRPr="00B35A50">
        <w:rPr>
          <w:b/>
          <w:color w:val="000000"/>
          <w:sz w:val="22"/>
          <w:szCs w:val="22"/>
        </w:rPr>
        <w:t xml:space="preserve"> </w:t>
      </w:r>
      <w:r w:rsidR="00164E8F" w:rsidRPr="00B35A50">
        <w:rPr>
          <w:color w:val="000000"/>
          <w:sz w:val="22"/>
          <w:szCs w:val="22"/>
        </w:rPr>
        <w:t>Przedszkole funkcjo</w:t>
      </w:r>
      <w:r w:rsidR="006D63E1" w:rsidRPr="00B35A50">
        <w:rPr>
          <w:color w:val="000000"/>
          <w:sz w:val="22"/>
          <w:szCs w:val="22"/>
        </w:rPr>
        <w:t xml:space="preserve">nuje cały rok szkolny, czyli </w:t>
      </w:r>
      <w:r w:rsidR="00164E8F" w:rsidRPr="00B35A50">
        <w:rPr>
          <w:color w:val="000000"/>
          <w:sz w:val="22"/>
          <w:szCs w:val="22"/>
        </w:rPr>
        <w:t xml:space="preserve">od dnia 1 września danego roku </w:t>
      </w:r>
      <w:r w:rsidR="00695803" w:rsidRPr="00B35A50">
        <w:rPr>
          <w:color w:val="000000"/>
          <w:sz w:val="22"/>
          <w:szCs w:val="22"/>
        </w:rPr>
        <w:t>do </w:t>
      </w:r>
      <w:r w:rsidR="00164E8F" w:rsidRPr="00B35A50">
        <w:rPr>
          <w:color w:val="000000"/>
          <w:sz w:val="22"/>
          <w:szCs w:val="22"/>
        </w:rPr>
        <w:t>dnia 31 sierpnia roku następnego z wyjątkiem przerw us</w:t>
      </w:r>
      <w:r w:rsidR="004D4302" w:rsidRPr="00B35A50">
        <w:rPr>
          <w:color w:val="000000"/>
          <w:sz w:val="22"/>
          <w:szCs w:val="22"/>
        </w:rPr>
        <w:t>talonych przez organ prowadzący</w:t>
      </w:r>
      <w:r w:rsidR="00D22D9B">
        <w:rPr>
          <w:color w:val="000000"/>
          <w:sz w:val="22"/>
          <w:szCs w:val="22"/>
        </w:rPr>
        <w:t xml:space="preserve"> na wspólny wniosek dyrektora przedszkola i rady rodziców.</w:t>
      </w:r>
    </w:p>
    <w:p w:rsidR="00164E8F" w:rsidRPr="00B35A50" w:rsidRDefault="004D4302" w:rsidP="00A632E4">
      <w:pPr>
        <w:pStyle w:val="Tekstpodstawowywcity"/>
        <w:tabs>
          <w:tab w:val="left" w:pos="284"/>
        </w:tabs>
        <w:spacing w:line="276" w:lineRule="auto"/>
        <w:ind w:left="0"/>
        <w:jc w:val="left"/>
        <w:rPr>
          <w:color w:val="000000"/>
          <w:sz w:val="22"/>
          <w:szCs w:val="22"/>
        </w:rPr>
      </w:pPr>
      <w:r w:rsidRPr="00B35A50">
        <w:rPr>
          <w:bCs/>
          <w:color w:val="000000"/>
          <w:sz w:val="22"/>
          <w:szCs w:val="22"/>
        </w:rPr>
        <w:t>2.</w:t>
      </w:r>
      <w:r w:rsidR="002E1E9D">
        <w:rPr>
          <w:bCs/>
          <w:color w:val="000000"/>
          <w:sz w:val="22"/>
          <w:szCs w:val="22"/>
        </w:rPr>
        <w:t xml:space="preserve"> </w:t>
      </w:r>
      <w:r w:rsidR="000A7207" w:rsidRPr="00B35A50">
        <w:rPr>
          <w:color w:val="000000"/>
          <w:sz w:val="22"/>
          <w:szCs w:val="22"/>
        </w:rPr>
        <w:t>W czasie przerwy wakacyjnej dzieci mogą skorzystać z dyżuru wakacyjnego, zgodnie z w</w:t>
      </w:r>
      <w:r w:rsidR="00B25D90">
        <w:rPr>
          <w:color w:val="000000"/>
          <w:sz w:val="22"/>
          <w:szCs w:val="22"/>
        </w:rPr>
        <w:t xml:space="preserve">ytycznymi organu prowadzącego. </w:t>
      </w:r>
    </w:p>
    <w:p w:rsidR="00940309" w:rsidRPr="00B35A50" w:rsidRDefault="00164E8F" w:rsidP="00A632E4">
      <w:pPr>
        <w:pStyle w:val="Tekstpodstawowywcity"/>
        <w:spacing w:line="276" w:lineRule="auto"/>
        <w:ind w:left="0"/>
        <w:jc w:val="left"/>
        <w:rPr>
          <w:color w:val="000000"/>
          <w:sz w:val="22"/>
          <w:szCs w:val="22"/>
        </w:rPr>
      </w:pPr>
      <w:r w:rsidRPr="00B35A50">
        <w:rPr>
          <w:color w:val="000000"/>
          <w:sz w:val="22"/>
          <w:szCs w:val="22"/>
        </w:rPr>
        <w:t>3. Dodatkowe informacje o organizacj</w:t>
      </w:r>
      <w:r w:rsidR="00B35A90" w:rsidRPr="00B35A50">
        <w:rPr>
          <w:color w:val="000000"/>
          <w:sz w:val="22"/>
          <w:szCs w:val="22"/>
        </w:rPr>
        <w:t xml:space="preserve">i </w:t>
      </w:r>
      <w:r w:rsidR="00940309" w:rsidRPr="00B35A50">
        <w:rPr>
          <w:color w:val="000000"/>
          <w:sz w:val="22"/>
          <w:szCs w:val="22"/>
        </w:rPr>
        <w:t>pracy przedszkola:</w:t>
      </w:r>
    </w:p>
    <w:p w:rsidR="00940309" w:rsidRPr="00B35A50" w:rsidRDefault="00940309" w:rsidP="00A632E4">
      <w:pPr>
        <w:pStyle w:val="Tekstpodstawowywcity"/>
        <w:numPr>
          <w:ilvl w:val="0"/>
          <w:numId w:val="19"/>
        </w:numPr>
        <w:spacing w:line="276" w:lineRule="auto"/>
        <w:jc w:val="left"/>
        <w:rPr>
          <w:color w:val="000000"/>
          <w:sz w:val="22"/>
          <w:szCs w:val="22"/>
        </w:rPr>
      </w:pPr>
      <w:r w:rsidRPr="00B35A50">
        <w:rPr>
          <w:color w:val="000000"/>
          <w:sz w:val="22"/>
          <w:szCs w:val="22"/>
        </w:rPr>
        <w:t>w</w:t>
      </w:r>
      <w:r w:rsidR="00164E8F" w:rsidRPr="00B35A50">
        <w:rPr>
          <w:color w:val="000000"/>
          <w:sz w:val="22"/>
          <w:szCs w:val="22"/>
        </w:rPr>
        <w:t xml:space="preserve"> okresie feri</w:t>
      </w:r>
      <w:r w:rsidR="00B35A90" w:rsidRPr="00B35A50">
        <w:rPr>
          <w:color w:val="000000"/>
          <w:sz w:val="22"/>
          <w:szCs w:val="22"/>
        </w:rPr>
        <w:t xml:space="preserve">i </w:t>
      </w:r>
      <w:r w:rsidR="00164E8F" w:rsidRPr="00B35A50">
        <w:rPr>
          <w:color w:val="000000"/>
          <w:sz w:val="22"/>
          <w:szCs w:val="22"/>
        </w:rPr>
        <w:t>zimowych</w:t>
      </w:r>
      <w:r w:rsidR="00B35A90" w:rsidRPr="00B35A50">
        <w:rPr>
          <w:color w:val="000000"/>
          <w:sz w:val="22"/>
          <w:szCs w:val="22"/>
        </w:rPr>
        <w:t xml:space="preserve"> i </w:t>
      </w:r>
      <w:r w:rsidR="00164E8F" w:rsidRPr="00B35A50">
        <w:rPr>
          <w:color w:val="000000"/>
          <w:sz w:val="22"/>
          <w:szCs w:val="22"/>
        </w:rPr>
        <w:t>przerw świątecznych</w:t>
      </w:r>
      <w:r w:rsidR="003D4CE7">
        <w:rPr>
          <w:color w:val="000000"/>
          <w:sz w:val="22"/>
          <w:szCs w:val="22"/>
        </w:rPr>
        <w:t>,</w:t>
      </w:r>
      <w:r w:rsidRPr="00B35A50">
        <w:rPr>
          <w:color w:val="000000"/>
          <w:sz w:val="22"/>
          <w:szCs w:val="22"/>
        </w:rPr>
        <w:t xml:space="preserve"> w</w:t>
      </w:r>
      <w:r w:rsidR="00164E8F" w:rsidRPr="00B35A50">
        <w:rPr>
          <w:color w:val="000000"/>
          <w:sz w:val="22"/>
          <w:szCs w:val="22"/>
        </w:rPr>
        <w:t xml:space="preserve"> przypadku mniejszej ilośc</w:t>
      </w:r>
      <w:r w:rsidR="00B35A90" w:rsidRPr="00B35A50">
        <w:rPr>
          <w:color w:val="000000"/>
          <w:sz w:val="22"/>
          <w:szCs w:val="22"/>
        </w:rPr>
        <w:t xml:space="preserve">i </w:t>
      </w:r>
      <w:r w:rsidR="00164E8F" w:rsidRPr="00B35A50">
        <w:rPr>
          <w:color w:val="000000"/>
          <w:sz w:val="22"/>
          <w:szCs w:val="22"/>
        </w:rPr>
        <w:t>dziec</w:t>
      </w:r>
      <w:r w:rsidRPr="00B35A50">
        <w:rPr>
          <w:color w:val="000000"/>
          <w:sz w:val="22"/>
          <w:szCs w:val="22"/>
        </w:rPr>
        <w:t>i</w:t>
      </w:r>
      <w:r w:rsidR="003D4CE7">
        <w:rPr>
          <w:color w:val="000000"/>
          <w:sz w:val="22"/>
          <w:szCs w:val="22"/>
        </w:rPr>
        <w:t>,</w:t>
      </w:r>
      <w:r w:rsidRPr="00B35A50">
        <w:rPr>
          <w:color w:val="000000"/>
          <w:sz w:val="22"/>
          <w:szCs w:val="22"/>
        </w:rPr>
        <w:t xml:space="preserve"> w</w:t>
      </w:r>
      <w:r w:rsidR="00164E8F" w:rsidRPr="00B35A50">
        <w:rPr>
          <w:color w:val="000000"/>
          <w:sz w:val="22"/>
          <w:szCs w:val="22"/>
        </w:rPr>
        <w:t xml:space="preserve"> p</w:t>
      </w:r>
      <w:r w:rsidRPr="00B35A50">
        <w:rPr>
          <w:color w:val="000000"/>
          <w:sz w:val="22"/>
          <w:szCs w:val="22"/>
        </w:rPr>
        <w:t>rzedszkolu organizuje się dyżur;</w:t>
      </w:r>
    </w:p>
    <w:p w:rsidR="00940309" w:rsidRPr="00B35A50" w:rsidRDefault="00940309" w:rsidP="00A632E4">
      <w:pPr>
        <w:pStyle w:val="Tekstpodstawowywcity"/>
        <w:numPr>
          <w:ilvl w:val="0"/>
          <w:numId w:val="19"/>
        </w:numPr>
        <w:spacing w:line="276" w:lineRule="auto"/>
        <w:jc w:val="left"/>
        <w:rPr>
          <w:color w:val="000000"/>
          <w:sz w:val="22"/>
          <w:szCs w:val="22"/>
        </w:rPr>
      </w:pPr>
      <w:r w:rsidRPr="00B35A50">
        <w:rPr>
          <w:color w:val="000000"/>
          <w:sz w:val="22"/>
          <w:szCs w:val="22"/>
        </w:rPr>
        <w:t xml:space="preserve">podczas </w:t>
      </w:r>
      <w:r w:rsidR="00164E8F" w:rsidRPr="00B35A50">
        <w:rPr>
          <w:color w:val="000000"/>
          <w:sz w:val="22"/>
          <w:szCs w:val="22"/>
        </w:rPr>
        <w:t>dyżuru dopuszc</w:t>
      </w:r>
      <w:r w:rsidR="00904D5F" w:rsidRPr="00B35A50">
        <w:rPr>
          <w:color w:val="000000"/>
          <w:sz w:val="22"/>
          <w:szCs w:val="22"/>
        </w:rPr>
        <w:t xml:space="preserve">za </w:t>
      </w:r>
      <w:r w:rsidRPr="00B35A50">
        <w:rPr>
          <w:color w:val="000000"/>
          <w:sz w:val="22"/>
          <w:szCs w:val="22"/>
        </w:rPr>
        <w:t xml:space="preserve">się możliwość łączenia grup </w:t>
      </w:r>
      <w:r w:rsidR="00985450" w:rsidRPr="00B35A50">
        <w:rPr>
          <w:color w:val="000000"/>
          <w:sz w:val="22"/>
          <w:szCs w:val="22"/>
        </w:rPr>
        <w:t xml:space="preserve">z zastrzeżeniem, że </w:t>
      </w:r>
      <w:r w:rsidR="00985450" w:rsidRPr="00B35A50">
        <w:rPr>
          <w:color w:val="000000"/>
          <w:sz w:val="22"/>
          <w:szCs w:val="22"/>
        </w:rPr>
        <w:br/>
      </w:r>
      <w:r w:rsidR="00164E8F" w:rsidRPr="00B35A50">
        <w:rPr>
          <w:color w:val="000000"/>
          <w:sz w:val="22"/>
          <w:szCs w:val="22"/>
        </w:rPr>
        <w:t xml:space="preserve">liczebność łączonej </w:t>
      </w:r>
      <w:r w:rsidRPr="00B35A50">
        <w:rPr>
          <w:color w:val="000000"/>
          <w:sz w:val="22"/>
          <w:szCs w:val="22"/>
        </w:rPr>
        <w:t>grupy nie przekracza 25 dzieci;</w:t>
      </w:r>
      <w:r w:rsidR="00B25D90">
        <w:rPr>
          <w:color w:val="000000"/>
          <w:sz w:val="22"/>
          <w:szCs w:val="22"/>
        </w:rPr>
        <w:t xml:space="preserve">                    </w:t>
      </w:r>
    </w:p>
    <w:p w:rsidR="00940309" w:rsidRPr="00B35A50" w:rsidRDefault="00164E8F" w:rsidP="00A632E4">
      <w:pPr>
        <w:pStyle w:val="Tekstpodstawowywcity"/>
        <w:numPr>
          <w:ilvl w:val="0"/>
          <w:numId w:val="19"/>
        </w:numPr>
        <w:spacing w:line="276" w:lineRule="auto"/>
        <w:jc w:val="left"/>
        <w:rPr>
          <w:color w:val="000000"/>
          <w:sz w:val="22"/>
          <w:szCs w:val="22"/>
        </w:rPr>
      </w:pPr>
      <w:r w:rsidRPr="00B35A50">
        <w:rPr>
          <w:color w:val="000000"/>
          <w:sz w:val="22"/>
          <w:szCs w:val="22"/>
        </w:rPr>
        <w:t>podczas dyżuru nauczyciele sprawują opiekę nad dziećm</w:t>
      </w:r>
      <w:r w:rsidR="00B35A90" w:rsidRPr="00B35A50">
        <w:rPr>
          <w:color w:val="000000"/>
          <w:sz w:val="22"/>
          <w:szCs w:val="22"/>
        </w:rPr>
        <w:t xml:space="preserve">i </w:t>
      </w:r>
      <w:r w:rsidRPr="00B35A50">
        <w:rPr>
          <w:color w:val="000000"/>
          <w:sz w:val="22"/>
          <w:szCs w:val="22"/>
        </w:rPr>
        <w:t>lub wykonują czynnośc</w:t>
      </w:r>
      <w:r w:rsidR="00B35A90" w:rsidRPr="00B35A50">
        <w:rPr>
          <w:color w:val="000000"/>
          <w:sz w:val="22"/>
          <w:szCs w:val="22"/>
        </w:rPr>
        <w:t xml:space="preserve">i </w:t>
      </w:r>
      <w:r w:rsidRPr="00B35A50">
        <w:rPr>
          <w:color w:val="000000"/>
          <w:sz w:val="22"/>
          <w:szCs w:val="22"/>
        </w:rPr>
        <w:t>zlecon</w:t>
      </w:r>
      <w:r w:rsidR="00B25D90">
        <w:rPr>
          <w:color w:val="000000"/>
          <w:sz w:val="22"/>
          <w:szCs w:val="22"/>
        </w:rPr>
        <w:t>e przez dyrektora przedszkola,</w:t>
      </w:r>
      <w:r w:rsidR="00940309" w:rsidRPr="00B35A50">
        <w:rPr>
          <w:color w:val="000000"/>
          <w:sz w:val="22"/>
          <w:szCs w:val="22"/>
        </w:rPr>
        <w:t xml:space="preserve"> </w:t>
      </w:r>
      <w:r w:rsidRPr="00B35A50">
        <w:rPr>
          <w:color w:val="000000"/>
          <w:sz w:val="22"/>
          <w:szCs w:val="22"/>
        </w:rPr>
        <w:t>mogą w</w:t>
      </w:r>
      <w:r w:rsidR="00940309" w:rsidRPr="00B35A50">
        <w:rPr>
          <w:color w:val="000000"/>
          <w:sz w:val="22"/>
          <w:szCs w:val="22"/>
        </w:rPr>
        <w:t>ykorzystywać urlop wypoczynkowy;</w:t>
      </w:r>
    </w:p>
    <w:p w:rsidR="00164E8F" w:rsidRDefault="00164E8F" w:rsidP="00A632E4">
      <w:pPr>
        <w:pStyle w:val="Tekstpodstawowywcity"/>
        <w:numPr>
          <w:ilvl w:val="0"/>
          <w:numId w:val="19"/>
        </w:numPr>
        <w:spacing w:line="276" w:lineRule="auto"/>
        <w:jc w:val="left"/>
        <w:rPr>
          <w:color w:val="000000"/>
          <w:sz w:val="22"/>
          <w:szCs w:val="22"/>
        </w:rPr>
      </w:pPr>
      <w:r w:rsidRPr="00B35A50">
        <w:rPr>
          <w:color w:val="000000"/>
          <w:sz w:val="22"/>
          <w:szCs w:val="22"/>
        </w:rPr>
        <w:t>przerwy</w:t>
      </w:r>
      <w:r w:rsidR="00940309" w:rsidRPr="00B35A50">
        <w:rPr>
          <w:color w:val="000000"/>
          <w:sz w:val="22"/>
          <w:szCs w:val="22"/>
        </w:rPr>
        <w:t xml:space="preserve"> w</w:t>
      </w:r>
      <w:r w:rsidR="00985450" w:rsidRPr="00B35A50">
        <w:rPr>
          <w:color w:val="000000"/>
          <w:sz w:val="22"/>
          <w:szCs w:val="22"/>
        </w:rPr>
        <w:t xml:space="preserve"> pracy </w:t>
      </w:r>
      <w:r w:rsidRPr="00B35A50">
        <w:rPr>
          <w:color w:val="000000"/>
          <w:sz w:val="22"/>
          <w:szCs w:val="22"/>
        </w:rPr>
        <w:t>przedszkola wykorzystywane są</w:t>
      </w:r>
      <w:r w:rsidR="00B35A90" w:rsidRPr="00B35A50">
        <w:rPr>
          <w:color w:val="000000"/>
          <w:sz w:val="22"/>
          <w:szCs w:val="22"/>
        </w:rPr>
        <w:t xml:space="preserve"> na </w:t>
      </w:r>
      <w:r w:rsidRPr="00B35A50">
        <w:rPr>
          <w:color w:val="000000"/>
          <w:sz w:val="22"/>
          <w:szCs w:val="22"/>
        </w:rPr>
        <w:t>przeprowadzenie prac poprawiających warunk</w:t>
      </w:r>
      <w:r w:rsidR="00B35A90" w:rsidRPr="00B35A50">
        <w:rPr>
          <w:color w:val="000000"/>
          <w:sz w:val="22"/>
          <w:szCs w:val="22"/>
        </w:rPr>
        <w:t xml:space="preserve">i </w:t>
      </w:r>
      <w:r w:rsidRPr="00B35A50">
        <w:rPr>
          <w:color w:val="000000"/>
          <w:sz w:val="22"/>
          <w:szCs w:val="22"/>
        </w:rPr>
        <w:t>bezpieczeństwa, prac modernizacyjnych, remontowych oraz okresowych czynności, które nie mogą być wykonywane podczas pobytu dziec</w:t>
      </w:r>
      <w:r w:rsidR="00940309" w:rsidRPr="00B35A50">
        <w:rPr>
          <w:color w:val="000000"/>
          <w:sz w:val="22"/>
          <w:szCs w:val="22"/>
        </w:rPr>
        <w:t xml:space="preserve">i </w:t>
      </w:r>
      <w:r w:rsidR="00904D5F" w:rsidRPr="00B35A50">
        <w:rPr>
          <w:color w:val="000000"/>
          <w:sz w:val="22"/>
          <w:szCs w:val="22"/>
        </w:rPr>
        <w:t>w</w:t>
      </w:r>
      <w:r w:rsidRPr="00B35A50">
        <w:rPr>
          <w:color w:val="000000"/>
          <w:sz w:val="22"/>
          <w:szCs w:val="22"/>
        </w:rPr>
        <w:t xml:space="preserve"> przedszkolu.</w:t>
      </w:r>
    </w:p>
    <w:p w:rsidR="00AC3C5B" w:rsidRPr="004A3C23" w:rsidRDefault="00B25D90" w:rsidP="00A632E4">
      <w:pPr>
        <w:pStyle w:val="Tekstpodstawowywcity"/>
        <w:spacing w:line="276" w:lineRule="auto"/>
        <w:ind w:left="0" w:hanging="142"/>
        <w:jc w:val="left"/>
        <w:rPr>
          <w:color w:val="000000"/>
          <w:sz w:val="22"/>
          <w:szCs w:val="22"/>
        </w:rPr>
      </w:pPr>
      <w:r>
        <w:rPr>
          <w:b/>
          <w:bCs/>
          <w:color w:val="000000"/>
          <w:sz w:val="22"/>
          <w:szCs w:val="22"/>
        </w:rPr>
        <w:t xml:space="preserve">        </w:t>
      </w:r>
      <w:r w:rsidR="009D76C0">
        <w:rPr>
          <w:b/>
          <w:bCs/>
          <w:color w:val="000000"/>
          <w:sz w:val="22"/>
          <w:szCs w:val="22"/>
        </w:rPr>
        <w:t xml:space="preserve">     </w:t>
      </w:r>
      <w:r w:rsidR="00AC3C5B" w:rsidRPr="00B35A50">
        <w:rPr>
          <w:b/>
          <w:bCs/>
          <w:color w:val="000000"/>
          <w:sz w:val="22"/>
          <w:szCs w:val="22"/>
        </w:rPr>
        <w:t>§</w:t>
      </w:r>
      <w:r w:rsidR="005B284B">
        <w:rPr>
          <w:b/>
          <w:color w:val="000000"/>
          <w:sz w:val="22"/>
          <w:szCs w:val="22"/>
        </w:rPr>
        <w:t xml:space="preserve"> 3</w:t>
      </w:r>
      <w:r w:rsidR="002E1E9D">
        <w:rPr>
          <w:b/>
          <w:color w:val="000000"/>
          <w:sz w:val="22"/>
          <w:szCs w:val="22"/>
        </w:rPr>
        <w:t>8</w:t>
      </w:r>
      <w:r>
        <w:rPr>
          <w:b/>
          <w:color w:val="000000"/>
          <w:sz w:val="22"/>
          <w:szCs w:val="22"/>
        </w:rPr>
        <w:t>.</w:t>
      </w:r>
      <w:r w:rsidR="00AC3C5B" w:rsidRPr="00B35A50">
        <w:rPr>
          <w:color w:val="000000"/>
          <w:sz w:val="22"/>
          <w:szCs w:val="22"/>
        </w:rPr>
        <w:t>1.</w:t>
      </w:r>
      <w:r w:rsidR="00AC3C5B" w:rsidRPr="00B35A50">
        <w:rPr>
          <w:b/>
          <w:color w:val="000000"/>
          <w:sz w:val="22"/>
          <w:szCs w:val="22"/>
        </w:rPr>
        <w:t xml:space="preserve"> </w:t>
      </w:r>
      <w:r w:rsidR="00AC3C5B" w:rsidRPr="00B35A50">
        <w:rPr>
          <w:color w:val="000000"/>
          <w:sz w:val="22"/>
          <w:szCs w:val="22"/>
        </w:rPr>
        <w:t xml:space="preserve">Dyrektor przedszkola powierza poszczególne oddziały </w:t>
      </w:r>
      <w:r w:rsidR="009D76C0">
        <w:rPr>
          <w:color w:val="000000"/>
          <w:sz w:val="22"/>
          <w:szCs w:val="22"/>
        </w:rPr>
        <w:t xml:space="preserve">dwóm nauczycielom. </w:t>
      </w:r>
    </w:p>
    <w:p w:rsidR="00164E8F" w:rsidRDefault="00AC3C5B" w:rsidP="00A632E4">
      <w:pPr>
        <w:pStyle w:val="Tekstpodstawowywcity"/>
        <w:spacing w:line="276" w:lineRule="auto"/>
        <w:ind w:left="0"/>
        <w:jc w:val="left"/>
        <w:rPr>
          <w:color w:val="000000"/>
          <w:sz w:val="22"/>
          <w:szCs w:val="22"/>
        </w:rPr>
      </w:pPr>
      <w:r w:rsidRPr="00B35A50">
        <w:rPr>
          <w:color w:val="000000"/>
          <w:sz w:val="22"/>
          <w:szCs w:val="22"/>
        </w:rPr>
        <w:t>2.</w:t>
      </w:r>
      <w:r w:rsidRPr="00B35A50">
        <w:rPr>
          <w:b/>
          <w:color w:val="000000"/>
          <w:sz w:val="22"/>
          <w:szCs w:val="22"/>
        </w:rPr>
        <w:t xml:space="preserve"> </w:t>
      </w:r>
      <w:r w:rsidRPr="00B35A50">
        <w:rPr>
          <w:color w:val="000000"/>
          <w:sz w:val="22"/>
          <w:szCs w:val="22"/>
        </w:rPr>
        <w:t>Dla zapewnienia ciągłości i skuteczności pracy wychowawczej i dydaktycznej wskazane jest, aby nauczyciel (nauczyciele) opiekował się danym oddziałem przez cały okres uczęszczania dzieci do przedszkola.</w:t>
      </w:r>
      <w:r w:rsidRPr="00B35A50">
        <w:rPr>
          <w:b/>
          <w:color w:val="000000"/>
          <w:sz w:val="22"/>
          <w:szCs w:val="22"/>
        </w:rPr>
        <w:t xml:space="preserve"> </w:t>
      </w:r>
      <w:r w:rsidRPr="00B35A50">
        <w:rPr>
          <w:color w:val="000000"/>
          <w:sz w:val="22"/>
          <w:szCs w:val="22"/>
        </w:rPr>
        <w:t>Uzależnione jest to od mo</w:t>
      </w:r>
      <w:r w:rsidR="004A3C23">
        <w:rPr>
          <w:color w:val="000000"/>
          <w:sz w:val="22"/>
          <w:szCs w:val="22"/>
        </w:rPr>
        <w:t>żliwości kadrowych przedszkola.</w:t>
      </w:r>
    </w:p>
    <w:p w:rsidR="00B375E4" w:rsidRDefault="00B375E4" w:rsidP="00A632E4">
      <w:pPr>
        <w:pStyle w:val="Tekstpodstawowywcity"/>
        <w:spacing w:line="276" w:lineRule="auto"/>
        <w:ind w:left="0" w:hanging="142"/>
        <w:jc w:val="left"/>
        <w:rPr>
          <w:sz w:val="22"/>
          <w:szCs w:val="22"/>
        </w:rPr>
      </w:pPr>
      <w:r>
        <w:rPr>
          <w:b/>
          <w:bCs/>
          <w:color w:val="000000"/>
          <w:sz w:val="22"/>
          <w:szCs w:val="22"/>
        </w:rPr>
        <w:t xml:space="preserve">              </w:t>
      </w:r>
      <w:r w:rsidRPr="00B35A50">
        <w:rPr>
          <w:b/>
          <w:bCs/>
          <w:color w:val="000000"/>
          <w:sz w:val="22"/>
          <w:szCs w:val="22"/>
        </w:rPr>
        <w:t>§</w:t>
      </w:r>
      <w:r>
        <w:rPr>
          <w:b/>
          <w:color w:val="000000"/>
          <w:sz w:val="22"/>
          <w:szCs w:val="22"/>
        </w:rPr>
        <w:t xml:space="preserve"> 3</w:t>
      </w:r>
      <w:r w:rsidR="009D76C0">
        <w:rPr>
          <w:b/>
          <w:color w:val="000000"/>
          <w:sz w:val="22"/>
          <w:szCs w:val="22"/>
        </w:rPr>
        <w:t>9</w:t>
      </w:r>
      <w:r w:rsidRPr="00B35A50">
        <w:rPr>
          <w:b/>
          <w:color w:val="000000"/>
          <w:sz w:val="22"/>
          <w:szCs w:val="22"/>
        </w:rPr>
        <w:t>.</w:t>
      </w:r>
      <w:r w:rsidRPr="00B35A50">
        <w:rPr>
          <w:color w:val="000000"/>
          <w:sz w:val="22"/>
          <w:szCs w:val="22"/>
        </w:rPr>
        <w:t>1.</w:t>
      </w:r>
      <w:r w:rsidRPr="00B35A50">
        <w:rPr>
          <w:b/>
          <w:color w:val="000000"/>
          <w:sz w:val="22"/>
          <w:szCs w:val="22"/>
        </w:rPr>
        <w:t xml:space="preserve"> </w:t>
      </w:r>
      <w:r w:rsidRPr="00E266A5">
        <w:rPr>
          <w:sz w:val="22"/>
          <w:szCs w:val="22"/>
        </w:rPr>
        <w:t xml:space="preserve">Do realizacji celów statutowych przedszkole posiada: </w:t>
      </w:r>
    </w:p>
    <w:p w:rsidR="00B375E4" w:rsidRDefault="00B375E4" w:rsidP="00A632E4">
      <w:pPr>
        <w:pStyle w:val="Tekstpodstawowywcity"/>
        <w:numPr>
          <w:ilvl w:val="0"/>
          <w:numId w:val="20"/>
        </w:numPr>
        <w:spacing w:line="276" w:lineRule="auto"/>
        <w:jc w:val="left"/>
        <w:rPr>
          <w:sz w:val="22"/>
          <w:szCs w:val="22"/>
        </w:rPr>
      </w:pPr>
      <w:r>
        <w:rPr>
          <w:sz w:val="22"/>
          <w:szCs w:val="22"/>
        </w:rPr>
        <w:t>cztery</w:t>
      </w:r>
      <w:r w:rsidRPr="00E266A5">
        <w:rPr>
          <w:sz w:val="22"/>
          <w:szCs w:val="22"/>
        </w:rPr>
        <w:t xml:space="preserve"> sal</w:t>
      </w:r>
      <w:r>
        <w:rPr>
          <w:sz w:val="22"/>
          <w:szCs w:val="22"/>
        </w:rPr>
        <w:t>e dydaktyczne;</w:t>
      </w:r>
    </w:p>
    <w:p w:rsidR="00B375E4" w:rsidRDefault="00B375E4" w:rsidP="00A632E4">
      <w:pPr>
        <w:pStyle w:val="Tekstpodstawowywcity"/>
        <w:numPr>
          <w:ilvl w:val="0"/>
          <w:numId w:val="20"/>
        </w:numPr>
        <w:spacing w:line="276" w:lineRule="auto"/>
        <w:jc w:val="left"/>
        <w:rPr>
          <w:sz w:val="22"/>
          <w:szCs w:val="22"/>
        </w:rPr>
      </w:pPr>
      <w:r w:rsidRPr="00E266A5">
        <w:rPr>
          <w:sz w:val="22"/>
          <w:szCs w:val="22"/>
        </w:rPr>
        <w:t xml:space="preserve">salę </w:t>
      </w:r>
      <w:r>
        <w:rPr>
          <w:sz w:val="22"/>
          <w:szCs w:val="22"/>
        </w:rPr>
        <w:t>do zabaw ruchowych;</w:t>
      </w:r>
    </w:p>
    <w:p w:rsidR="00B375E4" w:rsidRDefault="00B375E4" w:rsidP="00A632E4">
      <w:pPr>
        <w:pStyle w:val="Tekstpodstawowywcity"/>
        <w:numPr>
          <w:ilvl w:val="0"/>
          <w:numId w:val="20"/>
        </w:numPr>
        <w:spacing w:line="276" w:lineRule="auto"/>
        <w:jc w:val="left"/>
        <w:rPr>
          <w:sz w:val="22"/>
          <w:szCs w:val="22"/>
        </w:rPr>
      </w:pPr>
      <w:r w:rsidRPr="00E266A5">
        <w:rPr>
          <w:sz w:val="22"/>
          <w:szCs w:val="22"/>
        </w:rPr>
        <w:t>gabi</w:t>
      </w:r>
      <w:r>
        <w:rPr>
          <w:sz w:val="22"/>
          <w:szCs w:val="22"/>
        </w:rPr>
        <w:t xml:space="preserve">net logopedyczno-psychologiczny; </w:t>
      </w:r>
    </w:p>
    <w:p w:rsidR="00B375E4" w:rsidRDefault="00B375E4" w:rsidP="00A632E4">
      <w:pPr>
        <w:pStyle w:val="Tekstpodstawowywcity"/>
        <w:numPr>
          <w:ilvl w:val="0"/>
          <w:numId w:val="20"/>
        </w:numPr>
        <w:spacing w:line="276" w:lineRule="auto"/>
        <w:jc w:val="left"/>
        <w:rPr>
          <w:sz w:val="22"/>
          <w:szCs w:val="22"/>
        </w:rPr>
      </w:pPr>
      <w:r w:rsidRPr="00E266A5">
        <w:rPr>
          <w:sz w:val="22"/>
          <w:szCs w:val="22"/>
        </w:rPr>
        <w:t xml:space="preserve">gabinet terapii </w:t>
      </w:r>
      <w:r>
        <w:rPr>
          <w:sz w:val="22"/>
          <w:szCs w:val="22"/>
        </w:rPr>
        <w:t xml:space="preserve">integracji </w:t>
      </w:r>
      <w:r w:rsidRPr="00E266A5">
        <w:rPr>
          <w:sz w:val="22"/>
          <w:szCs w:val="22"/>
        </w:rPr>
        <w:t xml:space="preserve">sensorycznej; </w:t>
      </w:r>
    </w:p>
    <w:p w:rsidR="00B375E4" w:rsidRDefault="00B375E4" w:rsidP="00A632E4">
      <w:pPr>
        <w:pStyle w:val="Tekstpodstawowywcity"/>
        <w:numPr>
          <w:ilvl w:val="0"/>
          <w:numId w:val="20"/>
        </w:numPr>
        <w:spacing w:line="276" w:lineRule="auto"/>
        <w:jc w:val="left"/>
        <w:rPr>
          <w:sz w:val="22"/>
          <w:szCs w:val="22"/>
        </w:rPr>
      </w:pPr>
      <w:r w:rsidRPr="00E266A5">
        <w:rPr>
          <w:sz w:val="22"/>
          <w:szCs w:val="22"/>
        </w:rPr>
        <w:t xml:space="preserve">pomieszczenia administracyjno-gospodarcze; </w:t>
      </w:r>
    </w:p>
    <w:p w:rsidR="00B375E4" w:rsidRDefault="00B375E4" w:rsidP="00A632E4">
      <w:pPr>
        <w:pStyle w:val="Tekstpodstawowywcity"/>
        <w:numPr>
          <w:ilvl w:val="0"/>
          <w:numId w:val="20"/>
        </w:numPr>
        <w:spacing w:line="276" w:lineRule="auto"/>
        <w:jc w:val="left"/>
        <w:rPr>
          <w:sz w:val="22"/>
          <w:szCs w:val="22"/>
        </w:rPr>
      </w:pPr>
      <w:r w:rsidRPr="00E266A5">
        <w:rPr>
          <w:sz w:val="22"/>
          <w:szCs w:val="22"/>
        </w:rPr>
        <w:t>szatni</w:t>
      </w:r>
      <w:r>
        <w:rPr>
          <w:sz w:val="22"/>
          <w:szCs w:val="22"/>
        </w:rPr>
        <w:t>ę</w:t>
      </w:r>
      <w:r w:rsidRPr="00E266A5">
        <w:rPr>
          <w:sz w:val="22"/>
          <w:szCs w:val="22"/>
        </w:rPr>
        <w:t xml:space="preserve"> dla dzieci; </w:t>
      </w:r>
    </w:p>
    <w:p w:rsidR="00B375E4" w:rsidRDefault="00B375E4" w:rsidP="00A632E4">
      <w:pPr>
        <w:pStyle w:val="Tekstpodstawowywcity"/>
        <w:numPr>
          <w:ilvl w:val="0"/>
          <w:numId w:val="20"/>
        </w:numPr>
        <w:spacing w:line="276" w:lineRule="auto"/>
        <w:jc w:val="left"/>
        <w:rPr>
          <w:sz w:val="22"/>
          <w:szCs w:val="22"/>
        </w:rPr>
      </w:pPr>
      <w:r>
        <w:rPr>
          <w:sz w:val="22"/>
          <w:szCs w:val="22"/>
        </w:rPr>
        <w:t>kuchnię;</w:t>
      </w:r>
    </w:p>
    <w:p w:rsidR="00B375E4" w:rsidRPr="00FE7962" w:rsidRDefault="00B375E4" w:rsidP="00A632E4">
      <w:pPr>
        <w:pStyle w:val="Tekstpodstawowywcity"/>
        <w:numPr>
          <w:ilvl w:val="0"/>
          <w:numId w:val="20"/>
        </w:numPr>
        <w:spacing w:line="276" w:lineRule="auto"/>
        <w:jc w:val="left"/>
        <w:rPr>
          <w:sz w:val="22"/>
          <w:szCs w:val="22"/>
        </w:rPr>
      </w:pPr>
      <w:r>
        <w:rPr>
          <w:sz w:val="22"/>
          <w:szCs w:val="22"/>
        </w:rPr>
        <w:t>plac zabaw w ogrodzie.</w:t>
      </w:r>
    </w:p>
    <w:p w:rsidR="00543A55" w:rsidRDefault="004A3C23" w:rsidP="00A632E4">
      <w:pPr>
        <w:pStyle w:val="Akapitzlist"/>
        <w:spacing w:line="276" w:lineRule="auto"/>
        <w:ind w:left="1440" w:hanging="731"/>
        <w:rPr>
          <w:color w:val="000000"/>
          <w:sz w:val="22"/>
          <w:szCs w:val="22"/>
        </w:rPr>
      </w:pPr>
      <w:r w:rsidRPr="00543A55">
        <w:rPr>
          <w:b/>
          <w:bCs/>
          <w:color w:val="000000"/>
          <w:sz w:val="22"/>
          <w:szCs w:val="22"/>
        </w:rPr>
        <w:t>§</w:t>
      </w:r>
      <w:r w:rsidR="008D2AF2" w:rsidRPr="00543A55">
        <w:rPr>
          <w:b/>
          <w:color w:val="000000"/>
          <w:sz w:val="22"/>
          <w:szCs w:val="22"/>
        </w:rPr>
        <w:t xml:space="preserve"> 40</w:t>
      </w:r>
      <w:r w:rsidRPr="00543A55">
        <w:rPr>
          <w:b/>
          <w:color w:val="000000"/>
          <w:sz w:val="22"/>
          <w:szCs w:val="22"/>
        </w:rPr>
        <w:t>.</w:t>
      </w:r>
      <w:r w:rsidRPr="00543A55">
        <w:rPr>
          <w:color w:val="000000"/>
          <w:sz w:val="22"/>
          <w:szCs w:val="22"/>
        </w:rPr>
        <w:t>1</w:t>
      </w:r>
      <w:r w:rsidR="00AF2A89" w:rsidRPr="00543A55">
        <w:rPr>
          <w:color w:val="000000"/>
          <w:sz w:val="22"/>
          <w:szCs w:val="22"/>
        </w:rPr>
        <w:t xml:space="preserve"> </w:t>
      </w:r>
      <w:r w:rsidR="00164E8F" w:rsidRPr="00543A55">
        <w:rPr>
          <w:color w:val="000000"/>
          <w:sz w:val="22"/>
          <w:szCs w:val="22"/>
        </w:rPr>
        <w:t>Przedszkole jest jednostką budżetową, której działalność finansowa</w:t>
      </w:r>
      <w:r w:rsidR="00B35A90" w:rsidRPr="00543A55">
        <w:rPr>
          <w:color w:val="000000"/>
          <w:sz w:val="22"/>
          <w:szCs w:val="22"/>
        </w:rPr>
        <w:t xml:space="preserve">na </w:t>
      </w:r>
      <w:r w:rsidR="00985450" w:rsidRPr="00543A55">
        <w:rPr>
          <w:color w:val="000000"/>
          <w:sz w:val="22"/>
          <w:szCs w:val="22"/>
        </w:rPr>
        <w:t xml:space="preserve">jest przez: </w:t>
      </w:r>
    </w:p>
    <w:p w:rsidR="00940309" w:rsidRPr="00543A55" w:rsidRDefault="00904D5F" w:rsidP="00A632E4">
      <w:pPr>
        <w:pStyle w:val="Akapitzlist"/>
        <w:numPr>
          <w:ilvl w:val="1"/>
          <w:numId w:val="21"/>
        </w:numPr>
        <w:spacing w:line="276" w:lineRule="auto"/>
        <w:ind w:left="709" w:hanging="425"/>
        <w:rPr>
          <w:color w:val="000000"/>
          <w:sz w:val="22"/>
          <w:szCs w:val="22"/>
        </w:rPr>
      </w:pPr>
      <w:r w:rsidRPr="00543A55">
        <w:rPr>
          <w:color w:val="000000"/>
          <w:sz w:val="22"/>
          <w:szCs w:val="22"/>
        </w:rPr>
        <w:t>m</w:t>
      </w:r>
      <w:r w:rsidR="00940309" w:rsidRPr="00543A55">
        <w:rPr>
          <w:color w:val="000000"/>
          <w:sz w:val="22"/>
          <w:szCs w:val="22"/>
        </w:rPr>
        <w:t>iasto st. Warszawa;</w:t>
      </w:r>
    </w:p>
    <w:p w:rsidR="00164E8F" w:rsidRPr="00543A55" w:rsidRDefault="00164E8F" w:rsidP="00A632E4">
      <w:pPr>
        <w:pStyle w:val="Akapitzlist"/>
        <w:numPr>
          <w:ilvl w:val="1"/>
          <w:numId w:val="21"/>
        </w:numPr>
        <w:spacing w:line="276" w:lineRule="auto"/>
        <w:ind w:left="709" w:hanging="425"/>
        <w:rPr>
          <w:color w:val="000000"/>
          <w:sz w:val="22"/>
          <w:szCs w:val="22"/>
        </w:rPr>
      </w:pPr>
      <w:r w:rsidRPr="00543A55">
        <w:rPr>
          <w:color w:val="000000"/>
          <w:sz w:val="22"/>
          <w:szCs w:val="22"/>
        </w:rPr>
        <w:lastRenderedPageBreak/>
        <w:t>rodziców,</w:t>
      </w:r>
      <w:r w:rsidR="00B35A90" w:rsidRPr="00543A55">
        <w:rPr>
          <w:color w:val="000000"/>
          <w:sz w:val="22"/>
          <w:szCs w:val="22"/>
        </w:rPr>
        <w:t xml:space="preserve"> w </w:t>
      </w:r>
      <w:r w:rsidRPr="00543A55">
        <w:rPr>
          <w:color w:val="000000"/>
          <w:sz w:val="22"/>
          <w:szCs w:val="22"/>
        </w:rPr>
        <w:t xml:space="preserve"> formie opłat </w:t>
      </w:r>
      <w:r w:rsidR="00940309" w:rsidRPr="00543A55">
        <w:rPr>
          <w:color w:val="000000"/>
          <w:sz w:val="22"/>
          <w:szCs w:val="22"/>
        </w:rPr>
        <w:t>za wyżywienie.</w:t>
      </w:r>
    </w:p>
    <w:p w:rsidR="00164E8F" w:rsidRPr="00B35A50" w:rsidRDefault="00AF2A89" w:rsidP="00A632E4">
      <w:pPr>
        <w:spacing w:line="276" w:lineRule="auto"/>
        <w:rPr>
          <w:color w:val="000000"/>
          <w:sz w:val="22"/>
          <w:szCs w:val="22"/>
        </w:rPr>
      </w:pPr>
      <w:r>
        <w:rPr>
          <w:color w:val="000000"/>
          <w:sz w:val="22"/>
          <w:szCs w:val="22"/>
        </w:rPr>
        <w:t>2.</w:t>
      </w:r>
      <w:r w:rsidR="00985450" w:rsidRPr="00B35A50">
        <w:rPr>
          <w:color w:val="000000"/>
          <w:sz w:val="22"/>
          <w:szCs w:val="22"/>
        </w:rPr>
        <w:t xml:space="preserve">Przedszkole </w:t>
      </w:r>
      <w:r w:rsidR="00164E8F" w:rsidRPr="00B35A50">
        <w:rPr>
          <w:color w:val="000000"/>
          <w:sz w:val="22"/>
          <w:szCs w:val="22"/>
        </w:rPr>
        <w:t>może otrzymywać darowizny, które ewidencjonowane są zgodnie</w:t>
      </w:r>
      <w:r w:rsidR="00940309" w:rsidRPr="00B35A50">
        <w:rPr>
          <w:color w:val="000000"/>
          <w:sz w:val="22"/>
          <w:szCs w:val="22"/>
        </w:rPr>
        <w:t xml:space="preserve"> z</w:t>
      </w:r>
      <w:r w:rsidR="00164E8F" w:rsidRPr="00B35A50">
        <w:rPr>
          <w:color w:val="000000"/>
          <w:sz w:val="22"/>
          <w:szCs w:val="22"/>
        </w:rPr>
        <w:t xml:space="preserve">                         przepisam</w:t>
      </w:r>
      <w:r w:rsidR="00B35A90" w:rsidRPr="00B35A50">
        <w:rPr>
          <w:color w:val="000000"/>
          <w:sz w:val="22"/>
          <w:szCs w:val="22"/>
        </w:rPr>
        <w:t xml:space="preserve">i </w:t>
      </w:r>
      <w:r w:rsidR="00164E8F" w:rsidRPr="00B35A50">
        <w:rPr>
          <w:color w:val="000000"/>
          <w:sz w:val="22"/>
          <w:szCs w:val="22"/>
        </w:rPr>
        <w:t>o gospodarce finansowej</w:t>
      </w:r>
      <w:r w:rsidR="00B35A90" w:rsidRPr="00B35A50">
        <w:rPr>
          <w:color w:val="000000"/>
          <w:sz w:val="22"/>
          <w:szCs w:val="22"/>
        </w:rPr>
        <w:t xml:space="preserve"> w </w:t>
      </w:r>
      <w:r w:rsidR="00164E8F" w:rsidRPr="00B35A50">
        <w:rPr>
          <w:color w:val="000000"/>
          <w:sz w:val="22"/>
          <w:szCs w:val="22"/>
        </w:rPr>
        <w:t>jednostkach budżet</w:t>
      </w:r>
      <w:r>
        <w:rPr>
          <w:color w:val="000000"/>
          <w:sz w:val="22"/>
          <w:szCs w:val="22"/>
        </w:rPr>
        <w:t>owych.</w:t>
      </w:r>
    </w:p>
    <w:p w:rsidR="00164E8F" w:rsidRPr="00B35A50" w:rsidRDefault="00111124" w:rsidP="00A632E4">
      <w:pPr>
        <w:spacing w:line="276" w:lineRule="auto"/>
        <w:rPr>
          <w:color w:val="000000"/>
          <w:sz w:val="22"/>
          <w:szCs w:val="22"/>
        </w:rPr>
      </w:pPr>
      <w:r w:rsidRPr="00B35A50">
        <w:rPr>
          <w:color w:val="000000"/>
          <w:sz w:val="22"/>
          <w:szCs w:val="22"/>
        </w:rPr>
        <w:t>6</w:t>
      </w:r>
      <w:r w:rsidR="00164E8F" w:rsidRPr="00B35A50">
        <w:rPr>
          <w:color w:val="000000"/>
          <w:sz w:val="22"/>
          <w:szCs w:val="22"/>
        </w:rPr>
        <w:t>.  Przedszkole może wynajmować pomieszczenia</w:t>
      </w:r>
      <w:r w:rsidR="00B35A90" w:rsidRPr="00B35A50">
        <w:rPr>
          <w:color w:val="000000"/>
          <w:sz w:val="22"/>
          <w:szCs w:val="22"/>
        </w:rPr>
        <w:t xml:space="preserve"> na </w:t>
      </w:r>
      <w:r w:rsidR="00164E8F" w:rsidRPr="00B35A50">
        <w:rPr>
          <w:color w:val="000000"/>
          <w:sz w:val="22"/>
          <w:szCs w:val="22"/>
        </w:rPr>
        <w:t>działalność gospodarczą, o ile nie koliduje to z podstawowym</w:t>
      </w:r>
      <w:r w:rsidR="00B35A90" w:rsidRPr="00B35A50">
        <w:rPr>
          <w:color w:val="000000"/>
          <w:sz w:val="22"/>
          <w:szCs w:val="22"/>
        </w:rPr>
        <w:t xml:space="preserve">i </w:t>
      </w:r>
      <w:r w:rsidR="00164E8F" w:rsidRPr="00B35A50">
        <w:rPr>
          <w:color w:val="000000"/>
          <w:sz w:val="22"/>
          <w:szCs w:val="22"/>
        </w:rPr>
        <w:t>zadaniam</w:t>
      </w:r>
      <w:r w:rsidR="00B35A90" w:rsidRPr="00B35A50">
        <w:rPr>
          <w:color w:val="000000"/>
          <w:sz w:val="22"/>
          <w:szCs w:val="22"/>
        </w:rPr>
        <w:t xml:space="preserve">i </w:t>
      </w:r>
      <w:r w:rsidR="00AF2A89">
        <w:rPr>
          <w:color w:val="000000"/>
          <w:sz w:val="22"/>
          <w:szCs w:val="22"/>
        </w:rPr>
        <w:t>przedszkola.</w:t>
      </w:r>
    </w:p>
    <w:p w:rsidR="00111124" w:rsidRPr="00B35A50" w:rsidRDefault="00AF2A89" w:rsidP="00A632E4">
      <w:pPr>
        <w:pStyle w:val="Tekstpodstawowywcity"/>
        <w:spacing w:line="276" w:lineRule="auto"/>
        <w:ind w:left="0" w:hanging="142"/>
        <w:jc w:val="left"/>
        <w:rPr>
          <w:color w:val="000000"/>
          <w:sz w:val="22"/>
          <w:szCs w:val="22"/>
        </w:rPr>
      </w:pPr>
      <w:r>
        <w:rPr>
          <w:b/>
          <w:bCs/>
          <w:color w:val="000000"/>
          <w:sz w:val="22"/>
          <w:szCs w:val="22"/>
        </w:rPr>
        <w:t xml:space="preserve">              </w:t>
      </w:r>
      <w:r w:rsidRPr="00B35A50">
        <w:rPr>
          <w:b/>
          <w:bCs/>
          <w:color w:val="000000"/>
          <w:sz w:val="22"/>
          <w:szCs w:val="22"/>
        </w:rPr>
        <w:t>§</w:t>
      </w:r>
      <w:r w:rsidR="008D2AF2">
        <w:rPr>
          <w:b/>
          <w:color w:val="000000"/>
          <w:sz w:val="22"/>
          <w:szCs w:val="22"/>
        </w:rPr>
        <w:t xml:space="preserve"> 41</w:t>
      </w:r>
      <w:r>
        <w:rPr>
          <w:b/>
          <w:color w:val="000000"/>
          <w:sz w:val="22"/>
          <w:szCs w:val="22"/>
        </w:rPr>
        <w:t>.</w:t>
      </w:r>
      <w:r w:rsidRPr="00B35A50">
        <w:rPr>
          <w:color w:val="000000"/>
          <w:sz w:val="22"/>
          <w:szCs w:val="22"/>
        </w:rPr>
        <w:t>1</w:t>
      </w:r>
      <w:r>
        <w:rPr>
          <w:color w:val="000000"/>
          <w:sz w:val="22"/>
          <w:szCs w:val="22"/>
        </w:rPr>
        <w:t xml:space="preserve"> </w:t>
      </w:r>
      <w:r w:rsidR="00164E8F" w:rsidRPr="00B35A50">
        <w:rPr>
          <w:color w:val="000000"/>
          <w:sz w:val="22"/>
          <w:szCs w:val="22"/>
        </w:rPr>
        <w:t>Zasady odpłatnośc</w:t>
      </w:r>
      <w:r w:rsidR="00B35A90" w:rsidRPr="00B35A50">
        <w:rPr>
          <w:color w:val="000000"/>
          <w:sz w:val="22"/>
          <w:szCs w:val="22"/>
        </w:rPr>
        <w:t xml:space="preserve">i </w:t>
      </w:r>
      <w:r w:rsidR="00164E8F" w:rsidRPr="00B35A50">
        <w:rPr>
          <w:color w:val="000000"/>
          <w:sz w:val="22"/>
          <w:szCs w:val="22"/>
        </w:rPr>
        <w:t xml:space="preserve">za </w:t>
      </w:r>
      <w:r w:rsidR="00111124" w:rsidRPr="00B35A50">
        <w:rPr>
          <w:color w:val="000000"/>
          <w:sz w:val="22"/>
          <w:szCs w:val="22"/>
        </w:rPr>
        <w:t xml:space="preserve">wyżywienie </w:t>
      </w:r>
      <w:r w:rsidR="00985450" w:rsidRPr="00B35A50">
        <w:rPr>
          <w:color w:val="000000"/>
          <w:sz w:val="22"/>
          <w:szCs w:val="22"/>
        </w:rPr>
        <w:t>w</w:t>
      </w:r>
      <w:r w:rsidR="00164E8F" w:rsidRPr="00B35A50">
        <w:rPr>
          <w:color w:val="000000"/>
          <w:sz w:val="22"/>
          <w:szCs w:val="22"/>
        </w:rPr>
        <w:t xml:space="preserve"> przedszkolu</w:t>
      </w:r>
      <w:r w:rsidR="00985450" w:rsidRPr="00B35A50">
        <w:rPr>
          <w:color w:val="000000"/>
          <w:sz w:val="22"/>
          <w:szCs w:val="22"/>
        </w:rPr>
        <w:t xml:space="preserve"> </w:t>
      </w:r>
      <w:r w:rsidR="00B35A90" w:rsidRPr="00B35A50">
        <w:rPr>
          <w:color w:val="000000"/>
          <w:sz w:val="22"/>
          <w:szCs w:val="22"/>
        </w:rPr>
        <w:t>i </w:t>
      </w:r>
      <w:r w:rsidR="00164E8F" w:rsidRPr="00B35A50">
        <w:rPr>
          <w:color w:val="000000"/>
          <w:sz w:val="22"/>
          <w:szCs w:val="22"/>
        </w:rPr>
        <w:t>odpłatnośc</w:t>
      </w:r>
      <w:r w:rsidR="00B35A90" w:rsidRPr="00B35A50">
        <w:rPr>
          <w:color w:val="000000"/>
          <w:sz w:val="22"/>
          <w:szCs w:val="22"/>
        </w:rPr>
        <w:t xml:space="preserve">i </w:t>
      </w:r>
      <w:r w:rsidR="00164E8F" w:rsidRPr="00B35A50">
        <w:rPr>
          <w:color w:val="000000"/>
          <w:sz w:val="22"/>
          <w:szCs w:val="22"/>
        </w:rPr>
        <w:t>za korzystanie z wyżywienia przez pracowników ustalane są przez organ prow</w:t>
      </w:r>
      <w:r w:rsidR="003D4CE7">
        <w:rPr>
          <w:color w:val="000000"/>
          <w:sz w:val="22"/>
          <w:szCs w:val="22"/>
        </w:rPr>
        <w:t>adzący:</w:t>
      </w:r>
    </w:p>
    <w:p w:rsidR="00A332EF" w:rsidRPr="00B35A50" w:rsidRDefault="00111124" w:rsidP="00A632E4">
      <w:pPr>
        <w:pStyle w:val="Tekstpodstawowywcity"/>
        <w:numPr>
          <w:ilvl w:val="1"/>
          <w:numId w:val="22"/>
        </w:numPr>
        <w:spacing w:line="276" w:lineRule="auto"/>
        <w:ind w:left="709" w:hanging="425"/>
        <w:jc w:val="left"/>
        <w:rPr>
          <w:color w:val="000000"/>
          <w:sz w:val="22"/>
          <w:szCs w:val="22"/>
        </w:rPr>
      </w:pPr>
      <w:r w:rsidRPr="00B35A50">
        <w:rPr>
          <w:color w:val="000000"/>
          <w:sz w:val="22"/>
          <w:szCs w:val="22"/>
        </w:rPr>
        <w:t>p</w:t>
      </w:r>
      <w:r w:rsidR="00164E8F" w:rsidRPr="00B35A50">
        <w:rPr>
          <w:color w:val="000000"/>
          <w:sz w:val="22"/>
          <w:szCs w:val="22"/>
        </w:rPr>
        <w:t>rzedszkole organizuje dla dziec</w:t>
      </w:r>
      <w:r w:rsidR="00B35A90" w:rsidRPr="00B35A50">
        <w:rPr>
          <w:color w:val="000000"/>
          <w:sz w:val="22"/>
          <w:szCs w:val="22"/>
        </w:rPr>
        <w:t xml:space="preserve">i </w:t>
      </w:r>
      <w:r w:rsidR="00164E8F" w:rsidRPr="00B35A50">
        <w:rPr>
          <w:color w:val="000000"/>
          <w:sz w:val="22"/>
          <w:szCs w:val="22"/>
        </w:rPr>
        <w:t>trzy posiłk</w:t>
      </w:r>
      <w:r w:rsidR="00B35A90" w:rsidRPr="00B35A50">
        <w:rPr>
          <w:color w:val="000000"/>
          <w:sz w:val="22"/>
          <w:szCs w:val="22"/>
        </w:rPr>
        <w:t xml:space="preserve">i </w:t>
      </w:r>
      <w:r w:rsidR="00985450" w:rsidRPr="00B35A50">
        <w:rPr>
          <w:color w:val="000000"/>
          <w:sz w:val="22"/>
          <w:szCs w:val="22"/>
        </w:rPr>
        <w:t xml:space="preserve">dziennie: śniadanie, </w:t>
      </w:r>
      <w:r w:rsidR="00164E8F" w:rsidRPr="00B35A50">
        <w:rPr>
          <w:color w:val="000000"/>
          <w:sz w:val="22"/>
          <w:szCs w:val="22"/>
        </w:rPr>
        <w:t>obiad</w:t>
      </w:r>
      <w:r w:rsidRPr="00B35A50">
        <w:rPr>
          <w:color w:val="000000"/>
          <w:sz w:val="22"/>
          <w:szCs w:val="22"/>
        </w:rPr>
        <w:t xml:space="preserve"> i</w:t>
      </w:r>
      <w:r w:rsidR="006F4F69" w:rsidRPr="00B35A50">
        <w:rPr>
          <w:color w:val="000000"/>
          <w:sz w:val="22"/>
          <w:szCs w:val="22"/>
        </w:rPr>
        <w:t xml:space="preserve"> podwieczo</w:t>
      </w:r>
      <w:r w:rsidR="00985450" w:rsidRPr="00B35A50">
        <w:rPr>
          <w:color w:val="000000"/>
          <w:sz w:val="22"/>
          <w:szCs w:val="22"/>
        </w:rPr>
        <w:t xml:space="preserve">rek. </w:t>
      </w:r>
      <w:r w:rsidR="00164E8F" w:rsidRPr="00B35A50">
        <w:rPr>
          <w:color w:val="000000"/>
          <w:sz w:val="22"/>
          <w:szCs w:val="22"/>
        </w:rPr>
        <w:t>Istnieje możliwość nie korzyst</w:t>
      </w:r>
      <w:r w:rsidR="00A332EF" w:rsidRPr="00B35A50">
        <w:rPr>
          <w:color w:val="000000"/>
          <w:sz w:val="22"/>
          <w:szCs w:val="22"/>
        </w:rPr>
        <w:t>ania z posiłków lub korzystania ze zmniejszonej ich liczby;</w:t>
      </w:r>
    </w:p>
    <w:p w:rsidR="002D33C9" w:rsidRPr="00B35A50" w:rsidRDefault="00985450" w:rsidP="00A632E4">
      <w:pPr>
        <w:pStyle w:val="Tekstpodstawowywcity"/>
        <w:numPr>
          <w:ilvl w:val="1"/>
          <w:numId w:val="22"/>
        </w:numPr>
        <w:spacing w:line="276" w:lineRule="auto"/>
        <w:ind w:left="709" w:hanging="425"/>
        <w:jc w:val="left"/>
        <w:rPr>
          <w:color w:val="000000"/>
          <w:sz w:val="22"/>
          <w:szCs w:val="22"/>
        </w:rPr>
      </w:pPr>
      <w:r w:rsidRPr="00B35A50">
        <w:rPr>
          <w:color w:val="000000"/>
          <w:sz w:val="22"/>
          <w:szCs w:val="22"/>
        </w:rPr>
        <w:t>r</w:t>
      </w:r>
      <w:r w:rsidR="00164E8F" w:rsidRPr="00B35A50">
        <w:rPr>
          <w:color w:val="000000"/>
          <w:sz w:val="22"/>
          <w:szCs w:val="22"/>
        </w:rPr>
        <w:t>odzice lub prawn</w:t>
      </w:r>
      <w:r w:rsidR="00B35A90" w:rsidRPr="00B35A50">
        <w:rPr>
          <w:color w:val="000000"/>
          <w:sz w:val="22"/>
          <w:szCs w:val="22"/>
        </w:rPr>
        <w:t xml:space="preserve">i </w:t>
      </w:r>
      <w:r w:rsidR="00164E8F" w:rsidRPr="00B35A50">
        <w:rPr>
          <w:color w:val="000000"/>
          <w:sz w:val="22"/>
          <w:szCs w:val="22"/>
        </w:rPr>
        <w:t>opiekunowie wnoszą opłaty za wyżywienie dziec</w:t>
      </w:r>
      <w:r w:rsidR="00B35A90" w:rsidRPr="00B35A50">
        <w:rPr>
          <w:color w:val="000000"/>
          <w:sz w:val="22"/>
          <w:szCs w:val="22"/>
        </w:rPr>
        <w:t xml:space="preserve">i </w:t>
      </w:r>
      <w:r w:rsidR="00164E8F" w:rsidRPr="00B35A50">
        <w:rPr>
          <w:color w:val="000000"/>
          <w:sz w:val="22"/>
          <w:szCs w:val="22"/>
        </w:rPr>
        <w:t xml:space="preserve">z góry </w:t>
      </w:r>
      <w:r w:rsidR="00695803" w:rsidRPr="00B35A50">
        <w:rPr>
          <w:color w:val="000000"/>
          <w:sz w:val="22"/>
          <w:szCs w:val="22"/>
        </w:rPr>
        <w:t>do </w:t>
      </w:r>
      <w:r w:rsidRPr="00B35A50">
        <w:rPr>
          <w:color w:val="000000"/>
          <w:sz w:val="22"/>
          <w:szCs w:val="22"/>
        </w:rPr>
        <w:t>10 dnia miesiąca</w:t>
      </w:r>
      <w:r w:rsidR="00B35A90" w:rsidRPr="00B35A50">
        <w:rPr>
          <w:color w:val="000000"/>
          <w:sz w:val="22"/>
          <w:szCs w:val="22"/>
        </w:rPr>
        <w:t xml:space="preserve"> w </w:t>
      </w:r>
      <w:r w:rsidR="00164E8F" w:rsidRPr="00B35A50">
        <w:rPr>
          <w:color w:val="000000"/>
          <w:sz w:val="22"/>
          <w:szCs w:val="22"/>
        </w:rPr>
        <w:t xml:space="preserve"> którym dziecko będzie korzystało z posiłków,</w:t>
      </w:r>
      <w:r w:rsidRPr="00B35A50">
        <w:rPr>
          <w:color w:val="000000"/>
          <w:sz w:val="22"/>
          <w:szCs w:val="22"/>
        </w:rPr>
        <w:t xml:space="preserve"> w</w:t>
      </w:r>
      <w:r w:rsidR="00164E8F" w:rsidRPr="00B35A50">
        <w:rPr>
          <w:color w:val="000000"/>
          <w:sz w:val="22"/>
          <w:szCs w:val="22"/>
        </w:rPr>
        <w:t xml:space="preserve"> wysokośc</w:t>
      </w:r>
      <w:r w:rsidR="00B35A90" w:rsidRPr="00B35A50">
        <w:rPr>
          <w:color w:val="000000"/>
          <w:sz w:val="22"/>
          <w:szCs w:val="22"/>
        </w:rPr>
        <w:t xml:space="preserve">i </w:t>
      </w:r>
      <w:r w:rsidR="00164E8F" w:rsidRPr="00B35A50">
        <w:rPr>
          <w:color w:val="000000"/>
          <w:sz w:val="22"/>
          <w:szCs w:val="22"/>
        </w:rPr>
        <w:t>ustalonej stawk</w:t>
      </w:r>
      <w:r w:rsidR="00B35A90" w:rsidRPr="00B35A50">
        <w:rPr>
          <w:color w:val="000000"/>
          <w:sz w:val="22"/>
          <w:szCs w:val="22"/>
        </w:rPr>
        <w:t xml:space="preserve">i </w:t>
      </w:r>
      <w:r w:rsidR="00164E8F" w:rsidRPr="00B35A50">
        <w:rPr>
          <w:color w:val="000000"/>
          <w:sz w:val="22"/>
          <w:szCs w:val="22"/>
        </w:rPr>
        <w:t>dziennej pomnożonej przez ilość dn</w:t>
      </w:r>
      <w:r w:rsidR="00B35A90" w:rsidRPr="00B35A50">
        <w:rPr>
          <w:color w:val="000000"/>
          <w:sz w:val="22"/>
          <w:szCs w:val="22"/>
        </w:rPr>
        <w:t xml:space="preserve">i </w:t>
      </w:r>
      <w:r w:rsidR="00164E8F" w:rsidRPr="00B35A50">
        <w:rPr>
          <w:color w:val="000000"/>
          <w:sz w:val="22"/>
          <w:szCs w:val="22"/>
        </w:rPr>
        <w:t>roboczych</w:t>
      </w:r>
      <w:r w:rsidRPr="00B35A50">
        <w:rPr>
          <w:color w:val="000000"/>
          <w:sz w:val="22"/>
          <w:szCs w:val="22"/>
        </w:rPr>
        <w:t xml:space="preserve"> w miesiącu;</w:t>
      </w:r>
    </w:p>
    <w:p w:rsidR="002D33C9" w:rsidRPr="00B35A50" w:rsidRDefault="002D33C9" w:rsidP="00A632E4">
      <w:pPr>
        <w:pStyle w:val="Tekstpodstawowywcity"/>
        <w:numPr>
          <w:ilvl w:val="1"/>
          <w:numId w:val="22"/>
        </w:numPr>
        <w:spacing w:line="276" w:lineRule="auto"/>
        <w:ind w:left="709" w:hanging="425"/>
        <w:jc w:val="left"/>
        <w:rPr>
          <w:color w:val="000000"/>
          <w:sz w:val="22"/>
          <w:szCs w:val="22"/>
        </w:rPr>
      </w:pPr>
      <w:r w:rsidRPr="00B35A50">
        <w:rPr>
          <w:bCs/>
          <w:color w:val="000000"/>
          <w:sz w:val="22"/>
          <w:szCs w:val="22"/>
        </w:rPr>
        <w:t xml:space="preserve">w </w:t>
      </w:r>
      <w:r w:rsidR="00164E8F" w:rsidRPr="00B35A50">
        <w:rPr>
          <w:bCs/>
          <w:color w:val="000000"/>
          <w:sz w:val="22"/>
          <w:szCs w:val="22"/>
        </w:rPr>
        <w:t>uzasadnionych przypadkach dyrektor przedszkola może,</w:t>
      </w:r>
      <w:r w:rsidR="00B35A90" w:rsidRPr="00B35A50">
        <w:rPr>
          <w:bCs/>
          <w:color w:val="000000"/>
          <w:sz w:val="22"/>
          <w:szCs w:val="22"/>
        </w:rPr>
        <w:t xml:space="preserve"> na </w:t>
      </w:r>
      <w:r w:rsidRPr="00B35A50">
        <w:rPr>
          <w:bCs/>
          <w:color w:val="000000"/>
          <w:sz w:val="22"/>
          <w:szCs w:val="22"/>
        </w:rPr>
        <w:t xml:space="preserve">wniosek rodzica </w:t>
      </w:r>
      <w:r w:rsidR="00164E8F" w:rsidRPr="00B35A50">
        <w:rPr>
          <w:bCs/>
          <w:color w:val="000000"/>
          <w:sz w:val="22"/>
          <w:szCs w:val="22"/>
        </w:rPr>
        <w:t>(opieku</w:t>
      </w:r>
      <w:r w:rsidR="00B35A90" w:rsidRPr="00B35A50">
        <w:rPr>
          <w:bCs/>
          <w:color w:val="000000"/>
          <w:sz w:val="22"/>
          <w:szCs w:val="22"/>
        </w:rPr>
        <w:t xml:space="preserve">na </w:t>
      </w:r>
      <w:r w:rsidR="00164E8F" w:rsidRPr="00B35A50">
        <w:rPr>
          <w:bCs/>
          <w:color w:val="000000"/>
          <w:sz w:val="22"/>
          <w:szCs w:val="22"/>
        </w:rPr>
        <w:t>prawnego) dziecka wydłużyć termin wnoszenia opłat, jednak nie dłużej niż</w:t>
      </w:r>
      <w:r w:rsidRPr="00B35A50">
        <w:rPr>
          <w:bCs/>
          <w:color w:val="000000"/>
          <w:sz w:val="22"/>
          <w:szCs w:val="22"/>
        </w:rPr>
        <w:t xml:space="preserve"> do</w:t>
      </w:r>
      <w:r w:rsidR="00164E8F" w:rsidRPr="00B35A50">
        <w:rPr>
          <w:bCs/>
          <w:color w:val="000000"/>
          <w:sz w:val="22"/>
          <w:szCs w:val="22"/>
        </w:rPr>
        <w:t xml:space="preserve"> </w:t>
      </w:r>
      <w:r w:rsidR="00D71D1E" w:rsidRPr="00B35A50">
        <w:rPr>
          <w:bCs/>
          <w:color w:val="000000"/>
          <w:sz w:val="22"/>
          <w:szCs w:val="22"/>
        </w:rPr>
        <w:t>20 dnia miesiąca</w:t>
      </w:r>
      <w:r w:rsidR="003D4CE7">
        <w:rPr>
          <w:color w:val="000000"/>
          <w:sz w:val="22"/>
          <w:szCs w:val="22"/>
        </w:rPr>
        <w:t>, którego opłata dotyczy;</w:t>
      </w:r>
    </w:p>
    <w:p w:rsidR="002D33C9" w:rsidRPr="00B35A50" w:rsidRDefault="002D33C9" w:rsidP="00A632E4">
      <w:pPr>
        <w:pStyle w:val="Tekstpodstawowywcity"/>
        <w:numPr>
          <w:ilvl w:val="1"/>
          <w:numId w:val="22"/>
        </w:numPr>
        <w:spacing w:line="276" w:lineRule="auto"/>
        <w:ind w:left="709" w:hanging="425"/>
        <w:jc w:val="left"/>
        <w:rPr>
          <w:bCs/>
          <w:color w:val="000000"/>
          <w:sz w:val="22"/>
          <w:szCs w:val="22"/>
        </w:rPr>
      </w:pPr>
      <w:r w:rsidRPr="00B35A50">
        <w:rPr>
          <w:bCs/>
          <w:color w:val="000000"/>
          <w:sz w:val="22"/>
          <w:szCs w:val="22"/>
        </w:rPr>
        <w:t>o</w:t>
      </w:r>
      <w:r w:rsidR="00164E8F" w:rsidRPr="00B35A50">
        <w:rPr>
          <w:bCs/>
          <w:color w:val="000000"/>
          <w:sz w:val="22"/>
          <w:szCs w:val="22"/>
        </w:rPr>
        <w:t>płatę wnos</w:t>
      </w:r>
      <w:r w:rsidR="00B35A90" w:rsidRPr="00B35A50">
        <w:rPr>
          <w:bCs/>
          <w:color w:val="000000"/>
          <w:sz w:val="22"/>
          <w:szCs w:val="22"/>
        </w:rPr>
        <w:t xml:space="preserve">i </w:t>
      </w:r>
      <w:r w:rsidR="00164E8F" w:rsidRPr="00B35A50">
        <w:rPr>
          <w:bCs/>
          <w:color w:val="000000"/>
          <w:sz w:val="22"/>
          <w:szCs w:val="22"/>
        </w:rPr>
        <w:t>się</w:t>
      </w:r>
      <w:r w:rsidRPr="00B35A50">
        <w:rPr>
          <w:bCs/>
          <w:color w:val="000000"/>
          <w:sz w:val="22"/>
          <w:szCs w:val="22"/>
        </w:rPr>
        <w:t xml:space="preserve"> </w:t>
      </w:r>
      <w:r w:rsidR="00164E8F" w:rsidRPr="00B35A50">
        <w:rPr>
          <w:bCs/>
          <w:color w:val="000000"/>
          <w:sz w:val="22"/>
          <w:szCs w:val="22"/>
        </w:rPr>
        <w:t>przelewem</w:t>
      </w:r>
      <w:r w:rsidR="00B35A90" w:rsidRPr="00B35A50">
        <w:rPr>
          <w:bCs/>
          <w:color w:val="000000"/>
          <w:sz w:val="22"/>
          <w:szCs w:val="22"/>
        </w:rPr>
        <w:t xml:space="preserve"> na </w:t>
      </w:r>
      <w:r w:rsidR="00164E8F" w:rsidRPr="00B35A50">
        <w:rPr>
          <w:bCs/>
          <w:color w:val="000000"/>
          <w:sz w:val="22"/>
          <w:szCs w:val="22"/>
        </w:rPr>
        <w:t>wskazany przez dyrektora przed</w:t>
      </w:r>
      <w:r w:rsidR="00AF2A89">
        <w:rPr>
          <w:bCs/>
          <w:color w:val="000000"/>
          <w:sz w:val="22"/>
          <w:szCs w:val="22"/>
        </w:rPr>
        <w:t>szkola numer rachunku bankowego;</w:t>
      </w:r>
    </w:p>
    <w:p w:rsidR="00164E8F" w:rsidRDefault="00AF2A89" w:rsidP="00A632E4">
      <w:pPr>
        <w:pStyle w:val="Tekstpodstawowywcity"/>
        <w:numPr>
          <w:ilvl w:val="1"/>
          <w:numId w:val="22"/>
        </w:numPr>
        <w:spacing w:line="276" w:lineRule="auto"/>
        <w:ind w:left="709" w:hanging="425"/>
        <w:jc w:val="left"/>
        <w:rPr>
          <w:color w:val="000000"/>
          <w:sz w:val="22"/>
          <w:szCs w:val="22"/>
        </w:rPr>
      </w:pPr>
      <w:r>
        <w:rPr>
          <w:color w:val="000000"/>
          <w:sz w:val="22"/>
          <w:szCs w:val="22"/>
        </w:rPr>
        <w:t>r</w:t>
      </w:r>
      <w:r w:rsidR="00164E8F" w:rsidRPr="00B35A50">
        <w:rPr>
          <w:color w:val="000000"/>
          <w:sz w:val="22"/>
          <w:szCs w:val="22"/>
        </w:rPr>
        <w:t xml:space="preserve">odzice, zgłaszając dziecko </w:t>
      </w:r>
      <w:r w:rsidR="00695803" w:rsidRPr="00B35A50">
        <w:rPr>
          <w:color w:val="000000"/>
          <w:sz w:val="22"/>
          <w:szCs w:val="22"/>
        </w:rPr>
        <w:t>do </w:t>
      </w:r>
      <w:r w:rsidR="00164E8F" w:rsidRPr="00B35A50">
        <w:rPr>
          <w:color w:val="000000"/>
          <w:sz w:val="22"/>
          <w:szCs w:val="22"/>
        </w:rPr>
        <w:t>przedszkola, biorą</w:t>
      </w:r>
      <w:r>
        <w:rPr>
          <w:color w:val="000000"/>
          <w:sz w:val="22"/>
          <w:szCs w:val="22"/>
        </w:rPr>
        <w:t xml:space="preserve"> </w:t>
      </w:r>
      <w:r w:rsidR="00B35A90" w:rsidRPr="00B35A50">
        <w:rPr>
          <w:color w:val="000000"/>
          <w:sz w:val="22"/>
          <w:szCs w:val="22"/>
        </w:rPr>
        <w:t>na </w:t>
      </w:r>
      <w:r w:rsidR="00164E8F" w:rsidRPr="00B35A50">
        <w:rPr>
          <w:color w:val="000000"/>
          <w:sz w:val="22"/>
          <w:szCs w:val="22"/>
        </w:rPr>
        <w:t>siebie obowiązek terminowego regulowania należnośc</w:t>
      </w:r>
      <w:r w:rsidR="00B35A90" w:rsidRPr="00B35A50">
        <w:rPr>
          <w:color w:val="000000"/>
          <w:sz w:val="22"/>
          <w:szCs w:val="22"/>
        </w:rPr>
        <w:t xml:space="preserve">i </w:t>
      </w:r>
      <w:r w:rsidR="00164E8F" w:rsidRPr="00B35A50">
        <w:rPr>
          <w:color w:val="000000"/>
          <w:sz w:val="22"/>
          <w:szCs w:val="22"/>
        </w:rPr>
        <w:t>z tytułu żywienia</w:t>
      </w:r>
      <w:r w:rsidR="00B35A90" w:rsidRPr="00B35A50">
        <w:rPr>
          <w:color w:val="000000"/>
          <w:sz w:val="22"/>
          <w:szCs w:val="22"/>
        </w:rPr>
        <w:t xml:space="preserve"> </w:t>
      </w:r>
      <w:r w:rsidR="00164E8F" w:rsidRPr="00B35A50">
        <w:rPr>
          <w:color w:val="000000"/>
          <w:sz w:val="22"/>
          <w:szCs w:val="22"/>
        </w:rPr>
        <w:t>dziec</w:t>
      </w:r>
      <w:r w:rsidR="002D33C9" w:rsidRPr="00B35A50">
        <w:rPr>
          <w:color w:val="000000"/>
          <w:sz w:val="22"/>
          <w:szCs w:val="22"/>
        </w:rPr>
        <w:t xml:space="preserve">ka w </w:t>
      </w:r>
      <w:r w:rsidR="009D76C0">
        <w:rPr>
          <w:color w:val="000000"/>
          <w:sz w:val="22"/>
          <w:szCs w:val="22"/>
        </w:rPr>
        <w:t>przedszkolu;</w:t>
      </w:r>
    </w:p>
    <w:p w:rsidR="00A95E1F" w:rsidRDefault="00A95E1F" w:rsidP="00A632E4">
      <w:pPr>
        <w:pStyle w:val="Zawartotabeli"/>
        <w:numPr>
          <w:ilvl w:val="1"/>
          <w:numId w:val="22"/>
        </w:numPr>
        <w:spacing w:line="276" w:lineRule="auto"/>
        <w:ind w:left="709" w:hanging="425"/>
      </w:pPr>
      <w:r>
        <w:t>rodzice znajdujący się w trudnej sytuacji materialnej mogą starać się o refundację kosztów żywienia dziecka w przedszkolu przez Centrum  Pomocy Społecznej;</w:t>
      </w:r>
    </w:p>
    <w:p w:rsidR="00A95E1F" w:rsidRPr="00B35A50" w:rsidRDefault="00A95E1F" w:rsidP="00A632E4">
      <w:pPr>
        <w:pStyle w:val="Zawartotabeli"/>
        <w:numPr>
          <w:ilvl w:val="1"/>
          <w:numId w:val="22"/>
        </w:numPr>
        <w:spacing w:line="276" w:lineRule="auto"/>
        <w:ind w:left="709" w:hanging="425"/>
        <w:rPr>
          <w:color w:val="000000"/>
          <w:sz w:val="22"/>
          <w:szCs w:val="22"/>
        </w:rPr>
      </w:pPr>
      <w:r>
        <w:t xml:space="preserve">szczegółowe zasady </w:t>
      </w:r>
      <w:r w:rsidR="005F4872">
        <w:t>organizacji wy</w:t>
      </w:r>
      <w:r>
        <w:t>żywienia w przedszkolu określa „Regulamin organizacji posiłków w Przedszkolu nr 11</w:t>
      </w:r>
      <w:r w:rsidR="009D76C0">
        <w:t>”</w:t>
      </w:r>
      <w:r>
        <w:t>.</w:t>
      </w:r>
    </w:p>
    <w:p w:rsidR="00AF2A89" w:rsidRPr="00732FD3" w:rsidRDefault="00AF2A89" w:rsidP="00A632E4">
      <w:pPr>
        <w:pStyle w:val="Zawartotabeli"/>
        <w:spacing w:line="276" w:lineRule="auto"/>
        <w:rPr>
          <w:color w:val="000000"/>
          <w:sz w:val="22"/>
          <w:szCs w:val="22"/>
        </w:rPr>
      </w:pPr>
      <w:r>
        <w:rPr>
          <w:color w:val="000000"/>
          <w:sz w:val="22"/>
          <w:szCs w:val="22"/>
        </w:rPr>
        <w:t xml:space="preserve">            </w:t>
      </w:r>
      <w:r w:rsidRPr="00B35A50">
        <w:rPr>
          <w:b/>
          <w:bCs/>
          <w:color w:val="000000"/>
          <w:sz w:val="22"/>
          <w:szCs w:val="22"/>
        </w:rPr>
        <w:t>§</w:t>
      </w:r>
      <w:r w:rsidR="008D2AF2">
        <w:rPr>
          <w:b/>
          <w:color w:val="000000"/>
          <w:sz w:val="22"/>
          <w:szCs w:val="22"/>
        </w:rPr>
        <w:t xml:space="preserve"> </w:t>
      </w:r>
      <w:r w:rsidR="007E2207">
        <w:rPr>
          <w:b/>
          <w:color w:val="000000"/>
          <w:sz w:val="22"/>
          <w:szCs w:val="22"/>
        </w:rPr>
        <w:t>42</w:t>
      </w:r>
      <w:r>
        <w:rPr>
          <w:b/>
          <w:color w:val="000000"/>
          <w:sz w:val="22"/>
          <w:szCs w:val="22"/>
        </w:rPr>
        <w:t>.</w:t>
      </w:r>
      <w:r w:rsidRPr="00B35A50">
        <w:rPr>
          <w:color w:val="000000"/>
          <w:sz w:val="22"/>
          <w:szCs w:val="22"/>
        </w:rPr>
        <w:t>1</w:t>
      </w:r>
      <w:r>
        <w:rPr>
          <w:color w:val="000000"/>
          <w:sz w:val="22"/>
          <w:szCs w:val="22"/>
        </w:rPr>
        <w:t xml:space="preserve"> </w:t>
      </w:r>
      <w:r>
        <w:rPr>
          <w:sz w:val="22"/>
          <w:szCs w:val="22"/>
        </w:rPr>
        <w:t xml:space="preserve"> </w:t>
      </w:r>
      <w:r w:rsidR="00A86C80">
        <w:rPr>
          <w:sz w:val="22"/>
          <w:szCs w:val="22"/>
        </w:rPr>
        <w:t>N</w:t>
      </w:r>
      <w:r w:rsidRPr="00B35A50">
        <w:rPr>
          <w:sz w:val="22"/>
          <w:szCs w:val="22"/>
        </w:rPr>
        <w:t>ieobecność dziecka w przedszkolu zgłaszana może być w następującej formie:</w:t>
      </w:r>
    </w:p>
    <w:p w:rsidR="00F23AA5" w:rsidRDefault="00AF2A89" w:rsidP="00A632E4">
      <w:pPr>
        <w:pStyle w:val="Tekstpodstawowywcity"/>
        <w:numPr>
          <w:ilvl w:val="1"/>
          <w:numId w:val="20"/>
        </w:numPr>
        <w:spacing w:line="276" w:lineRule="auto"/>
        <w:ind w:left="709" w:hanging="425"/>
        <w:jc w:val="left"/>
        <w:rPr>
          <w:sz w:val="22"/>
          <w:szCs w:val="22"/>
        </w:rPr>
      </w:pPr>
      <w:r w:rsidRPr="00B35A50">
        <w:rPr>
          <w:sz w:val="22"/>
          <w:szCs w:val="22"/>
        </w:rPr>
        <w:t xml:space="preserve">telefoniczne </w:t>
      </w:r>
      <w:r w:rsidR="00F23AA5">
        <w:rPr>
          <w:sz w:val="22"/>
          <w:szCs w:val="22"/>
        </w:rPr>
        <w:t xml:space="preserve">lub za pośrednictwem poczty elektronicznej </w:t>
      </w:r>
      <w:r w:rsidRPr="00B35A50">
        <w:rPr>
          <w:sz w:val="22"/>
          <w:szCs w:val="22"/>
        </w:rPr>
        <w:t>do godziny 9.00 w pierwszym dniu nieobecności</w:t>
      </w:r>
      <w:r w:rsidR="00F23AA5">
        <w:rPr>
          <w:sz w:val="22"/>
          <w:szCs w:val="22"/>
        </w:rPr>
        <w:t>;</w:t>
      </w:r>
    </w:p>
    <w:p w:rsidR="00AF2A89" w:rsidRDefault="00AF2A89" w:rsidP="00A632E4">
      <w:pPr>
        <w:pStyle w:val="Tekstpodstawowywcity"/>
        <w:numPr>
          <w:ilvl w:val="1"/>
          <w:numId w:val="20"/>
        </w:numPr>
        <w:spacing w:line="276" w:lineRule="auto"/>
        <w:ind w:left="709" w:hanging="425"/>
        <w:jc w:val="left"/>
        <w:rPr>
          <w:sz w:val="22"/>
          <w:szCs w:val="22"/>
        </w:rPr>
      </w:pPr>
      <w:r w:rsidRPr="00B35A50">
        <w:rPr>
          <w:sz w:val="22"/>
          <w:szCs w:val="22"/>
        </w:rPr>
        <w:t xml:space="preserve">w </w:t>
      </w:r>
      <w:r w:rsidR="00F23AA5">
        <w:rPr>
          <w:sz w:val="22"/>
          <w:szCs w:val="22"/>
        </w:rPr>
        <w:t xml:space="preserve">ciągu całego dnia pracy przedszkola </w:t>
      </w:r>
      <w:r w:rsidRPr="00B35A50">
        <w:rPr>
          <w:sz w:val="22"/>
          <w:szCs w:val="22"/>
        </w:rPr>
        <w:t xml:space="preserve"> o mającej wystąpić</w:t>
      </w:r>
      <w:r w:rsidR="00F23AA5">
        <w:rPr>
          <w:sz w:val="22"/>
          <w:szCs w:val="22"/>
        </w:rPr>
        <w:t xml:space="preserve"> innej przewidywanej </w:t>
      </w:r>
      <w:r w:rsidRPr="00B35A50">
        <w:rPr>
          <w:sz w:val="22"/>
          <w:szCs w:val="22"/>
        </w:rPr>
        <w:t xml:space="preserve"> nieobecności</w:t>
      </w:r>
      <w:r w:rsidR="00F23AA5">
        <w:rPr>
          <w:sz w:val="22"/>
          <w:szCs w:val="22"/>
        </w:rPr>
        <w:t>.</w:t>
      </w:r>
      <w:r w:rsidRPr="00B35A50">
        <w:rPr>
          <w:sz w:val="22"/>
          <w:szCs w:val="22"/>
        </w:rPr>
        <w:t xml:space="preserve"> </w:t>
      </w:r>
    </w:p>
    <w:p w:rsidR="00017DC6" w:rsidRPr="00017DC6" w:rsidRDefault="0017027C" w:rsidP="00A632E4">
      <w:pPr>
        <w:pStyle w:val="Zawartotabeli"/>
        <w:spacing w:line="276" w:lineRule="auto"/>
        <w:ind w:left="720"/>
        <w:rPr>
          <w:color w:val="000000"/>
          <w:sz w:val="22"/>
          <w:szCs w:val="22"/>
        </w:rPr>
      </w:pPr>
      <w:r w:rsidRPr="0017027C">
        <w:rPr>
          <w:b/>
          <w:bCs/>
          <w:color w:val="000000"/>
          <w:sz w:val="22"/>
          <w:szCs w:val="22"/>
        </w:rPr>
        <w:t>§</w:t>
      </w:r>
      <w:r w:rsidRPr="0017027C">
        <w:rPr>
          <w:b/>
          <w:color w:val="000000"/>
          <w:sz w:val="22"/>
          <w:szCs w:val="22"/>
        </w:rPr>
        <w:t xml:space="preserve"> 42</w:t>
      </w:r>
      <w:r w:rsidR="009B1690">
        <w:rPr>
          <w:b/>
          <w:color w:val="000000"/>
          <w:sz w:val="22"/>
          <w:szCs w:val="22"/>
        </w:rPr>
        <w:t>.</w:t>
      </w:r>
      <w:r w:rsidR="00017DC6">
        <w:rPr>
          <w:color w:val="000000"/>
          <w:sz w:val="22"/>
          <w:szCs w:val="22"/>
        </w:rPr>
        <w:t xml:space="preserve">2 </w:t>
      </w:r>
      <w:r w:rsidR="00017DC6" w:rsidRPr="00017DC6">
        <w:rPr>
          <w:color w:val="000000"/>
          <w:sz w:val="22"/>
          <w:szCs w:val="22"/>
        </w:rPr>
        <w:t>W okresie czasowego ograniczenia funkcjonowania przedszkola w związku z zapobieganiem, przeciwdziałaniem i zwalczaniem COVID-19, realizacja zadań nauczycieli oraz innych pracowników przedszkola odbywa się poprzez organizację zajęć z wykorzystaniem metod porozumiewania się na odległość i z uwzględnieniem zasad bezpieczeństwa.</w:t>
      </w:r>
    </w:p>
    <w:p w:rsidR="00017DC6" w:rsidRPr="00017DC6" w:rsidRDefault="00017DC6" w:rsidP="00A632E4">
      <w:pPr>
        <w:pStyle w:val="Zawartotabeli"/>
        <w:spacing w:line="276" w:lineRule="auto"/>
        <w:ind w:left="720" w:hanging="436"/>
        <w:rPr>
          <w:color w:val="000000"/>
          <w:sz w:val="22"/>
          <w:szCs w:val="22"/>
        </w:rPr>
      </w:pPr>
      <w:r>
        <w:rPr>
          <w:color w:val="000000"/>
          <w:sz w:val="22"/>
          <w:szCs w:val="22"/>
        </w:rPr>
        <w:t xml:space="preserve">1) </w:t>
      </w:r>
      <w:r w:rsidR="00E53606">
        <w:rPr>
          <w:color w:val="000000"/>
          <w:sz w:val="22"/>
          <w:szCs w:val="22"/>
        </w:rPr>
        <w:t xml:space="preserve">   </w:t>
      </w:r>
      <w:r w:rsidRPr="00017DC6">
        <w:rPr>
          <w:color w:val="000000"/>
          <w:sz w:val="22"/>
          <w:szCs w:val="22"/>
        </w:rPr>
        <w:t>Zadania przedszkola będą realizowane z uwzględnieniem zasad bezpieczeństwa                          i ochrony zdrowia.</w:t>
      </w:r>
    </w:p>
    <w:p w:rsidR="00E53606" w:rsidRDefault="00017DC6" w:rsidP="00A632E4">
      <w:pPr>
        <w:pStyle w:val="Zawartotabeli"/>
        <w:spacing w:line="276" w:lineRule="auto"/>
        <w:ind w:left="720" w:hanging="436"/>
        <w:rPr>
          <w:color w:val="000000"/>
          <w:sz w:val="22"/>
          <w:szCs w:val="22"/>
        </w:rPr>
      </w:pPr>
      <w:r>
        <w:rPr>
          <w:color w:val="000000"/>
          <w:sz w:val="22"/>
          <w:szCs w:val="22"/>
        </w:rPr>
        <w:t xml:space="preserve">2) </w:t>
      </w:r>
      <w:r w:rsidR="00E53606">
        <w:rPr>
          <w:color w:val="000000"/>
          <w:sz w:val="22"/>
          <w:szCs w:val="22"/>
        </w:rPr>
        <w:t xml:space="preserve">   </w:t>
      </w:r>
      <w:r w:rsidRPr="00017DC6">
        <w:rPr>
          <w:color w:val="000000"/>
          <w:sz w:val="22"/>
          <w:szCs w:val="22"/>
        </w:rPr>
        <w:t xml:space="preserve">Dyrektor, Rada Pedagogiczna i Rada Rodziców, mogą realizować swoje działania                 </w:t>
      </w:r>
      <w:r w:rsidR="00E53606">
        <w:rPr>
          <w:color w:val="000000"/>
          <w:sz w:val="22"/>
          <w:szCs w:val="22"/>
        </w:rPr>
        <w:t>zdalnie lub w trybie obiegowym.</w:t>
      </w:r>
    </w:p>
    <w:p w:rsidR="003359E6" w:rsidRDefault="00017DC6" w:rsidP="00A632E4">
      <w:pPr>
        <w:pStyle w:val="Zawartotabeli"/>
        <w:spacing w:line="276" w:lineRule="auto"/>
        <w:ind w:left="720" w:hanging="436"/>
        <w:rPr>
          <w:color w:val="000000"/>
          <w:sz w:val="22"/>
          <w:szCs w:val="22"/>
        </w:rPr>
      </w:pPr>
      <w:r>
        <w:rPr>
          <w:color w:val="000000"/>
          <w:sz w:val="22"/>
          <w:szCs w:val="22"/>
        </w:rPr>
        <w:t xml:space="preserve">3) </w:t>
      </w:r>
      <w:r w:rsidR="00E53606">
        <w:rPr>
          <w:color w:val="000000"/>
          <w:sz w:val="22"/>
          <w:szCs w:val="22"/>
        </w:rPr>
        <w:t xml:space="preserve">   </w:t>
      </w:r>
      <w:r w:rsidRPr="00017DC6">
        <w:rPr>
          <w:color w:val="000000"/>
          <w:sz w:val="22"/>
          <w:szCs w:val="22"/>
        </w:rPr>
        <w:t xml:space="preserve">Realizacja zadań przedszkola może się odbywać poprzez organizację zajęć na odległość lub w </w:t>
      </w:r>
      <w:r w:rsidR="00E53606">
        <w:rPr>
          <w:color w:val="000000"/>
          <w:sz w:val="22"/>
          <w:szCs w:val="22"/>
        </w:rPr>
        <w:t xml:space="preserve">     </w:t>
      </w:r>
      <w:r w:rsidRPr="00017DC6">
        <w:rPr>
          <w:color w:val="000000"/>
          <w:sz w:val="22"/>
          <w:szCs w:val="22"/>
        </w:rPr>
        <w:t>formie mieszanej, chyba że przedszk</w:t>
      </w:r>
      <w:r w:rsidR="003359E6">
        <w:rPr>
          <w:color w:val="000000"/>
          <w:sz w:val="22"/>
          <w:szCs w:val="22"/>
        </w:rPr>
        <w:t>ole pracuje w normalnej formie.</w:t>
      </w:r>
    </w:p>
    <w:p w:rsidR="003359E6" w:rsidRDefault="003359E6" w:rsidP="00A632E4">
      <w:pPr>
        <w:pStyle w:val="Zawartotabeli"/>
        <w:spacing w:line="276" w:lineRule="auto"/>
        <w:ind w:left="720" w:hanging="436"/>
        <w:rPr>
          <w:color w:val="000000"/>
          <w:sz w:val="22"/>
          <w:szCs w:val="22"/>
        </w:rPr>
      </w:pPr>
      <w:r>
        <w:rPr>
          <w:color w:val="000000"/>
          <w:sz w:val="22"/>
          <w:szCs w:val="22"/>
        </w:rPr>
        <w:t xml:space="preserve">4)   </w:t>
      </w:r>
      <w:r w:rsidR="00E53606">
        <w:rPr>
          <w:color w:val="000000"/>
          <w:sz w:val="22"/>
          <w:szCs w:val="22"/>
        </w:rPr>
        <w:t xml:space="preserve"> </w:t>
      </w:r>
      <w:r w:rsidR="00017DC6" w:rsidRPr="00017DC6">
        <w:rPr>
          <w:color w:val="000000"/>
          <w:sz w:val="22"/>
          <w:szCs w:val="22"/>
        </w:rPr>
        <w:t xml:space="preserve">Nauczyciele do kontaktu z rodzicami używają poczty elektronicznej, strony internetowej </w:t>
      </w:r>
      <w:r w:rsidR="00E53606">
        <w:rPr>
          <w:color w:val="000000"/>
          <w:sz w:val="22"/>
          <w:szCs w:val="22"/>
        </w:rPr>
        <w:t xml:space="preserve">      </w:t>
      </w:r>
      <w:r>
        <w:rPr>
          <w:color w:val="000000"/>
          <w:sz w:val="22"/>
          <w:szCs w:val="22"/>
        </w:rPr>
        <w:t xml:space="preserve">      </w:t>
      </w:r>
      <w:r w:rsidR="00017DC6" w:rsidRPr="00017DC6">
        <w:rPr>
          <w:color w:val="000000"/>
          <w:sz w:val="22"/>
          <w:szCs w:val="22"/>
        </w:rPr>
        <w:t>przedszkola, a w razie potrzeby kontaktują się z rodzicami/opiekunami prawnymi dzieci również telefonicznie lub osobiście z zachowaniem aktualnie obowiązujących zasad (zasłanianie ust i nosa, dystan</w:t>
      </w:r>
      <w:r>
        <w:rPr>
          <w:color w:val="000000"/>
          <w:sz w:val="22"/>
          <w:szCs w:val="22"/>
        </w:rPr>
        <w:t>s społeczny i dezynfekcja rąk).</w:t>
      </w:r>
    </w:p>
    <w:p w:rsidR="003359E6" w:rsidRDefault="00017DC6" w:rsidP="00A632E4">
      <w:pPr>
        <w:pStyle w:val="Zawartotabeli"/>
        <w:spacing w:line="276" w:lineRule="auto"/>
        <w:ind w:left="720" w:hanging="436"/>
        <w:rPr>
          <w:color w:val="000000"/>
          <w:sz w:val="22"/>
          <w:szCs w:val="22"/>
        </w:rPr>
      </w:pPr>
      <w:r>
        <w:rPr>
          <w:color w:val="000000"/>
          <w:sz w:val="22"/>
          <w:szCs w:val="22"/>
        </w:rPr>
        <w:t xml:space="preserve">5) </w:t>
      </w:r>
      <w:r w:rsidR="003359E6">
        <w:rPr>
          <w:color w:val="000000"/>
          <w:sz w:val="22"/>
          <w:szCs w:val="22"/>
        </w:rPr>
        <w:t xml:space="preserve">   </w:t>
      </w:r>
      <w:r w:rsidRPr="00017DC6">
        <w:rPr>
          <w:color w:val="000000"/>
          <w:sz w:val="22"/>
          <w:szCs w:val="22"/>
        </w:rPr>
        <w:t xml:space="preserve">Informacje i zadania przekazywane są wychowankom za pośrednictwem rodziców/opiekunów </w:t>
      </w:r>
      <w:r w:rsidR="003359E6">
        <w:rPr>
          <w:color w:val="000000"/>
          <w:sz w:val="22"/>
          <w:szCs w:val="22"/>
        </w:rPr>
        <w:t xml:space="preserve">     </w:t>
      </w:r>
      <w:r w:rsidRPr="00017DC6">
        <w:rPr>
          <w:color w:val="000000"/>
          <w:sz w:val="22"/>
          <w:szCs w:val="22"/>
        </w:rPr>
        <w:t>prawnych, a przekazywane treści muszą być zróżnicowane oraz dostoso</w:t>
      </w:r>
      <w:r w:rsidR="003359E6">
        <w:rPr>
          <w:color w:val="000000"/>
          <w:sz w:val="22"/>
          <w:szCs w:val="22"/>
        </w:rPr>
        <w:t>wane do możliwości dzieci.</w:t>
      </w:r>
    </w:p>
    <w:p w:rsidR="003359E6" w:rsidRDefault="00017DC6" w:rsidP="00A632E4">
      <w:pPr>
        <w:pStyle w:val="Zawartotabeli"/>
        <w:spacing w:line="276" w:lineRule="auto"/>
        <w:ind w:left="720" w:hanging="436"/>
        <w:rPr>
          <w:color w:val="000000"/>
          <w:sz w:val="22"/>
          <w:szCs w:val="22"/>
        </w:rPr>
      </w:pPr>
      <w:r>
        <w:rPr>
          <w:color w:val="000000"/>
          <w:sz w:val="22"/>
          <w:szCs w:val="22"/>
        </w:rPr>
        <w:t xml:space="preserve">6) </w:t>
      </w:r>
      <w:r w:rsidR="003359E6">
        <w:rPr>
          <w:color w:val="000000"/>
          <w:sz w:val="22"/>
          <w:szCs w:val="22"/>
        </w:rPr>
        <w:t xml:space="preserve">   </w:t>
      </w:r>
      <w:r w:rsidRPr="00017DC6">
        <w:rPr>
          <w:color w:val="000000"/>
          <w:sz w:val="22"/>
          <w:szCs w:val="22"/>
        </w:rPr>
        <w:t xml:space="preserve">Wszyscy pracownicy przedszkola, a nauczyciele w szczególności, zobowiązani są do </w:t>
      </w:r>
      <w:r w:rsidRPr="00017DC6">
        <w:rPr>
          <w:color w:val="000000"/>
          <w:sz w:val="22"/>
          <w:szCs w:val="22"/>
        </w:rPr>
        <w:lastRenderedPageBreak/>
        <w:t>zapewnienia wych</w:t>
      </w:r>
      <w:r w:rsidR="003359E6">
        <w:rPr>
          <w:color w:val="000000"/>
          <w:sz w:val="22"/>
          <w:szCs w:val="22"/>
        </w:rPr>
        <w:t>owankom bezpieczeństwa w sieci.</w:t>
      </w:r>
    </w:p>
    <w:p w:rsidR="00560BEC" w:rsidRDefault="00017DC6" w:rsidP="00A632E4">
      <w:pPr>
        <w:pStyle w:val="Zawartotabeli"/>
        <w:spacing w:line="276" w:lineRule="auto"/>
        <w:ind w:left="720" w:hanging="436"/>
        <w:rPr>
          <w:color w:val="000000"/>
          <w:sz w:val="22"/>
          <w:szCs w:val="22"/>
        </w:rPr>
      </w:pPr>
      <w:r>
        <w:rPr>
          <w:color w:val="000000"/>
          <w:sz w:val="22"/>
          <w:szCs w:val="22"/>
        </w:rPr>
        <w:t xml:space="preserve">7) </w:t>
      </w:r>
      <w:r w:rsidR="003359E6">
        <w:rPr>
          <w:color w:val="000000"/>
          <w:sz w:val="22"/>
          <w:szCs w:val="22"/>
        </w:rPr>
        <w:t xml:space="preserve">   </w:t>
      </w:r>
      <w:r w:rsidRPr="00017DC6">
        <w:rPr>
          <w:color w:val="000000"/>
          <w:sz w:val="22"/>
          <w:szCs w:val="22"/>
        </w:rPr>
        <w:t>Jeżeli przedszkole funkcjonuje w normalnym trybie,</w:t>
      </w:r>
      <w:r w:rsidR="003359E6">
        <w:rPr>
          <w:color w:val="000000"/>
          <w:sz w:val="22"/>
          <w:szCs w:val="22"/>
        </w:rPr>
        <w:t xml:space="preserve"> pracownicy, wychowankowie oraz </w:t>
      </w:r>
      <w:r w:rsidRPr="00017DC6">
        <w:rPr>
          <w:color w:val="000000"/>
          <w:sz w:val="22"/>
          <w:szCs w:val="22"/>
        </w:rPr>
        <w:t>rodzice/opiekunowie prawni zobowiązani są do bezwzględnego przestrzegania zaleceń Ministra Zdrowia i G</w:t>
      </w:r>
      <w:r w:rsidR="00560BEC">
        <w:rPr>
          <w:color w:val="000000"/>
          <w:sz w:val="22"/>
          <w:szCs w:val="22"/>
        </w:rPr>
        <w:t>łównego Inspektora Sanitarnego.</w:t>
      </w:r>
    </w:p>
    <w:p w:rsidR="00560BEC" w:rsidRDefault="00017DC6" w:rsidP="00A632E4">
      <w:pPr>
        <w:pStyle w:val="Zawartotabeli"/>
        <w:spacing w:line="276" w:lineRule="auto"/>
        <w:ind w:left="720" w:hanging="436"/>
        <w:rPr>
          <w:color w:val="000000"/>
          <w:sz w:val="22"/>
          <w:szCs w:val="22"/>
        </w:rPr>
      </w:pPr>
      <w:r>
        <w:rPr>
          <w:color w:val="000000"/>
          <w:sz w:val="22"/>
          <w:szCs w:val="22"/>
        </w:rPr>
        <w:t xml:space="preserve">8) </w:t>
      </w:r>
      <w:r w:rsidR="00560BEC">
        <w:rPr>
          <w:color w:val="000000"/>
          <w:sz w:val="22"/>
          <w:szCs w:val="22"/>
        </w:rPr>
        <w:t xml:space="preserve">   </w:t>
      </w:r>
      <w:r w:rsidRPr="00017DC6">
        <w:rPr>
          <w:color w:val="000000"/>
          <w:sz w:val="22"/>
          <w:szCs w:val="22"/>
        </w:rPr>
        <w:t>Monitorowanie postępów dziecka odbywa się na bieżąco w formie przekazywania informacji o postępach ich rodzicom/opiekunom prawnym drogą elek</w:t>
      </w:r>
      <w:r w:rsidR="00560BEC">
        <w:rPr>
          <w:color w:val="000000"/>
          <w:sz w:val="22"/>
          <w:szCs w:val="22"/>
        </w:rPr>
        <w:t xml:space="preserve">troniczną </w:t>
      </w:r>
      <w:r w:rsidRPr="00017DC6">
        <w:rPr>
          <w:color w:val="000000"/>
          <w:sz w:val="22"/>
          <w:szCs w:val="22"/>
        </w:rPr>
        <w:t>(e-mail) lub telefoniczną regularnie i ter</w:t>
      </w:r>
      <w:r w:rsidR="00560BEC">
        <w:rPr>
          <w:color w:val="000000"/>
          <w:sz w:val="22"/>
          <w:szCs w:val="22"/>
        </w:rPr>
        <w:t>minowo z zachowaniem poufności.</w:t>
      </w:r>
    </w:p>
    <w:p w:rsidR="00560BEC" w:rsidRDefault="00017DC6" w:rsidP="00A632E4">
      <w:pPr>
        <w:pStyle w:val="Zawartotabeli"/>
        <w:spacing w:line="276" w:lineRule="auto"/>
        <w:ind w:left="720" w:hanging="436"/>
        <w:rPr>
          <w:color w:val="000000"/>
          <w:sz w:val="22"/>
          <w:szCs w:val="22"/>
        </w:rPr>
      </w:pPr>
      <w:r>
        <w:rPr>
          <w:color w:val="000000"/>
          <w:sz w:val="22"/>
          <w:szCs w:val="22"/>
        </w:rPr>
        <w:t xml:space="preserve">9) </w:t>
      </w:r>
      <w:r w:rsidR="00560BEC">
        <w:rPr>
          <w:color w:val="000000"/>
          <w:sz w:val="22"/>
          <w:szCs w:val="22"/>
        </w:rPr>
        <w:t xml:space="preserve">   </w:t>
      </w:r>
      <w:r w:rsidRPr="00017DC6">
        <w:rPr>
          <w:color w:val="000000"/>
          <w:sz w:val="22"/>
          <w:szCs w:val="22"/>
        </w:rPr>
        <w:t>Wychowanek ma prawo do edukacji przedszkolnej na zasadach określonych                                 w powszechnie obowiązujących przepisach prawa z uwzględnieniem zaleceń Ministra Zdrowia i G</w:t>
      </w:r>
      <w:r w:rsidR="00560BEC">
        <w:rPr>
          <w:color w:val="000000"/>
          <w:sz w:val="22"/>
          <w:szCs w:val="22"/>
        </w:rPr>
        <w:t>łównego Inspektora Sanitarnego.</w:t>
      </w:r>
    </w:p>
    <w:p w:rsidR="00017DC6" w:rsidRPr="00B35A50" w:rsidRDefault="00017DC6" w:rsidP="00A632E4">
      <w:pPr>
        <w:pStyle w:val="Zawartotabeli"/>
        <w:spacing w:line="276" w:lineRule="auto"/>
        <w:ind w:left="720" w:hanging="436"/>
        <w:rPr>
          <w:color w:val="000000"/>
          <w:sz w:val="22"/>
          <w:szCs w:val="22"/>
        </w:rPr>
      </w:pPr>
      <w:r>
        <w:rPr>
          <w:color w:val="000000"/>
          <w:sz w:val="22"/>
          <w:szCs w:val="22"/>
        </w:rPr>
        <w:t xml:space="preserve">10) </w:t>
      </w:r>
      <w:r w:rsidR="00560BEC">
        <w:rPr>
          <w:color w:val="000000"/>
          <w:sz w:val="22"/>
          <w:szCs w:val="22"/>
        </w:rPr>
        <w:t xml:space="preserve"> </w:t>
      </w:r>
      <w:r w:rsidRPr="00017DC6">
        <w:rPr>
          <w:color w:val="000000"/>
          <w:sz w:val="22"/>
          <w:szCs w:val="22"/>
        </w:rPr>
        <w:t>Współpraca z poradniami i innymi instytucjami powinna odbywać się w drodze konsultacji i przekazywania materiałów w formie elektronicznej.</w:t>
      </w:r>
      <w:r>
        <w:rPr>
          <w:color w:val="000000"/>
          <w:sz w:val="22"/>
          <w:szCs w:val="22"/>
        </w:rPr>
        <w:t xml:space="preserve"> </w:t>
      </w:r>
    </w:p>
    <w:p w:rsidR="003D4CE7" w:rsidRPr="00B35A50" w:rsidRDefault="003D4CE7" w:rsidP="00A632E4">
      <w:pPr>
        <w:pStyle w:val="Zawartotabeli"/>
        <w:spacing w:line="276" w:lineRule="auto"/>
        <w:rPr>
          <w:color w:val="000000"/>
          <w:sz w:val="22"/>
          <w:szCs w:val="22"/>
        </w:rPr>
      </w:pPr>
    </w:p>
    <w:p w:rsidR="00845FE8" w:rsidRPr="00B35A50" w:rsidRDefault="00845FE8" w:rsidP="00A632E4">
      <w:pPr>
        <w:pStyle w:val="Zawartotabeli"/>
        <w:spacing w:line="276" w:lineRule="auto"/>
        <w:rPr>
          <w:color w:val="000000"/>
          <w:sz w:val="22"/>
          <w:szCs w:val="22"/>
        </w:rPr>
      </w:pPr>
    </w:p>
    <w:p w:rsidR="00164E8F" w:rsidRPr="00B35A50" w:rsidRDefault="007E2207" w:rsidP="00A632E4">
      <w:pPr>
        <w:pStyle w:val="Zawartotabeli"/>
        <w:spacing w:line="276" w:lineRule="auto"/>
        <w:rPr>
          <w:b/>
          <w:color w:val="000000"/>
          <w:sz w:val="22"/>
          <w:szCs w:val="22"/>
        </w:rPr>
      </w:pPr>
      <w:r>
        <w:rPr>
          <w:b/>
          <w:color w:val="000000"/>
          <w:sz w:val="22"/>
          <w:szCs w:val="22"/>
        </w:rPr>
        <w:t>Rozdział 6</w:t>
      </w:r>
    </w:p>
    <w:p w:rsidR="00164E8F" w:rsidRDefault="00D71D1E" w:rsidP="00A632E4">
      <w:pPr>
        <w:pStyle w:val="Zawartotabeli"/>
        <w:spacing w:line="276" w:lineRule="auto"/>
        <w:rPr>
          <w:b/>
          <w:caps/>
          <w:color w:val="000000"/>
          <w:kern w:val="24"/>
          <w:sz w:val="22"/>
          <w:szCs w:val="22"/>
        </w:rPr>
      </w:pPr>
      <w:r w:rsidRPr="00B35A50">
        <w:rPr>
          <w:b/>
          <w:caps/>
          <w:color w:val="000000"/>
          <w:kern w:val="24"/>
          <w:sz w:val="22"/>
          <w:szCs w:val="22"/>
        </w:rPr>
        <w:t xml:space="preserve">Zadania </w:t>
      </w:r>
      <w:r w:rsidR="00164E8F" w:rsidRPr="00B35A50">
        <w:rPr>
          <w:b/>
          <w:caps/>
          <w:color w:val="000000"/>
          <w:kern w:val="24"/>
          <w:sz w:val="22"/>
          <w:szCs w:val="22"/>
        </w:rPr>
        <w:t>Nauczyciel</w:t>
      </w:r>
      <w:r w:rsidRPr="00B35A50">
        <w:rPr>
          <w:b/>
          <w:caps/>
          <w:color w:val="000000"/>
          <w:kern w:val="24"/>
          <w:sz w:val="22"/>
          <w:szCs w:val="22"/>
        </w:rPr>
        <w:t>i</w:t>
      </w:r>
      <w:r w:rsidR="00B35A90" w:rsidRPr="00B35A50">
        <w:rPr>
          <w:b/>
          <w:caps/>
          <w:color w:val="000000"/>
          <w:kern w:val="24"/>
          <w:sz w:val="22"/>
          <w:szCs w:val="22"/>
        </w:rPr>
        <w:t xml:space="preserve"> i </w:t>
      </w:r>
      <w:r w:rsidR="00164E8F" w:rsidRPr="00B35A50">
        <w:rPr>
          <w:b/>
          <w:caps/>
          <w:color w:val="000000"/>
          <w:kern w:val="24"/>
          <w:sz w:val="22"/>
          <w:szCs w:val="22"/>
        </w:rPr>
        <w:t>inn</w:t>
      </w:r>
      <w:r w:rsidRPr="00B35A50">
        <w:rPr>
          <w:b/>
          <w:caps/>
          <w:color w:val="000000"/>
          <w:kern w:val="24"/>
          <w:sz w:val="22"/>
          <w:szCs w:val="22"/>
        </w:rPr>
        <w:t xml:space="preserve">ych </w:t>
      </w:r>
      <w:r w:rsidR="00164E8F" w:rsidRPr="00B35A50">
        <w:rPr>
          <w:b/>
          <w:caps/>
          <w:color w:val="000000"/>
          <w:kern w:val="24"/>
          <w:sz w:val="22"/>
          <w:szCs w:val="22"/>
        </w:rPr>
        <w:t>pracowni</w:t>
      </w:r>
      <w:r w:rsidRPr="00B35A50">
        <w:rPr>
          <w:b/>
          <w:caps/>
          <w:color w:val="000000"/>
          <w:kern w:val="24"/>
          <w:sz w:val="22"/>
          <w:szCs w:val="22"/>
        </w:rPr>
        <w:t>ków</w:t>
      </w:r>
      <w:r w:rsidR="00634A1E">
        <w:rPr>
          <w:b/>
          <w:caps/>
          <w:color w:val="000000"/>
          <w:kern w:val="24"/>
          <w:sz w:val="22"/>
          <w:szCs w:val="22"/>
        </w:rPr>
        <w:t xml:space="preserve"> Przedszkola</w:t>
      </w:r>
    </w:p>
    <w:p w:rsidR="00634A1E" w:rsidRPr="00634A1E" w:rsidRDefault="00634A1E" w:rsidP="00A632E4">
      <w:pPr>
        <w:pStyle w:val="Zawartotabeli"/>
        <w:spacing w:line="276" w:lineRule="auto"/>
        <w:rPr>
          <w:b/>
          <w:caps/>
          <w:color w:val="000000"/>
          <w:kern w:val="24"/>
          <w:sz w:val="22"/>
          <w:szCs w:val="22"/>
        </w:rPr>
      </w:pPr>
    </w:p>
    <w:p w:rsidR="002D33C9" w:rsidRPr="00B35A50" w:rsidRDefault="00995B83" w:rsidP="00A632E4">
      <w:pPr>
        <w:pStyle w:val="Tekstpodstawowywcity"/>
        <w:spacing w:line="276" w:lineRule="auto"/>
        <w:ind w:left="0"/>
        <w:jc w:val="left"/>
        <w:rPr>
          <w:color w:val="000000"/>
          <w:sz w:val="22"/>
          <w:szCs w:val="22"/>
        </w:rPr>
      </w:pPr>
      <w:r w:rsidRPr="00B35A50">
        <w:rPr>
          <w:b/>
          <w:bCs/>
          <w:color w:val="000000"/>
          <w:sz w:val="22"/>
          <w:szCs w:val="22"/>
        </w:rPr>
        <w:tab/>
      </w:r>
      <w:r w:rsidR="00164E8F" w:rsidRPr="00B35A50">
        <w:rPr>
          <w:b/>
          <w:bCs/>
          <w:color w:val="000000"/>
          <w:sz w:val="22"/>
          <w:szCs w:val="22"/>
        </w:rPr>
        <w:t>§</w:t>
      </w:r>
      <w:r w:rsidR="00611823">
        <w:rPr>
          <w:b/>
          <w:color w:val="000000"/>
          <w:sz w:val="22"/>
          <w:szCs w:val="22"/>
        </w:rPr>
        <w:t xml:space="preserve"> 43</w:t>
      </w:r>
      <w:r w:rsidR="002D33C9" w:rsidRPr="00B35A50">
        <w:rPr>
          <w:b/>
          <w:color w:val="000000"/>
          <w:sz w:val="22"/>
          <w:szCs w:val="22"/>
        </w:rPr>
        <w:t>.</w:t>
      </w:r>
      <w:r w:rsidR="002D33C9" w:rsidRPr="00B35A50">
        <w:rPr>
          <w:color w:val="000000"/>
          <w:sz w:val="22"/>
          <w:szCs w:val="22"/>
        </w:rPr>
        <w:t>1.</w:t>
      </w:r>
      <w:r w:rsidR="002D33C9" w:rsidRPr="00B35A50">
        <w:rPr>
          <w:b/>
          <w:color w:val="000000"/>
          <w:sz w:val="22"/>
          <w:szCs w:val="22"/>
        </w:rPr>
        <w:t xml:space="preserve"> </w:t>
      </w:r>
      <w:r w:rsidR="00164E8F" w:rsidRPr="00B35A50">
        <w:rPr>
          <w:color w:val="000000"/>
          <w:sz w:val="22"/>
          <w:szCs w:val="22"/>
        </w:rPr>
        <w:t>W przedszkolu zatrudnia się:</w:t>
      </w:r>
    </w:p>
    <w:p w:rsidR="002D33C9" w:rsidRPr="00B35A50" w:rsidRDefault="002D33C9" w:rsidP="00A632E4">
      <w:pPr>
        <w:pStyle w:val="Tekstpodstawowywcity"/>
        <w:numPr>
          <w:ilvl w:val="0"/>
          <w:numId w:val="23"/>
        </w:numPr>
        <w:spacing w:line="276" w:lineRule="auto"/>
        <w:jc w:val="left"/>
        <w:rPr>
          <w:color w:val="000000"/>
          <w:sz w:val="22"/>
          <w:szCs w:val="22"/>
        </w:rPr>
      </w:pPr>
      <w:r w:rsidRPr="00B35A50">
        <w:rPr>
          <w:color w:val="000000"/>
          <w:sz w:val="22"/>
          <w:szCs w:val="22"/>
        </w:rPr>
        <w:t>dyrektora;</w:t>
      </w:r>
    </w:p>
    <w:p w:rsidR="002D33C9" w:rsidRPr="00B35A50" w:rsidRDefault="00164E8F" w:rsidP="00A632E4">
      <w:pPr>
        <w:pStyle w:val="Tekstpodstawowywcity"/>
        <w:numPr>
          <w:ilvl w:val="0"/>
          <w:numId w:val="23"/>
        </w:numPr>
        <w:spacing w:line="276" w:lineRule="auto"/>
        <w:jc w:val="left"/>
        <w:rPr>
          <w:color w:val="000000"/>
          <w:sz w:val="22"/>
          <w:szCs w:val="22"/>
        </w:rPr>
      </w:pPr>
      <w:r w:rsidRPr="00B35A50">
        <w:rPr>
          <w:color w:val="000000"/>
          <w:sz w:val="22"/>
          <w:szCs w:val="22"/>
        </w:rPr>
        <w:t>pracowników pedagogicznyc</w:t>
      </w:r>
      <w:r w:rsidR="002D33C9" w:rsidRPr="00B35A50">
        <w:rPr>
          <w:color w:val="000000"/>
          <w:sz w:val="22"/>
          <w:szCs w:val="22"/>
        </w:rPr>
        <w:t>h, zwanych dalej nauczycielami;</w:t>
      </w:r>
    </w:p>
    <w:p w:rsidR="00164E8F" w:rsidRPr="00B35A50" w:rsidRDefault="00164E8F" w:rsidP="00A632E4">
      <w:pPr>
        <w:pStyle w:val="Tekstpodstawowywcity"/>
        <w:numPr>
          <w:ilvl w:val="0"/>
          <w:numId w:val="23"/>
        </w:numPr>
        <w:spacing w:line="276" w:lineRule="auto"/>
        <w:jc w:val="left"/>
        <w:rPr>
          <w:color w:val="000000"/>
          <w:sz w:val="22"/>
          <w:szCs w:val="22"/>
        </w:rPr>
      </w:pPr>
      <w:r w:rsidRPr="00B35A50">
        <w:rPr>
          <w:color w:val="000000"/>
          <w:sz w:val="22"/>
          <w:szCs w:val="22"/>
        </w:rPr>
        <w:t>pracowników administracj</w:t>
      </w:r>
      <w:r w:rsidR="00B35A90" w:rsidRPr="00B35A50">
        <w:rPr>
          <w:color w:val="000000"/>
          <w:sz w:val="22"/>
          <w:szCs w:val="22"/>
        </w:rPr>
        <w:t>i i </w:t>
      </w:r>
      <w:r w:rsidR="002D33C9" w:rsidRPr="00B35A50">
        <w:rPr>
          <w:color w:val="000000"/>
          <w:sz w:val="22"/>
          <w:szCs w:val="22"/>
        </w:rPr>
        <w:t>obsługi;</w:t>
      </w:r>
    </w:p>
    <w:p w:rsidR="00904D5F" w:rsidRPr="00B35A50" w:rsidRDefault="00B35A90" w:rsidP="00A632E4">
      <w:pPr>
        <w:pStyle w:val="Tekstpodstawowywcity"/>
        <w:numPr>
          <w:ilvl w:val="0"/>
          <w:numId w:val="23"/>
        </w:numPr>
        <w:spacing w:line="276" w:lineRule="auto"/>
        <w:jc w:val="left"/>
        <w:rPr>
          <w:color w:val="000000"/>
          <w:sz w:val="22"/>
          <w:szCs w:val="22"/>
        </w:rPr>
      </w:pPr>
      <w:r w:rsidRPr="00B35A50">
        <w:rPr>
          <w:color w:val="000000"/>
          <w:sz w:val="22"/>
          <w:szCs w:val="22"/>
        </w:rPr>
        <w:t>w </w:t>
      </w:r>
      <w:r w:rsidR="00C23DBF" w:rsidRPr="00B35A50">
        <w:rPr>
          <w:color w:val="000000"/>
          <w:sz w:val="22"/>
          <w:szCs w:val="22"/>
        </w:rPr>
        <w:t xml:space="preserve"> uzasadnionych przypadkach</w:t>
      </w:r>
      <w:r w:rsidR="002D33C9" w:rsidRPr="00B35A50">
        <w:rPr>
          <w:color w:val="000000"/>
          <w:sz w:val="22"/>
          <w:szCs w:val="22"/>
        </w:rPr>
        <w:t xml:space="preserve"> w</w:t>
      </w:r>
      <w:r w:rsidR="00C23DBF" w:rsidRPr="00B35A50">
        <w:rPr>
          <w:color w:val="000000"/>
          <w:sz w:val="22"/>
          <w:szCs w:val="22"/>
        </w:rPr>
        <w:t xml:space="preserve"> przedszkolu może być, za zgodą kuratora oświaty, zatrudnio</w:t>
      </w:r>
      <w:r w:rsidR="002D33C9" w:rsidRPr="00B35A50">
        <w:rPr>
          <w:color w:val="000000"/>
          <w:sz w:val="22"/>
          <w:szCs w:val="22"/>
        </w:rPr>
        <w:t xml:space="preserve">na </w:t>
      </w:r>
      <w:r w:rsidR="00C23DBF" w:rsidRPr="00B35A50">
        <w:rPr>
          <w:color w:val="000000"/>
          <w:sz w:val="22"/>
          <w:szCs w:val="22"/>
        </w:rPr>
        <w:t xml:space="preserve">osoba niebędąca nauczycielem </w:t>
      </w:r>
      <w:r w:rsidR="00695803" w:rsidRPr="00B35A50">
        <w:rPr>
          <w:color w:val="000000"/>
          <w:sz w:val="22"/>
          <w:szCs w:val="22"/>
        </w:rPr>
        <w:t>do </w:t>
      </w:r>
      <w:r w:rsidR="002D33C9" w:rsidRPr="00B35A50">
        <w:rPr>
          <w:color w:val="000000"/>
          <w:sz w:val="22"/>
          <w:szCs w:val="22"/>
        </w:rPr>
        <w:t>prowadzenia z</w:t>
      </w:r>
      <w:r w:rsidR="006F4F69" w:rsidRPr="00B35A50">
        <w:rPr>
          <w:color w:val="000000"/>
          <w:sz w:val="22"/>
          <w:szCs w:val="22"/>
        </w:rPr>
        <w:t>ajęć rozwijających zainte</w:t>
      </w:r>
      <w:r w:rsidR="00C23DBF" w:rsidRPr="00B35A50">
        <w:rPr>
          <w:color w:val="000000"/>
          <w:sz w:val="22"/>
          <w:szCs w:val="22"/>
        </w:rPr>
        <w:t>resowania, posiadająca przygotowanie uznane</w:t>
      </w:r>
      <w:r w:rsidR="002D33C9" w:rsidRPr="00B35A50">
        <w:rPr>
          <w:color w:val="000000"/>
          <w:sz w:val="22"/>
          <w:szCs w:val="22"/>
        </w:rPr>
        <w:t xml:space="preserve"> przez dyrektora przedszkola za </w:t>
      </w:r>
      <w:r w:rsidR="00C23DBF" w:rsidRPr="00B35A50">
        <w:rPr>
          <w:color w:val="000000"/>
          <w:sz w:val="22"/>
          <w:szCs w:val="22"/>
        </w:rPr>
        <w:t xml:space="preserve">odpowiednie </w:t>
      </w:r>
      <w:r w:rsidR="00695803" w:rsidRPr="00B35A50">
        <w:rPr>
          <w:color w:val="000000"/>
          <w:sz w:val="22"/>
          <w:szCs w:val="22"/>
        </w:rPr>
        <w:t>do </w:t>
      </w:r>
      <w:r w:rsidR="009C421B">
        <w:rPr>
          <w:color w:val="000000"/>
          <w:sz w:val="22"/>
          <w:szCs w:val="22"/>
        </w:rPr>
        <w:t>prowadzenia danych zajęć.</w:t>
      </w:r>
    </w:p>
    <w:p w:rsidR="00904D5F" w:rsidRPr="00B35A50" w:rsidRDefault="002D33C9" w:rsidP="00A632E4">
      <w:pPr>
        <w:pStyle w:val="Tekstpodstawowywcity"/>
        <w:spacing w:line="276" w:lineRule="auto"/>
        <w:ind w:left="0"/>
        <w:jc w:val="left"/>
        <w:rPr>
          <w:color w:val="000000"/>
          <w:sz w:val="22"/>
          <w:szCs w:val="22"/>
        </w:rPr>
      </w:pPr>
      <w:r w:rsidRPr="00B35A50">
        <w:rPr>
          <w:color w:val="000000"/>
          <w:sz w:val="22"/>
          <w:szCs w:val="22"/>
        </w:rPr>
        <w:t xml:space="preserve">2. </w:t>
      </w:r>
      <w:r w:rsidR="00164E8F" w:rsidRPr="00B35A50">
        <w:rPr>
          <w:color w:val="000000"/>
          <w:sz w:val="22"/>
          <w:szCs w:val="22"/>
        </w:rPr>
        <w:t>Sprawy wynikające ze stosunku pracy z</w:t>
      </w:r>
      <w:r w:rsidRPr="00B35A50">
        <w:rPr>
          <w:color w:val="000000"/>
          <w:sz w:val="22"/>
          <w:szCs w:val="22"/>
        </w:rPr>
        <w:t xml:space="preserve"> wymienionymi wyżej</w:t>
      </w:r>
      <w:r w:rsidR="00B35A90" w:rsidRPr="00B35A50">
        <w:rPr>
          <w:color w:val="000000"/>
          <w:sz w:val="22"/>
          <w:szCs w:val="22"/>
        </w:rPr>
        <w:t xml:space="preserve"> </w:t>
      </w:r>
      <w:r w:rsidR="00164E8F" w:rsidRPr="00B35A50">
        <w:rPr>
          <w:color w:val="000000"/>
          <w:sz w:val="22"/>
          <w:szCs w:val="22"/>
        </w:rPr>
        <w:t>pracownikam</w:t>
      </w:r>
      <w:r w:rsidR="00B35A90" w:rsidRPr="00B35A50">
        <w:rPr>
          <w:color w:val="000000"/>
          <w:sz w:val="22"/>
          <w:szCs w:val="22"/>
        </w:rPr>
        <w:t xml:space="preserve">i </w:t>
      </w:r>
      <w:r w:rsidRPr="00B35A50">
        <w:rPr>
          <w:color w:val="000000"/>
          <w:sz w:val="22"/>
          <w:szCs w:val="22"/>
        </w:rPr>
        <w:t xml:space="preserve">regulują odrębne przepisy </w:t>
      </w:r>
      <w:r w:rsidR="00B35A90" w:rsidRPr="00B35A50">
        <w:rPr>
          <w:color w:val="000000"/>
          <w:sz w:val="22"/>
          <w:szCs w:val="22"/>
        </w:rPr>
        <w:t xml:space="preserve">w </w:t>
      </w:r>
      <w:r w:rsidR="00164E8F" w:rsidRPr="00B35A50">
        <w:rPr>
          <w:color w:val="000000"/>
          <w:sz w:val="22"/>
          <w:szCs w:val="22"/>
        </w:rPr>
        <w:t xml:space="preserve"> szczególnośc</w:t>
      </w:r>
      <w:r w:rsidR="00B35A90" w:rsidRPr="00B35A50">
        <w:rPr>
          <w:color w:val="000000"/>
          <w:sz w:val="22"/>
          <w:szCs w:val="22"/>
        </w:rPr>
        <w:t xml:space="preserve">i </w:t>
      </w:r>
      <w:r w:rsidR="00164E8F" w:rsidRPr="00B35A50">
        <w:rPr>
          <w:color w:val="000000"/>
          <w:sz w:val="22"/>
          <w:szCs w:val="22"/>
        </w:rPr>
        <w:t>Karta Nauczyciela</w:t>
      </w:r>
      <w:r w:rsidR="00B35A90" w:rsidRPr="00B35A50">
        <w:rPr>
          <w:color w:val="000000"/>
          <w:sz w:val="22"/>
          <w:szCs w:val="22"/>
        </w:rPr>
        <w:t xml:space="preserve"> i </w:t>
      </w:r>
      <w:r w:rsidR="00164E8F" w:rsidRPr="00B35A50">
        <w:rPr>
          <w:color w:val="000000"/>
          <w:sz w:val="22"/>
          <w:szCs w:val="22"/>
        </w:rPr>
        <w:t>Kodeks Pracy</w:t>
      </w:r>
      <w:r w:rsidR="00164E8F" w:rsidRPr="00B35A50">
        <w:rPr>
          <w:b/>
          <w:color w:val="000000"/>
          <w:sz w:val="22"/>
          <w:szCs w:val="22"/>
        </w:rPr>
        <w:t>.</w:t>
      </w:r>
      <w:r w:rsidR="00164E8F" w:rsidRPr="00B35A50">
        <w:rPr>
          <w:color w:val="000000"/>
          <w:sz w:val="22"/>
          <w:szCs w:val="22"/>
        </w:rPr>
        <w:t xml:space="preserve"> </w:t>
      </w:r>
    </w:p>
    <w:p w:rsidR="00904D5F" w:rsidRPr="00B35A50" w:rsidRDefault="002D33C9" w:rsidP="00A632E4">
      <w:pPr>
        <w:pStyle w:val="Tekstpodstawowywcity"/>
        <w:spacing w:line="276" w:lineRule="auto"/>
        <w:ind w:left="0"/>
        <w:jc w:val="left"/>
        <w:rPr>
          <w:color w:val="000000"/>
          <w:sz w:val="22"/>
          <w:szCs w:val="22"/>
        </w:rPr>
      </w:pPr>
      <w:r w:rsidRPr="00B35A50">
        <w:rPr>
          <w:color w:val="000000"/>
          <w:sz w:val="22"/>
          <w:szCs w:val="22"/>
        </w:rPr>
        <w:t xml:space="preserve">3. </w:t>
      </w:r>
      <w:r w:rsidR="00164E8F" w:rsidRPr="00B35A50">
        <w:rPr>
          <w:color w:val="000000"/>
          <w:sz w:val="22"/>
          <w:szCs w:val="22"/>
        </w:rPr>
        <w:t>Wszyscy pracownicy są zobowiązan</w:t>
      </w:r>
      <w:r w:rsidR="00B35A90" w:rsidRPr="00B35A50">
        <w:rPr>
          <w:color w:val="000000"/>
          <w:sz w:val="22"/>
          <w:szCs w:val="22"/>
        </w:rPr>
        <w:t xml:space="preserve">i </w:t>
      </w:r>
      <w:r w:rsidR="00695803" w:rsidRPr="00B35A50">
        <w:rPr>
          <w:color w:val="000000"/>
          <w:sz w:val="22"/>
          <w:szCs w:val="22"/>
        </w:rPr>
        <w:t>do </w:t>
      </w:r>
      <w:r w:rsidR="00164E8F" w:rsidRPr="00B35A50">
        <w:rPr>
          <w:color w:val="000000"/>
          <w:sz w:val="22"/>
          <w:szCs w:val="22"/>
        </w:rPr>
        <w:t>przestrzegania przepisów bhp</w:t>
      </w:r>
      <w:r w:rsidR="00B35A90" w:rsidRPr="00B35A50">
        <w:rPr>
          <w:color w:val="000000"/>
          <w:sz w:val="22"/>
          <w:szCs w:val="22"/>
        </w:rPr>
        <w:t xml:space="preserve"> i </w:t>
      </w:r>
      <w:r w:rsidR="00904D5F" w:rsidRPr="00B35A50">
        <w:rPr>
          <w:color w:val="000000"/>
          <w:sz w:val="22"/>
          <w:szCs w:val="22"/>
        </w:rPr>
        <w:t>p.</w:t>
      </w:r>
      <w:r w:rsidRPr="00B35A50">
        <w:rPr>
          <w:color w:val="000000"/>
          <w:sz w:val="22"/>
          <w:szCs w:val="22"/>
        </w:rPr>
        <w:t xml:space="preserve">poż. oraz </w:t>
      </w:r>
      <w:r w:rsidR="00164E8F" w:rsidRPr="00B35A50">
        <w:rPr>
          <w:color w:val="000000"/>
          <w:sz w:val="22"/>
          <w:szCs w:val="22"/>
        </w:rPr>
        <w:t>postanowień statutu przedszkola.</w:t>
      </w:r>
    </w:p>
    <w:p w:rsidR="00904D5F" w:rsidRPr="00B35A50" w:rsidRDefault="002D33C9" w:rsidP="00A632E4">
      <w:pPr>
        <w:pStyle w:val="Tekstpodstawowywcity"/>
        <w:spacing w:line="276" w:lineRule="auto"/>
        <w:ind w:left="0"/>
        <w:jc w:val="left"/>
        <w:rPr>
          <w:color w:val="000000"/>
          <w:sz w:val="22"/>
          <w:szCs w:val="22"/>
        </w:rPr>
      </w:pPr>
      <w:r w:rsidRPr="00B35A50">
        <w:rPr>
          <w:color w:val="000000"/>
          <w:sz w:val="22"/>
          <w:szCs w:val="22"/>
        </w:rPr>
        <w:t xml:space="preserve">4. </w:t>
      </w:r>
      <w:r w:rsidR="00164E8F" w:rsidRPr="00B35A50">
        <w:rPr>
          <w:color w:val="000000"/>
          <w:sz w:val="22"/>
          <w:szCs w:val="22"/>
        </w:rPr>
        <w:t>Najważniejszym zadaniem wszystkich pracowników jest trosk</w:t>
      </w:r>
      <w:r w:rsidR="00762C0B" w:rsidRPr="00B35A50">
        <w:rPr>
          <w:color w:val="000000"/>
          <w:sz w:val="22"/>
          <w:szCs w:val="22"/>
        </w:rPr>
        <w:t xml:space="preserve">a o dobro dziecka, jego </w:t>
      </w:r>
      <w:r w:rsidR="00164E8F" w:rsidRPr="00B35A50">
        <w:rPr>
          <w:color w:val="000000"/>
          <w:sz w:val="22"/>
          <w:szCs w:val="22"/>
        </w:rPr>
        <w:t>bezpieczeństwo oraz przestrzeganie jego praw</w:t>
      </w:r>
      <w:r w:rsidR="00A631A6">
        <w:rPr>
          <w:color w:val="000000"/>
          <w:sz w:val="22"/>
          <w:szCs w:val="22"/>
        </w:rPr>
        <w:t xml:space="preserve"> </w:t>
      </w:r>
      <w:r w:rsidR="00DD3FF1" w:rsidRPr="00B35A50">
        <w:rPr>
          <w:color w:val="000000"/>
          <w:sz w:val="22"/>
          <w:szCs w:val="22"/>
        </w:rPr>
        <w:t>i poszanowanie godności osobistej</w:t>
      </w:r>
      <w:r w:rsidR="00164E8F" w:rsidRPr="00B35A50">
        <w:rPr>
          <w:color w:val="000000"/>
          <w:sz w:val="22"/>
          <w:szCs w:val="22"/>
        </w:rPr>
        <w:t>.</w:t>
      </w:r>
    </w:p>
    <w:p w:rsidR="00904D5F" w:rsidRPr="00B35A50" w:rsidRDefault="00762C0B" w:rsidP="00A632E4">
      <w:pPr>
        <w:pStyle w:val="Tekstpodstawowywcity"/>
        <w:spacing w:line="276" w:lineRule="auto"/>
        <w:ind w:left="0"/>
        <w:jc w:val="left"/>
        <w:rPr>
          <w:color w:val="000000"/>
          <w:sz w:val="22"/>
          <w:szCs w:val="22"/>
        </w:rPr>
      </w:pPr>
      <w:r w:rsidRPr="00B35A50">
        <w:rPr>
          <w:color w:val="000000"/>
          <w:sz w:val="22"/>
          <w:szCs w:val="22"/>
        </w:rPr>
        <w:t xml:space="preserve">5. </w:t>
      </w:r>
      <w:r w:rsidR="00164E8F" w:rsidRPr="00B35A50">
        <w:rPr>
          <w:color w:val="000000"/>
          <w:sz w:val="22"/>
          <w:szCs w:val="22"/>
        </w:rPr>
        <w:t>Nauczyciele</w:t>
      </w:r>
      <w:r w:rsidR="00B35A90" w:rsidRPr="00B35A50">
        <w:rPr>
          <w:color w:val="000000"/>
          <w:sz w:val="22"/>
          <w:szCs w:val="22"/>
        </w:rPr>
        <w:t xml:space="preserve"> i </w:t>
      </w:r>
      <w:r w:rsidR="00164E8F" w:rsidRPr="00B35A50">
        <w:rPr>
          <w:color w:val="000000"/>
          <w:sz w:val="22"/>
          <w:szCs w:val="22"/>
        </w:rPr>
        <w:t>pozostal</w:t>
      </w:r>
      <w:r w:rsidR="00B35A90" w:rsidRPr="00B35A50">
        <w:rPr>
          <w:color w:val="000000"/>
          <w:sz w:val="22"/>
          <w:szCs w:val="22"/>
        </w:rPr>
        <w:t xml:space="preserve">i </w:t>
      </w:r>
      <w:r w:rsidR="00164E8F" w:rsidRPr="00B35A50">
        <w:rPr>
          <w:color w:val="000000"/>
          <w:sz w:val="22"/>
          <w:szCs w:val="22"/>
        </w:rPr>
        <w:t>pracownicy przedszkola są o</w:t>
      </w:r>
      <w:r w:rsidR="00BF0B00" w:rsidRPr="00B35A50">
        <w:rPr>
          <w:color w:val="000000"/>
          <w:sz w:val="22"/>
          <w:szCs w:val="22"/>
        </w:rPr>
        <w:t>dpowiedzialn</w:t>
      </w:r>
      <w:r w:rsidR="00B35A90" w:rsidRPr="00B35A50">
        <w:rPr>
          <w:color w:val="000000"/>
          <w:sz w:val="22"/>
          <w:szCs w:val="22"/>
        </w:rPr>
        <w:t xml:space="preserve">i </w:t>
      </w:r>
      <w:r w:rsidR="00BF0B00" w:rsidRPr="00B35A50">
        <w:rPr>
          <w:color w:val="000000"/>
          <w:sz w:val="22"/>
          <w:szCs w:val="22"/>
        </w:rPr>
        <w:t>za zdrowie, życie </w:t>
      </w:r>
      <w:r w:rsidR="00B35A90" w:rsidRPr="00B35A50">
        <w:rPr>
          <w:color w:val="000000"/>
          <w:sz w:val="22"/>
          <w:szCs w:val="22"/>
        </w:rPr>
        <w:t xml:space="preserve">i </w:t>
      </w:r>
      <w:r w:rsidR="00164E8F" w:rsidRPr="00B35A50">
        <w:rPr>
          <w:color w:val="000000"/>
          <w:sz w:val="22"/>
          <w:szCs w:val="22"/>
        </w:rPr>
        <w:t>bezpieczeństwo dziec</w:t>
      </w:r>
      <w:r w:rsidR="00B35A90" w:rsidRPr="00B35A50">
        <w:rPr>
          <w:color w:val="000000"/>
          <w:sz w:val="22"/>
          <w:szCs w:val="22"/>
        </w:rPr>
        <w:t xml:space="preserve">i </w:t>
      </w:r>
      <w:r w:rsidR="00164E8F" w:rsidRPr="00B35A50">
        <w:rPr>
          <w:color w:val="000000"/>
          <w:sz w:val="22"/>
          <w:szCs w:val="22"/>
        </w:rPr>
        <w:t>przebywających</w:t>
      </w:r>
      <w:r w:rsidRPr="00B35A50">
        <w:rPr>
          <w:color w:val="000000"/>
          <w:sz w:val="22"/>
          <w:szCs w:val="22"/>
        </w:rPr>
        <w:t xml:space="preserve"> w</w:t>
      </w:r>
      <w:r w:rsidR="00164E8F" w:rsidRPr="00B35A50">
        <w:rPr>
          <w:color w:val="000000"/>
          <w:sz w:val="22"/>
          <w:szCs w:val="22"/>
        </w:rPr>
        <w:t xml:space="preserve"> przedszkolu.</w:t>
      </w:r>
    </w:p>
    <w:p w:rsidR="00762C0B" w:rsidRPr="00B35A50" w:rsidRDefault="00762C0B" w:rsidP="00A632E4">
      <w:pPr>
        <w:pStyle w:val="Tekstpodstawowywcity"/>
        <w:spacing w:line="276" w:lineRule="auto"/>
        <w:ind w:left="0"/>
        <w:jc w:val="left"/>
        <w:rPr>
          <w:color w:val="000000"/>
          <w:sz w:val="22"/>
          <w:szCs w:val="22"/>
        </w:rPr>
      </w:pPr>
      <w:r w:rsidRPr="00B35A50">
        <w:rPr>
          <w:color w:val="000000"/>
          <w:sz w:val="22"/>
          <w:szCs w:val="22"/>
        </w:rPr>
        <w:t xml:space="preserve">6. </w:t>
      </w:r>
      <w:r w:rsidR="00DD3FF1" w:rsidRPr="00B35A50">
        <w:rPr>
          <w:color w:val="000000"/>
          <w:sz w:val="22"/>
          <w:szCs w:val="22"/>
        </w:rPr>
        <w:t xml:space="preserve"> </w:t>
      </w:r>
      <w:r w:rsidR="00164E8F" w:rsidRPr="00B35A50">
        <w:rPr>
          <w:color w:val="000000"/>
          <w:sz w:val="22"/>
          <w:szCs w:val="22"/>
        </w:rPr>
        <w:t>Pracownicy przedszkola kierują się zasadam</w:t>
      </w:r>
      <w:r w:rsidR="00B35A90" w:rsidRPr="00B35A50">
        <w:rPr>
          <w:color w:val="000000"/>
          <w:sz w:val="22"/>
          <w:szCs w:val="22"/>
        </w:rPr>
        <w:t xml:space="preserve">i </w:t>
      </w:r>
      <w:r w:rsidR="00164E8F" w:rsidRPr="00B35A50">
        <w:rPr>
          <w:color w:val="000000"/>
          <w:sz w:val="22"/>
          <w:szCs w:val="22"/>
        </w:rPr>
        <w:t>zawartym</w:t>
      </w:r>
      <w:r w:rsidR="00B35A90" w:rsidRPr="00B35A50">
        <w:rPr>
          <w:color w:val="000000"/>
          <w:sz w:val="22"/>
          <w:szCs w:val="22"/>
        </w:rPr>
        <w:t>i w </w:t>
      </w:r>
      <w:r w:rsidR="007E2207">
        <w:rPr>
          <w:color w:val="000000"/>
          <w:sz w:val="22"/>
          <w:szCs w:val="22"/>
        </w:rPr>
        <w:t>„K</w:t>
      </w:r>
      <w:r w:rsidR="00164E8F" w:rsidRPr="00B35A50">
        <w:rPr>
          <w:color w:val="000000"/>
          <w:sz w:val="22"/>
          <w:szCs w:val="22"/>
        </w:rPr>
        <w:t>odeksie etyk</w:t>
      </w:r>
      <w:r w:rsidR="00B35A90" w:rsidRPr="00B35A50">
        <w:rPr>
          <w:color w:val="000000"/>
          <w:sz w:val="22"/>
          <w:szCs w:val="22"/>
        </w:rPr>
        <w:t>i</w:t>
      </w:r>
      <w:r w:rsidR="007E2207">
        <w:rPr>
          <w:color w:val="000000"/>
          <w:sz w:val="22"/>
          <w:szCs w:val="22"/>
        </w:rPr>
        <w:t>”</w:t>
      </w:r>
      <w:r w:rsidR="00B35A90" w:rsidRPr="00B35A50">
        <w:rPr>
          <w:color w:val="000000"/>
          <w:sz w:val="22"/>
          <w:szCs w:val="22"/>
        </w:rPr>
        <w:t xml:space="preserve"> </w:t>
      </w:r>
      <w:r w:rsidRPr="00B35A50">
        <w:rPr>
          <w:color w:val="000000"/>
          <w:sz w:val="22"/>
          <w:szCs w:val="22"/>
        </w:rPr>
        <w:t xml:space="preserve">przyjętym w </w:t>
      </w:r>
      <w:r w:rsidR="00164E8F" w:rsidRPr="00B35A50">
        <w:rPr>
          <w:color w:val="000000"/>
          <w:sz w:val="22"/>
          <w:szCs w:val="22"/>
        </w:rPr>
        <w:t>przedszkolu.</w:t>
      </w:r>
    </w:p>
    <w:p w:rsidR="00C56665" w:rsidRPr="0022342D" w:rsidRDefault="00A92599" w:rsidP="00A632E4">
      <w:pPr>
        <w:spacing w:line="276" w:lineRule="auto"/>
        <w:rPr>
          <w:sz w:val="22"/>
          <w:szCs w:val="22"/>
        </w:rPr>
      </w:pPr>
      <w:r>
        <w:rPr>
          <w:b/>
          <w:bCs/>
          <w:color w:val="000000"/>
          <w:sz w:val="22"/>
          <w:szCs w:val="22"/>
        </w:rPr>
        <w:t xml:space="preserve">            </w:t>
      </w:r>
      <w:r w:rsidR="003D4CE7" w:rsidRPr="00B35A50">
        <w:rPr>
          <w:b/>
          <w:bCs/>
          <w:color w:val="000000"/>
          <w:sz w:val="22"/>
          <w:szCs w:val="22"/>
        </w:rPr>
        <w:t>§</w:t>
      </w:r>
      <w:r w:rsidR="00611823">
        <w:rPr>
          <w:b/>
          <w:color w:val="000000"/>
          <w:sz w:val="22"/>
          <w:szCs w:val="22"/>
        </w:rPr>
        <w:t xml:space="preserve"> 44</w:t>
      </w:r>
      <w:r w:rsidR="003D4CE7" w:rsidRPr="00B35A50">
        <w:rPr>
          <w:b/>
          <w:color w:val="000000"/>
          <w:sz w:val="22"/>
          <w:szCs w:val="22"/>
        </w:rPr>
        <w:t>.</w:t>
      </w:r>
      <w:r w:rsidR="003D4CE7" w:rsidRPr="00B35A50">
        <w:rPr>
          <w:color w:val="000000"/>
          <w:sz w:val="22"/>
          <w:szCs w:val="22"/>
        </w:rPr>
        <w:t>1</w:t>
      </w:r>
      <w:r w:rsidR="003D4CE7">
        <w:rPr>
          <w:color w:val="000000"/>
          <w:sz w:val="22"/>
          <w:szCs w:val="22"/>
        </w:rPr>
        <w:t xml:space="preserve">. </w:t>
      </w:r>
      <w:r w:rsidR="0022342D" w:rsidRPr="0022342D">
        <w:rPr>
          <w:sz w:val="22"/>
          <w:szCs w:val="22"/>
        </w:rPr>
        <w:t>Nauczyciele realizują wychowawcze, opiekuńcze i dydaktyczne zadania przedszkola, zgodnie z jego charakterem określonym w statucie i odpowiadają za jakość pracy przedszkola, w tym sposób sprawowania opieki nad dziećmi.</w:t>
      </w:r>
    </w:p>
    <w:p w:rsidR="00762C0B" w:rsidRPr="00B35A50" w:rsidRDefault="00C56665" w:rsidP="00A632E4">
      <w:pPr>
        <w:pStyle w:val="Tekstpodstawowywcity"/>
        <w:spacing w:line="276" w:lineRule="auto"/>
        <w:ind w:left="0"/>
        <w:jc w:val="left"/>
        <w:rPr>
          <w:color w:val="000000"/>
          <w:sz w:val="22"/>
          <w:szCs w:val="22"/>
        </w:rPr>
      </w:pPr>
      <w:r>
        <w:rPr>
          <w:color w:val="000000"/>
          <w:sz w:val="22"/>
          <w:szCs w:val="22"/>
        </w:rPr>
        <w:t xml:space="preserve">2. </w:t>
      </w:r>
      <w:r w:rsidR="00DD3FF1" w:rsidRPr="00B35A50">
        <w:rPr>
          <w:color w:val="000000"/>
          <w:sz w:val="22"/>
          <w:szCs w:val="22"/>
        </w:rPr>
        <w:t>N</w:t>
      </w:r>
      <w:r w:rsidR="00164E8F" w:rsidRPr="00B35A50">
        <w:rPr>
          <w:color w:val="000000"/>
          <w:sz w:val="22"/>
          <w:szCs w:val="22"/>
        </w:rPr>
        <w:t xml:space="preserve">auczyciel </w:t>
      </w:r>
      <w:r w:rsidR="00762C0B" w:rsidRPr="00B35A50">
        <w:rPr>
          <w:color w:val="000000"/>
          <w:sz w:val="22"/>
          <w:szCs w:val="22"/>
        </w:rPr>
        <w:t>z</w:t>
      </w:r>
      <w:r w:rsidR="00164E8F" w:rsidRPr="00B35A50">
        <w:rPr>
          <w:color w:val="000000"/>
          <w:sz w:val="22"/>
          <w:szCs w:val="22"/>
        </w:rPr>
        <w:t>obowiązany jest rzetelnie realizować zadania związane z powierzo</w:t>
      </w:r>
      <w:r w:rsidR="00AD24C7" w:rsidRPr="00B35A50">
        <w:rPr>
          <w:color w:val="000000"/>
          <w:sz w:val="22"/>
          <w:szCs w:val="22"/>
        </w:rPr>
        <w:t xml:space="preserve">nym mu </w:t>
      </w:r>
      <w:r w:rsidR="00164E8F" w:rsidRPr="00B35A50">
        <w:rPr>
          <w:color w:val="000000"/>
          <w:sz w:val="22"/>
          <w:szCs w:val="22"/>
        </w:rPr>
        <w:t>stanowiskiem oraz podstawowym</w:t>
      </w:r>
      <w:r w:rsidR="00B35A90" w:rsidRPr="00B35A50">
        <w:rPr>
          <w:color w:val="000000"/>
          <w:sz w:val="22"/>
          <w:szCs w:val="22"/>
        </w:rPr>
        <w:t xml:space="preserve">i </w:t>
      </w:r>
      <w:r w:rsidR="00164E8F" w:rsidRPr="00B35A50">
        <w:rPr>
          <w:color w:val="000000"/>
          <w:sz w:val="22"/>
          <w:szCs w:val="22"/>
        </w:rPr>
        <w:t>funkcjam</w:t>
      </w:r>
      <w:r w:rsidR="00B35A90" w:rsidRPr="00B35A50">
        <w:rPr>
          <w:color w:val="000000"/>
          <w:sz w:val="22"/>
          <w:szCs w:val="22"/>
        </w:rPr>
        <w:t xml:space="preserve">i </w:t>
      </w:r>
      <w:r w:rsidR="00164E8F" w:rsidRPr="00B35A50">
        <w:rPr>
          <w:color w:val="000000"/>
          <w:sz w:val="22"/>
          <w:szCs w:val="22"/>
        </w:rPr>
        <w:t>przedszkola: opiekuńczą, wychowawczą</w:t>
      </w:r>
      <w:r w:rsidR="00AD24C7" w:rsidRPr="00B35A50">
        <w:rPr>
          <w:color w:val="000000"/>
          <w:sz w:val="22"/>
          <w:szCs w:val="22"/>
        </w:rPr>
        <w:t xml:space="preserve"> i </w:t>
      </w:r>
      <w:r w:rsidR="00164E8F" w:rsidRPr="00B35A50">
        <w:rPr>
          <w:color w:val="000000"/>
          <w:sz w:val="22"/>
          <w:szCs w:val="22"/>
        </w:rPr>
        <w:t>dydaktyczną, wspierać każde dziecko</w:t>
      </w:r>
      <w:r w:rsidR="00762C0B" w:rsidRPr="00B35A50">
        <w:rPr>
          <w:color w:val="000000"/>
          <w:sz w:val="22"/>
          <w:szCs w:val="22"/>
        </w:rPr>
        <w:t xml:space="preserve"> w</w:t>
      </w:r>
      <w:r w:rsidR="00164E8F" w:rsidRPr="00B35A50">
        <w:rPr>
          <w:color w:val="000000"/>
          <w:sz w:val="22"/>
          <w:szCs w:val="22"/>
        </w:rPr>
        <w:t xml:space="preserve"> jego rozwoju oraz dążyć </w:t>
      </w:r>
      <w:r w:rsidR="00695803" w:rsidRPr="00B35A50">
        <w:rPr>
          <w:color w:val="000000"/>
          <w:sz w:val="22"/>
          <w:szCs w:val="22"/>
        </w:rPr>
        <w:t>do </w:t>
      </w:r>
      <w:r w:rsidR="00164E8F" w:rsidRPr="00B35A50">
        <w:rPr>
          <w:color w:val="000000"/>
          <w:sz w:val="22"/>
          <w:szCs w:val="22"/>
        </w:rPr>
        <w:t>pełn</w:t>
      </w:r>
      <w:r w:rsidR="00B35A90" w:rsidRPr="00B35A50">
        <w:rPr>
          <w:color w:val="000000"/>
          <w:sz w:val="22"/>
          <w:szCs w:val="22"/>
        </w:rPr>
        <w:t xml:space="preserve">i </w:t>
      </w:r>
      <w:r w:rsidR="009C421B">
        <w:rPr>
          <w:color w:val="000000"/>
          <w:sz w:val="22"/>
          <w:szCs w:val="22"/>
        </w:rPr>
        <w:t>rozwoju osobowego.</w:t>
      </w:r>
    </w:p>
    <w:p w:rsidR="00762C0B" w:rsidRPr="00B35A50" w:rsidRDefault="0022342D" w:rsidP="00A632E4">
      <w:pPr>
        <w:pStyle w:val="Tekstpodstawowywcity"/>
        <w:spacing w:line="276" w:lineRule="auto"/>
        <w:ind w:left="0"/>
        <w:jc w:val="left"/>
        <w:rPr>
          <w:color w:val="000000"/>
          <w:sz w:val="22"/>
          <w:szCs w:val="22"/>
        </w:rPr>
      </w:pPr>
      <w:r>
        <w:rPr>
          <w:color w:val="000000"/>
          <w:sz w:val="22"/>
          <w:szCs w:val="22"/>
        </w:rPr>
        <w:t>3</w:t>
      </w:r>
      <w:r w:rsidR="00DD3FF1" w:rsidRPr="00B35A50">
        <w:rPr>
          <w:color w:val="000000"/>
          <w:sz w:val="22"/>
          <w:szCs w:val="22"/>
        </w:rPr>
        <w:t>. N</w:t>
      </w:r>
      <w:r w:rsidR="00164E8F" w:rsidRPr="00B35A50">
        <w:rPr>
          <w:color w:val="000000"/>
          <w:sz w:val="22"/>
          <w:szCs w:val="22"/>
        </w:rPr>
        <w:t xml:space="preserve">auczyciel </w:t>
      </w:r>
      <w:r w:rsidR="00762C0B" w:rsidRPr="00B35A50">
        <w:rPr>
          <w:color w:val="000000"/>
          <w:sz w:val="22"/>
          <w:szCs w:val="22"/>
        </w:rPr>
        <w:t>z</w:t>
      </w:r>
      <w:r w:rsidR="00164E8F" w:rsidRPr="00B35A50">
        <w:rPr>
          <w:color w:val="000000"/>
          <w:sz w:val="22"/>
          <w:szCs w:val="22"/>
        </w:rPr>
        <w:t>obowiązany jest kształcić</w:t>
      </w:r>
      <w:r w:rsidR="00B35A90" w:rsidRPr="00B35A50">
        <w:rPr>
          <w:color w:val="000000"/>
          <w:sz w:val="22"/>
          <w:szCs w:val="22"/>
        </w:rPr>
        <w:t xml:space="preserve"> i </w:t>
      </w:r>
      <w:r w:rsidR="00164E8F" w:rsidRPr="00B35A50">
        <w:rPr>
          <w:color w:val="000000"/>
          <w:sz w:val="22"/>
          <w:szCs w:val="22"/>
        </w:rPr>
        <w:t>wychowywać dziec</w:t>
      </w:r>
      <w:r w:rsidR="00762C0B" w:rsidRPr="00B35A50">
        <w:rPr>
          <w:color w:val="000000"/>
          <w:sz w:val="22"/>
          <w:szCs w:val="22"/>
        </w:rPr>
        <w:t>i w</w:t>
      </w:r>
      <w:r w:rsidR="00164E8F" w:rsidRPr="00B35A50">
        <w:rPr>
          <w:color w:val="000000"/>
          <w:sz w:val="22"/>
          <w:szCs w:val="22"/>
        </w:rPr>
        <w:t xml:space="preserve">  atmosferze wolnośc</w:t>
      </w:r>
      <w:r w:rsidR="00B35A90" w:rsidRPr="00B35A50">
        <w:rPr>
          <w:color w:val="000000"/>
          <w:sz w:val="22"/>
          <w:szCs w:val="22"/>
        </w:rPr>
        <w:t xml:space="preserve">i </w:t>
      </w:r>
      <w:r w:rsidR="00164E8F" w:rsidRPr="00B35A50">
        <w:rPr>
          <w:color w:val="000000"/>
          <w:sz w:val="22"/>
          <w:szCs w:val="22"/>
        </w:rPr>
        <w:t>sumienia</w:t>
      </w:r>
      <w:r w:rsidR="00762C0B" w:rsidRPr="00B35A50">
        <w:rPr>
          <w:color w:val="000000"/>
          <w:sz w:val="22"/>
          <w:szCs w:val="22"/>
        </w:rPr>
        <w:t xml:space="preserve"> i </w:t>
      </w:r>
      <w:r w:rsidR="00164E8F" w:rsidRPr="00B35A50">
        <w:rPr>
          <w:color w:val="000000"/>
          <w:sz w:val="22"/>
          <w:szCs w:val="22"/>
        </w:rPr>
        <w:t>szacunku dla każdego czło</w:t>
      </w:r>
      <w:r w:rsidR="00B93A8A">
        <w:rPr>
          <w:color w:val="000000"/>
          <w:sz w:val="22"/>
          <w:szCs w:val="22"/>
        </w:rPr>
        <w:t xml:space="preserve">wieka, </w:t>
      </w:r>
      <w:r w:rsidR="00762C0B" w:rsidRPr="00B35A50">
        <w:rPr>
          <w:color w:val="000000"/>
          <w:sz w:val="22"/>
          <w:szCs w:val="22"/>
        </w:rPr>
        <w:t xml:space="preserve">dbać o kształtowanie u </w:t>
      </w:r>
      <w:r w:rsidR="00164E8F" w:rsidRPr="00B35A50">
        <w:rPr>
          <w:color w:val="000000"/>
          <w:sz w:val="22"/>
          <w:szCs w:val="22"/>
        </w:rPr>
        <w:t>dziec</w:t>
      </w:r>
      <w:r w:rsidR="00B35A90" w:rsidRPr="00B35A50">
        <w:rPr>
          <w:color w:val="000000"/>
          <w:sz w:val="22"/>
          <w:szCs w:val="22"/>
        </w:rPr>
        <w:t xml:space="preserve">i </w:t>
      </w:r>
      <w:r w:rsidR="00164E8F" w:rsidRPr="00B35A50">
        <w:rPr>
          <w:color w:val="000000"/>
          <w:sz w:val="22"/>
          <w:szCs w:val="22"/>
        </w:rPr>
        <w:t>postaw moralnych</w:t>
      </w:r>
      <w:r w:rsidR="00762C0B" w:rsidRPr="00B35A50">
        <w:rPr>
          <w:color w:val="000000"/>
          <w:sz w:val="22"/>
          <w:szCs w:val="22"/>
        </w:rPr>
        <w:t xml:space="preserve"> i </w:t>
      </w:r>
      <w:r w:rsidR="00AD24C7" w:rsidRPr="00B35A50">
        <w:rPr>
          <w:color w:val="000000"/>
          <w:sz w:val="22"/>
          <w:szCs w:val="22"/>
        </w:rPr>
        <w:t xml:space="preserve">obywatelskich </w:t>
      </w:r>
      <w:r w:rsidR="00164E8F" w:rsidRPr="00B35A50">
        <w:rPr>
          <w:color w:val="000000"/>
          <w:sz w:val="22"/>
          <w:szCs w:val="22"/>
        </w:rPr>
        <w:t>zgodnie z ideą demokracji, pokoj</w:t>
      </w:r>
      <w:r w:rsidR="00762C0B" w:rsidRPr="00B35A50">
        <w:rPr>
          <w:color w:val="000000"/>
          <w:sz w:val="22"/>
          <w:szCs w:val="22"/>
        </w:rPr>
        <w:t xml:space="preserve">u </w:t>
      </w:r>
      <w:r w:rsidR="00B35A90" w:rsidRPr="00B35A50">
        <w:rPr>
          <w:color w:val="000000"/>
          <w:sz w:val="22"/>
          <w:szCs w:val="22"/>
        </w:rPr>
        <w:t xml:space="preserve">i </w:t>
      </w:r>
      <w:r w:rsidR="00164E8F" w:rsidRPr="00B35A50">
        <w:rPr>
          <w:color w:val="000000"/>
          <w:sz w:val="22"/>
          <w:szCs w:val="22"/>
        </w:rPr>
        <w:t>przyjaźn</w:t>
      </w:r>
      <w:r w:rsidR="00B35A90" w:rsidRPr="00B35A50">
        <w:rPr>
          <w:color w:val="000000"/>
          <w:sz w:val="22"/>
          <w:szCs w:val="22"/>
        </w:rPr>
        <w:t xml:space="preserve">i </w:t>
      </w:r>
      <w:r w:rsidR="00164E8F" w:rsidRPr="00B35A50">
        <w:rPr>
          <w:color w:val="000000"/>
          <w:sz w:val="22"/>
          <w:szCs w:val="22"/>
        </w:rPr>
        <w:t>między ludźm</w:t>
      </w:r>
      <w:r w:rsidR="00B35A90" w:rsidRPr="00B35A50">
        <w:rPr>
          <w:color w:val="000000"/>
          <w:sz w:val="22"/>
          <w:szCs w:val="22"/>
        </w:rPr>
        <w:t xml:space="preserve">i </w:t>
      </w:r>
      <w:r w:rsidR="00762C0B" w:rsidRPr="00B35A50">
        <w:rPr>
          <w:color w:val="000000"/>
          <w:sz w:val="22"/>
          <w:szCs w:val="22"/>
        </w:rPr>
        <w:t>różnych narodów, ras</w:t>
      </w:r>
      <w:r w:rsidR="00B35A90" w:rsidRPr="00B35A50">
        <w:rPr>
          <w:color w:val="000000"/>
          <w:sz w:val="22"/>
          <w:szCs w:val="22"/>
        </w:rPr>
        <w:t xml:space="preserve"> i </w:t>
      </w:r>
      <w:r w:rsidR="009C421B">
        <w:rPr>
          <w:color w:val="000000"/>
          <w:sz w:val="22"/>
          <w:szCs w:val="22"/>
        </w:rPr>
        <w:t>światopoglądów.</w:t>
      </w:r>
    </w:p>
    <w:p w:rsidR="00762C0B" w:rsidRPr="00B35A50" w:rsidRDefault="0022342D" w:rsidP="00A632E4">
      <w:pPr>
        <w:pStyle w:val="Tekstpodstawowywcity"/>
        <w:spacing w:line="276" w:lineRule="auto"/>
        <w:ind w:left="0"/>
        <w:jc w:val="left"/>
        <w:rPr>
          <w:color w:val="000000"/>
          <w:sz w:val="22"/>
          <w:szCs w:val="22"/>
        </w:rPr>
      </w:pPr>
      <w:r>
        <w:rPr>
          <w:color w:val="000000"/>
          <w:sz w:val="22"/>
          <w:szCs w:val="22"/>
        </w:rPr>
        <w:t>4</w:t>
      </w:r>
      <w:r w:rsidR="00DD3FF1" w:rsidRPr="00B35A50">
        <w:rPr>
          <w:color w:val="000000"/>
          <w:sz w:val="22"/>
          <w:szCs w:val="22"/>
        </w:rPr>
        <w:t xml:space="preserve">. </w:t>
      </w:r>
      <w:r w:rsidR="00115E9D">
        <w:rPr>
          <w:color w:val="000000"/>
          <w:sz w:val="22"/>
          <w:szCs w:val="22"/>
        </w:rPr>
        <w:t xml:space="preserve"> </w:t>
      </w:r>
      <w:r w:rsidR="00DD3FF1" w:rsidRPr="00B35A50">
        <w:rPr>
          <w:color w:val="000000"/>
          <w:sz w:val="22"/>
          <w:szCs w:val="22"/>
        </w:rPr>
        <w:t>N</w:t>
      </w:r>
      <w:r w:rsidR="00164E8F" w:rsidRPr="00B35A50">
        <w:rPr>
          <w:color w:val="000000"/>
          <w:sz w:val="22"/>
          <w:szCs w:val="22"/>
        </w:rPr>
        <w:t>auczyciel zapewnia bezpieczeństwo</w:t>
      </w:r>
      <w:r w:rsidR="00762C0B" w:rsidRPr="00B35A50">
        <w:rPr>
          <w:color w:val="000000"/>
          <w:sz w:val="22"/>
          <w:szCs w:val="22"/>
        </w:rPr>
        <w:t xml:space="preserve"> </w:t>
      </w:r>
      <w:r>
        <w:rPr>
          <w:color w:val="000000"/>
          <w:sz w:val="22"/>
          <w:szCs w:val="22"/>
        </w:rPr>
        <w:t xml:space="preserve"> i ochronę zdrowia  </w:t>
      </w:r>
      <w:r w:rsidR="00762C0B" w:rsidRPr="00B35A50">
        <w:rPr>
          <w:color w:val="000000"/>
          <w:sz w:val="22"/>
          <w:szCs w:val="22"/>
        </w:rPr>
        <w:t>wszystkim dzieciom powierzonym</w:t>
      </w:r>
      <w:r>
        <w:rPr>
          <w:color w:val="000000"/>
          <w:sz w:val="22"/>
          <w:szCs w:val="22"/>
        </w:rPr>
        <w:t xml:space="preserve"> jego opiece, </w:t>
      </w:r>
      <w:r w:rsidR="00164E8F" w:rsidRPr="00B35A50">
        <w:rPr>
          <w:color w:val="000000"/>
          <w:sz w:val="22"/>
          <w:szCs w:val="22"/>
        </w:rPr>
        <w:t>organizuje dzieciom bezpieczne warunk</w:t>
      </w:r>
      <w:r w:rsidR="00B35A90" w:rsidRPr="00B35A50">
        <w:rPr>
          <w:color w:val="000000"/>
          <w:sz w:val="22"/>
          <w:szCs w:val="22"/>
        </w:rPr>
        <w:t xml:space="preserve">i </w:t>
      </w:r>
      <w:r w:rsidR="00762C0B" w:rsidRPr="00B35A50">
        <w:rPr>
          <w:color w:val="000000"/>
          <w:sz w:val="22"/>
          <w:szCs w:val="22"/>
        </w:rPr>
        <w:t xml:space="preserve">pobytu </w:t>
      </w:r>
      <w:r w:rsidR="00B35A90" w:rsidRPr="00B35A50">
        <w:rPr>
          <w:color w:val="000000"/>
          <w:sz w:val="22"/>
          <w:szCs w:val="22"/>
        </w:rPr>
        <w:t>w </w:t>
      </w:r>
      <w:r w:rsidR="00762C0B" w:rsidRPr="00B35A50">
        <w:rPr>
          <w:color w:val="000000"/>
          <w:sz w:val="22"/>
          <w:szCs w:val="22"/>
        </w:rPr>
        <w:t xml:space="preserve">przedszkolu oraz czuwa </w:t>
      </w:r>
      <w:r w:rsidR="00164E8F" w:rsidRPr="00B35A50">
        <w:rPr>
          <w:color w:val="000000"/>
          <w:sz w:val="22"/>
          <w:szCs w:val="22"/>
        </w:rPr>
        <w:t>nad przestrzeganiem przez dziec</w:t>
      </w:r>
      <w:r w:rsidR="00B35A90" w:rsidRPr="00B35A50">
        <w:rPr>
          <w:color w:val="000000"/>
          <w:sz w:val="22"/>
          <w:szCs w:val="22"/>
        </w:rPr>
        <w:t xml:space="preserve">i </w:t>
      </w:r>
      <w:r w:rsidR="00164E8F" w:rsidRPr="00B35A50">
        <w:rPr>
          <w:color w:val="000000"/>
          <w:sz w:val="22"/>
          <w:szCs w:val="22"/>
        </w:rPr>
        <w:t>zasad bezpieczeństwa podczas zabaw</w:t>
      </w:r>
      <w:r w:rsidR="00B35A90" w:rsidRPr="00B35A50">
        <w:rPr>
          <w:color w:val="000000"/>
          <w:sz w:val="22"/>
          <w:szCs w:val="22"/>
        </w:rPr>
        <w:t xml:space="preserve"> i </w:t>
      </w:r>
      <w:r w:rsidR="009C421B">
        <w:rPr>
          <w:color w:val="000000"/>
          <w:sz w:val="22"/>
          <w:szCs w:val="22"/>
        </w:rPr>
        <w:t>zajęć.</w:t>
      </w:r>
    </w:p>
    <w:p w:rsidR="00C87C75" w:rsidRDefault="0022342D" w:rsidP="00A632E4">
      <w:pPr>
        <w:pStyle w:val="Tekstpodstawowywcity"/>
        <w:spacing w:line="276" w:lineRule="auto"/>
        <w:ind w:left="0"/>
        <w:jc w:val="left"/>
        <w:rPr>
          <w:color w:val="000000"/>
          <w:sz w:val="22"/>
          <w:szCs w:val="22"/>
        </w:rPr>
      </w:pPr>
      <w:r>
        <w:rPr>
          <w:color w:val="000000"/>
          <w:sz w:val="22"/>
          <w:szCs w:val="22"/>
        </w:rPr>
        <w:lastRenderedPageBreak/>
        <w:t>5</w:t>
      </w:r>
      <w:r w:rsidR="00C87C75" w:rsidRPr="00B35A50">
        <w:rPr>
          <w:color w:val="000000"/>
          <w:sz w:val="22"/>
          <w:szCs w:val="22"/>
        </w:rPr>
        <w:t xml:space="preserve">. Nauczyciel prowadzi obserwacje pedagogiczne w celu rozpoznania u dzieci deficytów rozwojowych i ich przyczyn </w:t>
      </w:r>
      <w:r w:rsidR="00C56665">
        <w:rPr>
          <w:color w:val="000000"/>
          <w:sz w:val="22"/>
          <w:szCs w:val="22"/>
        </w:rPr>
        <w:t xml:space="preserve">oraz przyczyn środowiskowych </w:t>
      </w:r>
      <w:r w:rsidR="00C87C75" w:rsidRPr="00B35A50">
        <w:rPr>
          <w:color w:val="000000"/>
          <w:sz w:val="22"/>
          <w:szCs w:val="22"/>
        </w:rPr>
        <w:t>utrudniających dziec</w:t>
      </w:r>
      <w:r w:rsidR="009C421B">
        <w:rPr>
          <w:color w:val="000000"/>
          <w:sz w:val="22"/>
          <w:szCs w:val="22"/>
        </w:rPr>
        <w:t>ku funkcjonowanie w przedszkolu.</w:t>
      </w:r>
    </w:p>
    <w:p w:rsidR="0022342D" w:rsidRPr="00B35A50" w:rsidRDefault="00B35BA4" w:rsidP="00A632E4">
      <w:pPr>
        <w:pStyle w:val="Tekstpodstawowywcity"/>
        <w:spacing w:line="276" w:lineRule="auto"/>
        <w:ind w:left="0"/>
        <w:jc w:val="left"/>
        <w:rPr>
          <w:color w:val="000000"/>
          <w:sz w:val="22"/>
          <w:szCs w:val="22"/>
        </w:rPr>
      </w:pPr>
      <w:r>
        <w:rPr>
          <w:color w:val="000000"/>
          <w:sz w:val="22"/>
          <w:szCs w:val="22"/>
        </w:rPr>
        <w:t>6.  N</w:t>
      </w:r>
      <w:r w:rsidR="0022342D">
        <w:rPr>
          <w:color w:val="000000"/>
          <w:sz w:val="22"/>
          <w:szCs w:val="22"/>
        </w:rPr>
        <w:t>auczyciel komunikuje się z rodzicami w sprawach rozwoju dzieci i osiąganiu kolejnych etapów  dojrzałości szkolnej.</w:t>
      </w:r>
    </w:p>
    <w:p w:rsidR="00762C0B" w:rsidRPr="00B35A50" w:rsidRDefault="0022342D" w:rsidP="00A632E4">
      <w:pPr>
        <w:pStyle w:val="Tekstpodstawowywcity"/>
        <w:spacing w:line="276" w:lineRule="auto"/>
        <w:ind w:left="0"/>
        <w:jc w:val="left"/>
        <w:rPr>
          <w:color w:val="000000"/>
          <w:sz w:val="22"/>
          <w:szCs w:val="22"/>
        </w:rPr>
      </w:pPr>
      <w:r>
        <w:rPr>
          <w:color w:val="000000"/>
          <w:sz w:val="22"/>
          <w:szCs w:val="22"/>
        </w:rPr>
        <w:t>7</w:t>
      </w:r>
      <w:r w:rsidR="00BF5015" w:rsidRPr="00B35A50">
        <w:rPr>
          <w:color w:val="000000"/>
          <w:sz w:val="22"/>
          <w:szCs w:val="22"/>
        </w:rPr>
        <w:t xml:space="preserve">. </w:t>
      </w:r>
      <w:r w:rsidR="00115E9D">
        <w:rPr>
          <w:color w:val="000000"/>
          <w:sz w:val="22"/>
          <w:szCs w:val="22"/>
        </w:rPr>
        <w:t xml:space="preserve"> </w:t>
      </w:r>
      <w:r w:rsidR="00BF5015" w:rsidRPr="00B35A50">
        <w:rPr>
          <w:color w:val="000000"/>
          <w:sz w:val="22"/>
          <w:szCs w:val="22"/>
        </w:rPr>
        <w:t>Nauczyciel jest zobowiązany prowadzić dokumentac</w:t>
      </w:r>
      <w:r>
        <w:rPr>
          <w:color w:val="000000"/>
          <w:sz w:val="22"/>
          <w:szCs w:val="22"/>
        </w:rPr>
        <w:t>ję przebiegu nauczania określoną</w:t>
      </w:r>
      <w:r w:rsidR="00BF5015" w:rsidRPr="00B35A50">
        <w:rPr>
          <w:color w:val="000000"/>
          <w:sz w:val="22"/>
          <w:szCs w:val="22"/>
        </w:rPr>
        <w:t xml:space="preserve"> odrębnymi przepisami oraz inną dokumentację wynik</w:t>
      </w:r>
      <w:r w:rsidR="00115E9D">
        <w:rPr>
          <w:color w:val="000000"/>
          <w:sz w:val="22"/>
          <w:szCs w:val="22"/>
        </w:rPr>
        <w:t>ającą z postanowień wewnętrznych.</w:t>
      </w:r>
    </w:p>
    <w:p w:rsidR="00B93A8A" w:rsidRPr="00B93A8A" w:rsidRDefault="00B93A8A" w:rsidP="00A632E4">
      <w:pPr>
        <w:spacing w:line="276" w:lineRule="auto"/>
        <w:rPr>
          <w:sz w:val="22"/>
          <w:szCs w:val="22"/>
        </w:rPr>
      </w:pPr>
      <w:r>
        <w:rPr>
          <w:color w:val="000000"/>
          <w:sz w:val="22"/>
          <w:szCs w:val="22"/>
        </w:rPr>
        <w:t>8</w:t>
      </w:r>
      <w:r w:rsidR="00BF5015" w:rsidRPr="00B35A50">
        <w:rPr>
          <w:color w:val="000000"/>
          <w:sz w:val="22"/>
          <w:szCs w:val="22"/>
        </w:rPr>
        <w:t xml:space="preserve">. </w:t>
      </w:r>
      <w:r w:rsidR="0022342D">
        <w:rPr>
          <w:color w:val="000000"/>
          <w:sz w:val="22"/>
          <w:szCs w:val="22"/>
        </w:rPr>
        <w:t xml:space="preserve"> </w:t>
      </w:r>
      <w:r w:rsidRPr="00B93A8A">
        <w:rPr>
          <w:sz w:val="22"/>
          <w:szCs w:val="22"/>
        </w:rPr>
        <w:t>Nauczyciel zobowiązany jest do wzbogacania własnego warsztat</w:t>
      </w:r>
      <w:r w:rsidR="00611823">
        <w:rPr>
          <w:sz w:val="22"/>
          <w:szCs w:val="22"/>
        </w:rPr>
        <w:t>u pracy oraz stałego podnoszenia</w:t>
      </w:r>
      <w:r w:rsidRPr="00B93A8A">
        <w:rPr>
          <w:sz w:val="22"/>
          <w:szCs w:val="22"/>
        </w:rPr>
        <w:t xml:space="preserve"> i aktualizowania wiedzy i umiejętności pedagogicznych poprzez aktywne uczestniczenie w doskonaleniu zawodowym organizowanym w przedszkolu oraz przez instytucje wspomagające przedszkole.</w:t>
      </w:r>
    </w:p>
    <w:p w:rsidR="00762C0B" w:rsidRPr="00B35A50" w:rsidRDefault="006B76E7" w:rsidP="00A632E4">
      <w:pPr>
        <w:pStyle w:val="Tekstpodstawowywcity"/>
        <w:spacing w:line="276" w:lineRule="auto"/>
        <w:ind w:left="0"/>
        <w:jc w:val="left"/>
        <w:rPr>
          <w:color w:val="000000"/>
          <w:sz w:val="22"/>
          <w:szCs w:val="22"/>
        </w:rPr>
      </w:pPr>
      <w:r w:rsidRPr="006B76E7">
        <w:rPr>
          <w:bCs/>
          <w:color w:val="000000"/>
          <w:sz w:val="22"/>
          <w:szCs w:val="22"/>
        </w:rPr>
        <w:t>9</w:t>
      </w:r>
      <w:r w:rsidR="00115E9D">
        <w:rPr>
          <w:color w:val="000000"/>
          <w:sz w:val="22"/>
          <w:szCs w:val="22"/>
        </w:rPr>
        <w:t>. N</w:t>
      </w:r>
      <w:r w:rsidR="00164E8F" w:rsidRPr="00B35A50">
        <w:rPr>
          <w:color w:val="000000"/>
          <w:sz w:val="22"/>
          <w:szCs w:val="22"/>
        </w:rPr>
        <w:t>auczyciel logopeda:</w:t>
      </w:r>
    </w:p>
    <w:p w:rsidR="00762C0B" w:rsidRPr="00B35A50" w:rsidRDefault="00164E8F" w:rsidP="00A632E4">
      <w:pPr>
        <w:pStyle w:val="Tekstpodstawowywcity"/>
        <w:numPr>
          <w:ilvl w:val="0"/>
          <w:numId w:val="24"/>
        </w:numPr>
        <w:spacing w:line="276" w:lineRule="auto"/>
        <w:jc w:val="left"/>
        <w:rPr>
          <w:color w:val="000000"/>
          <w:sz w:val="22"/>
          <w:szCs w:val="22"/>
        </w:rPr>
      </w:pPr>
      <w:r w:rsidRPr="00B35A50">
        <w:rPr>
          <w:color w:val="000000"/>
          <w:sz w:val="22"/>
          <w:szCs w:val="22"/>
        </w:rPr>
        <w:t>otacza opieką wszystkie dziec</w:t>
      </w:r>
      <w:r w:rsidR="00B35A90" w:rsidRPr="00B35A50">
        <w:rPr>
          <w:color w:val="000000"/>
          <w:sz w:val="22"/>
          <w:szCs w:val="22"/>
        </w:rPr>
        <w:t xml:space="preserve">i </w:t>
      </w:r>
      <w:r w:rsidRPr="00B35A50">
        <w:rPr>
          <w:color w:val="000000"/>
          <w:sz w:val="22"/>
          <w:szCs w:val="22"/>
        </w:rPr>
        <w:t xml:space="preserve">uczęszczające </w:t>
      </w:r>
      <w:r w:rsidR="00695803" w:rsidRPr="00B35A50">
        <w:rPr>
          <w:color w:val="000000"/>
          <w:sz w:val="22"/>
          <w:szCs w:val="22"/>
        </w:rPr>
        <w:t>do </w:t>
      </w:r>
      <w:r w:rsidRPr="00B35A50">
        <w:rPr>
          <w:color w:val="000000"/>
          <w:sz w:val="22"/>
          <w:szCs w:val="22"/>
        </w:rPr>
        <w:t>przedszkola, ze szczególnym uwzględnieniem dziec</w:t>
      </w:r>
      <w:r w:rsidR="00B35A90" w:rsidRPr="00B35A50">
        <w:rPr>
          <w:color w:val="000000"/>
          <w:sz w:val="22"/>
          <w:szCs w:val="22"/>
        </w:rPr>
        <w:t xml:space="preserve">i </w:t>
      </w:r>
      <w:r w:rsidRPr="00B35A50">
        <w:rPr>
          <w:color w:val="000000"/>
          <w:sz w:val="22"/>
          <w:szCs w:val="22"/>
        </w:rPr>
        <w:t>5-</w:t>
      </w:r>
      <w:r w:rsidR="00762C0B" w:rsidRPr="00B35A50">
        <w:rPr>
          <w:color w:val="000000"/>
          <w:sz w:val="22"/>
          <w:szCs w:val="22"/>
        </w:rPr>
        <w:t>6 -letnich;</w:t>
      </w:r>
    </w:p>
    <w:p w:rsidR="00762C0B" w:rsidRPr="00B35A50" w:rsidRDefault="00164E8F" w:rsidP="00A632E4">
      <w:pPr>
        <w:pStyle w:val="Tekstpodstawowywcity"/>
        <w:numPr>
          <w:ilvl w:val="0"/>
          <w:numId w:val="24"/>
        </w:numPr>
        <w:spacing w:line="276" w:lineRule="auto"/>
        <w:jc w:val="left"/>
        <w:rPr>
          <w:color w:val="000000"/>
          <w:sz w:val="22"/>
          <w:szCs w:val="22"/>
        </w:rPr>
      </w:pPr>
      <w:r w:rsidRPr="00B35A50">
        <w:rPr>
          <w:color w:val="000000"/>
          <w:sz w:val="22"/>
          <w:szCs w:val="22"/>
        </w:rPr>
        <w:t>prowadz</w:t>
      </w:r>
      <w:r w:rsidR="00B35A90" w:rsidRPr="00B35A50">
        <w:rPr>
          <w:color w:val="000000"/>
          <w:sz w:val="22"/>
          <w:szCs w:val="22"/>
        </w:rPr>
        <w:t xml:space="preserve">i </w:t>
      </w:r>
      <w:r w:rsidRPr="00B35A50">
        <w:rPr>
          <w:color w:val="000000"/>
          <w:sz w:val="22"/>
          <w:szCs w:val="22"/>
        </w:rPr>
        <w:t>badania wstępne</w:t>
      </w:r>
      <w:r w:rsidR="009A566B" w:rsidRPr="00B35A50">
        <w:rPr>
          <w:color w:val="000000"/>
          <w:sz w:val="22"/>
          <w:szCs w:val="22"/>
        </w:rPr>
        <w:t xml:space="preserve"> w </w:t>
      </w:r>
      <w:r w:rsidRPr="00B35A50">
        <w:rPr>
          <w:color w:val="000000"/>
          <w:sz w:val="22"/>
          <w:szCs w:val="22"/>
        </w:rPr>
        <w:t>celu ustalenia stanu mowy dzieci, diagnozę logopedyczną oraz organizuje pomoc</w:t>
      </w:r>
      <w:r w:rsidR="00762C0B" w:rsidRPr="00B35A50">
        <w:rPr>
          <w:color w:val="000000"/>
          <w:sz w:val="22"/>
          <w:szCs w:val="22"/>
        </w:rPr>
        <w:t xml:space="preserve"> w</w:t>
      </w:r>
      <w:r w:rsidRPr="00B35A50">
        <w:rPr>
          <w:color w:val="000000"/>
          <w:sz w:val="22"/>
          <w:szCs w:val="22"/>
        </w:rPr>
        <w:t xml:space="preserve"> tym zakresie, prowadz</w:t>
      </w:r>
      <w:r w:rsidR="00B35A90" w:rsidRPr="00B35A50">
        <w:rPr>
          <w:color w:val="000000"/>
          <w:sz w:val="22"/>
          <w:szCs w:val="22"/>
        </w:rPr>
        <w:t xml:space="preserve">i </w:t>
      </w:r>
      <w:r w:rsidRPr="00B35A50">
        <w:rPr>
          <w:color w:val="000000"/>
          <w:sz w:val="22"/>
          <w:szCs w:val="22"/>
        </w:rPr>
        <w:t>terapię logopedyczną indywidualną oraz grupow</w:t>
      </w:r>
      <w:r w:rsidR="00762C0B" w:rsidRPr="00B35A50">
        <w:rPr>
          <w:color w:val="000000"/>
          <w:sz w:val="22"/>
          <w:szCs w:val="22"/>
        </w:rPr>
        <w:t xml:space="preserve">ą, udziela pomocy nauczycielom </w:t>
      </w:r>
      <w:r w:rsidR="00B35A90" w:rsidRPr="00B35A50">
        <w:rPr>
          <w:color w:val="000000"/>
          <w:sz w:val="22"/>
          <w:szCs w:val="22"/>
        </w:rPr>
        <w:t xml:space="preserve">i </w:t>
      </w:r>
      <w:r w:rsidRPr="00B35A50">
        <w:rPr>
          <w:color w:val="000000"/>
          <w:sz w:val="22"/>
          <w:szCs w:val="22"/>
        </w:rPr>
        <w:t>rodzicom</w:t>
      </w:r>
      <w:r w:rsidR="00B35A90" w:rsidRPr="00B35A50">
        <w:rPr>
          <w:color w:val="000000"/>
          <w:sz w:val="22"/>
          <w:szCs w:val="22"/>
        </w:rPr>
        <w:t xml:space="preserve"> w </w:t>
      </w:r>
      <w:r w:rsidRPr="00B35A50">
        <w:rPr>
          <w:color w:val="000000"/>
          <w:sz w:val="22"/>
          <w:szCs w:val="22"/>
        </w:rPr>
        <w:t xml:space="preserve"> zakresie pracy z dzieckiem</w:t>
      </w:r>
      <w:r w:rsidR="00BF0B00" w:rsidRPr="00B35A50">
        <w:rPr>
          <w:color w:val="000000"/>
          <w:sz w:val="22"/>
          <w:szCs w:val="22"/>
        </w:rPr>
        <w:t xml:space="preserve"> z opóźnionym rozwojem mowy lub </w:t>
      </w:r>
      <w:r w:rsidRPr="00B35A50">
        <w:rPr>
          <w:color w:val="000000"/>
          <w:sz w:val="22"/>
          <w:szCs w:val="22"/>
        </w:rPr>
        <w:t>jej zaburzeniami, orga</w:t>
      </w:r>
      <w:r w:rsidR="00762C0B" w:rsidRPr="00B35A50">
        <w:rPr>
          <w:color w:val="000000"/>
          <w:sz w:val="22"/>
          <w:szCs w:val="22"/>
        </w:rPr>
        <w:t>nizuje działania profilaktyczne;</w:t>
      </w:r>
    </w:p>
    <w:p w:rsidR="00164E8F" w:rsidRPr="00B35A50" w:rsidRDefault="00164E8F" w:rsidP="00A632E4">
      <w:pPr>
        <w:pStyle w:val="Tekstpodstawowywcity"/>
        <w:numPr>
          <w:ilvl w:val="0"/>
          <w:numId w:val="24"/>
        </w:numPr>
        <w:spacing w:line="276" w:lineRule="auto"/>
        <w:jc w:val="left"/>
        <w:rPr>
          <w:color w:val="000000"/>
          <w:sz w:val="22"/>
          <w:szCs w:val="22"/>
        </w:rPr>
      </w:pPr>
      <w:r w:rsidRPr="00B35A50">
        <w:rPr>
          <w:color w:val="000000"/>
          <w:sz w:val="22"/>
          <w:szCs w:val="22"/>
        </w:rPr>
        <w:t>ściśle współpracuje z nauczycielam</w:t>
      </w:r>
      <w:r w:rsidR="00B35A90" w:rsidRPr="00B35A50">
        <w:rPr>
          <w:color w:val="000000"/>
          <w:sz w:val="22"/>
          <w:szCs w:val="22"/>
        </w:rPr>
        <w:t>i i </w:t>
      </w:r>
      <w:r w:rsidRPr="00B35A50">
        <w:rPr>
          <w:color w:val="000000"/>
          <w:sz w:val="22"/>
          <w:szCs w:val="22"/>
        </w:rPr>
        <w:t>innym</w:t>
      </w:r>
      <w:r w:rsidR="00B35A90" w:rsidRPr="00B35A50">
        <w:rPr>
          <w:color w:val="000000"/>
          <w:sz w:val="22"/>
          <w:szCs w:val="22"/>
        </w:rPr>
        <w:t xml:space="preserve">i </w:t>
      </w:r>
      <w:r w:rsidRPr="00B35A50">
        <w:rPr>
          <w:color w:val="000000"/>
          <w:sz w:val="22"/>
          <w:szCs w:val="22"/>
        </w:rPr>
        <w:t>specjalistam</w:t>
      </w:r>
      <w:r w:rsidR="00762C0B" w:rsidRPr="00B35A50">
        <w:rPr>
          <w:color w:val="000000"/>
          <w:sz w:val="22"/>
          <w:szCs w:val="22"/>
        </w:rPr>
        <w:t>i w</w:t>
      </w:r>
      <w:r w:rsidRPr="00B35A50">
        <w:rPr>
          <w:color w:val="000000"/>
          <w:sz w:val="22"/>
          <w:szCs w:val="22"/>
        </w:rPr>
        <w:t xml:space="preserve"> zakresie udzielania pomocy dziecku z zaburzeniam</w:t>
      </w:r>
      <w:r w:rsidR="00B35A90" w:rsidRPr="00B35A50">
        <w:rPr>
          <w:color w:val="000000"/>
          <w:sz w:val="22"/>
          <w:szCs w:val="22"/>
        </w:rPr>
        <w:t xml:space="preserve">i </w:t>
      </w:r>
      <w:r w:rsidR="00AD24C7" w:rsidRPr="00B35A50">
        <w:rPr>
          <w:color w:val="000000"/>
          <w:sz w:val="22"/>
          <w:szCs w:val="22"/>
        </w:rPr>
        <w:t>mowy;</w:t>
      </w:r>
    </w:p>
    <w:p w:rsidR="00762C0B" w:rsidRPr="00B35A50" w:rsidRDefault="00164E8F" w:rsidP="00A632E4">
      <w:pPr>
        <w:pStyle w:val="Tekstpodstawowywcity"/>
        <w:numPr>
          <w:ilvl w:val="0"/>
          <w:numId w:val="24"/>
        </w:numPr>
        <w:spacing w:line="276" w:lineRule="auto"/>
        <w:jc w:val="left"/>
        <w:rPr>
          <w:color w:val="000000"/>
          <w:sz w:val="22"/>
          <w:szCs w:val="22"/>
        </w:rPr>
      </w:pPr>
      <w:r w:rsidRPr="00B35A50">
        <w:rPr>
          <w:color w:val="000000"/>
          <w:sz w:val="22"/>
          <w:szCs w:val="22"/>
        </w:rPr>
        <w:t>prowadz</w:t>
      </w:r>
      <w:r w:rsidR="00B35A90" w:rsidRPr="00B35A50">
        <w:rPr>
          <w:color w:val="000000"/>
          <w:sz w:val="22"/>
          <w:szCs w:val="22"/>
        </w:rPr>
        <w:t xml:space="preserve">i </w:t>
      </w:r>
      <w:r w:rsidRPr="00B35A50">
        <w:rPr>
          <w:color w:val="000000"/>
          <w:sz w:val="22"/>
          <w:szCs w:val="22"/>
        </w:rPr>
        <w:t>dokumentację zgodnie z obowiązującym</w:t>
      </w:r>
      <w:r w:rsidR="00B35A90" w:rsidRPr="00B35A50">
        <w:rPr>
          <w:color w:val="000000"/>
          <w:sz w:val="22"/>
          <w:szCs w:val="22"/>
        </w:rPr>
        <w:t xml:space="preserve">i </w:t>
      </w:r>
      <w:r w:rsidR="00762C0B" w:rsidRPr="00B35A50">
        <w:rPr>
          <w:color w:val="000000"/>
          <w:sz w:val="22"/>
          <w:szCs w:val="22"/>
        </w:rPr>
        <w:t>przepisami;</w:t>
      </w:r>
    </w:p>
    <w:p w:rsidR="006B76E7" w:rsidRDefault="00164E8F" w:rsidP="00A632E4">
      <w:pPr>
        <w:pStyle w:val="Tekstpodstawowywcity"/>
        <w:numPr>
          <w:ilvl w:val="0"/>
          <w:numId w:val="24"/>
        </w:numPr>
        <w:spacing w:line="276" w:lineRule="auto"/>
        <w:jc w:val="left"/>
        <w:rPr>
          <w:b/>
          <w:bCs/>
          <w:color w:val="000000"/>
          <w:sz w:val="22"/>
          <w:szCs w:val="22"/>
        </w:rPr>
      </w:pPr>
      <w:r w:rsidRPr="00B35A50">
        <w:rPr>
          <w:color w:val="000000"/>
          <w:sz w:val="22"/>
          <w:szCs w:val="22"/>
        </w:rPr>
        <w:t>zapewnia bezpieczeństwo dzieciom</w:t>
      </w:r>
      <w:r w:rsidR="00B35A90" w:rsidRPr="00B35A50">
        <w:rPr>
          <w:color w:val="000000"/>
          <w:sz w:val="22"/>
          <w:szCs w:val="22"/>
        </w:rPr>
        <w:t xml:space="preserve"> w </w:t>
      </w:r>
      <w:r w:rsidRPr="00B35A50">
        <w:rPr>
          <w:color w:val="000000"/>
          <w:sz w:val="22"/>
          <w:szCs w:val="22"/>
        </w:rPr>
        <w:t xml:space="preserve"> cza</w:t>
      </w:r>
      <w:r w:rsidR="00762C0B" w:rsidRPr="00B35A50">
        <w:rPr>
          <w:color w:val="000000"/>
          <w:sz w:val="22"/>
          <w:szCs w:val="22"/>
        </w:rPr>
        <w:t>sie</w:t>
      </w:r>
      <w:r w:rsidR="007B3EBF" w:rsidRPr="00B35A50">
        <w:rPr>
          <w:color w:val="000000"/>
          <w:sz w:val="22"/>
          <w:szCs w:val="22"/>
        </w:rPr>
        <w:t xml:space="preserve"> zajęć organizowanych przez </w:t>
      </w:r>
      <w:r w:rsidRPr="00B35A50">
        <w:rPr>
          <w:color w:val="000000"/>
          <w:sz w:val="22"/>
          <w:szCs w:val="22"/>
        </w:rPr>
        <w:t>przedszkole.</w:t>
      </w:r>
    </w:p>
    <w:p w:rsidR="007B3EBF" w:rsidRPr="00B35A50" w:rsidRDefault="006B76E7" w:rsidP="00A632E4">
      <w:pPr>
        <w:pStyle w:val="Tekstpodstawowywcity"/>
        <w:spacing w:line="276" w:lineRule="auto"/>
        <w:ind w:left="0"/>
        <w:jc w:val="left"/>
        <w:rPr>
          <w:color w:val="000000"/>
          <w:sz w:val="22"/>
          <w:szCs w:val="22"/>
        </w:rPr>
      </w:pPr>
      <w:r w:rsidRPr="006B76E7">
        <w:rPr>
          <w:bCs/>
          <w:color w:val="000000"/>
          <w:sz w:val="22"/>
          <w:szCs w:val="22"/>
        </w:rPr>
        <w:t>10</w:t>
      </w:r>
      <w:r w:rsidR="00115E9D">
        <w:rPr>
          <w:color w:val="000000"/>
          <w:sz w:val="22"/>
          <w:szCs w:val="22"/>
        </w:rPr>
        <w:t xml:space="preserve">. </w:t>
      </w:r>
      <w:r w:rsidR="00DD3FF1" w:rsidRPr="00B35A50">
        <w:rPr>
          <w:color w:val="000000"/>
          <w:sz w:val="22"/>
          <w:szCs w:val="22"/>
        </w:rPr>
        <w:t>Nauczyciel</w:t>
      </w:r>
      <w:r w:rsidR="007B3EBF" w:rsidRPr="00B35A50">
        <w:rPr>
          <w:color w:val="000000"/>
          <w:sz w:val="22"/>
          <w:szCs w:val="22"/>
        </w:rPr>
        <w:t xml:space="preserve"> </w:t>
      </w:r>
      <w:r w:rsidR="00164E8F" w:rsidRPr="00B35A50">
        <w:rPr>
          <w:color w:val="000000"/>
          <w:sz w:val="22"/>
          <w:szCs w:val="22"/>
        </w:rPr>
        <w:t>terap</w:t>
      </w:r>
      <w:r w:rsidR="00845FE8" w:rsidRPr="00B35A50">
        <w:rPr>
          <w:color w:val="000000"/>
          <w:sz w:val="22"/>
          <w:szCs w:val="22"/>
        </w:rPr>
        <w:t>euta integracji sensorycznej</w:t>
      </w:r>
      <w:r w:rsidR="00164E8F" w:rsidRPr="00B35A50">
        <w:rPr>
          <w:color w:val="000000"/>
          <w:sz w:val="22"/>
          <w:szCs w:val="22"/>
        </w:rPr>
        <w:t xml:space="preserve">: </w:t>
      </w:r>
    </w:p>
    <w:p w:rsidR="007B3EBF" w:rsidRPr="00B35A50" w:rsidRDefault="00164E8F" w:rsidP="00A632E4">
      <w:pPr>
        <w:pStyle w:val="Tekstpodstawowywcity"/>
        <w:numPr>
          <w:ilvl w:val="0"/>
          <w:numId w:val="25"/>
        </w:numPr>
        <w:spacing w:line="276" w:lineRule="auto"/>
        <w:jc w:val="left"/>
        <w:rPr>
          <w:color w:val="000000"/>
          <w:sz w:val="22"/>
          <w:szCs w:val="22"/>
        </w:rPr>
      </w:pPr>
      <w:r w:rsidRPr="00B35A50">
        <w:rPr>
          <w:color w:val="000000"/>
          <w:sz w:val="22"/>
          <w:szCs w:val="22"/>
        </w:rPr>
        <w:t>otacza opieką dziec</w:t>
      </w:r>
      <w:r w:rsidR="00B35A90" w:rsidRPr="00B35A50">
        <w:rPr>
          <w:color w:val="000000"/>
          <w:sz w:val="22"/>
          <w:szCs w:val="22"/>
        </w:rPr>
        <w:t xml:space="preserve">i </w:t>
      </w:r>
      <w:r w:rsidRPr="00B35A50">
        <w:rPr>
          <w:color w:val="000000"/>
          <w:sz w:val="22"/>
          <w:szCs w:val="22"/>
        </w:rPr>
        <w:t xml:space="preserve">uczęszczające </w:t>
      </w:r>
      <w:r w:rsidR="00695803" w:rsidRPr="00B35A50">
        <w:rPr>
          <w:color w:val="000000"/>
          <w:sz w:val="22"/>
          <w:szCs w:val="22"/>
        </w:rPr>
        <w:t>do </w:t>
      </w:r>
      <w:r w:rsidRPr="00B35A50">
        <w:rPr>
          <w:color w:val="000000"/>
          <w:sz w:val="22"/>
          <w:szCs w:val="22"/>
        </w:rPr>
        <w:t>przedszkola, które ukończyły 4 r</w:t>
      </w:r>
      <w:r w:rsidR="007B3EBF" w:rsidRPr="00B35A50">
        <w:rPr>
          <w:color w:val="000000"/>
          <w:sz w:val="22"/>
          <w:szCs w:val="22"/>
        </w:rPr>
        <w:t xml:space="preserve">ok życia oraz przeszły </w:t>
      </w:r>
      <w:r w:rsidRPr="00B35A50">
        <w:rPr>
          <w:color w:val="000000"/>
          <w:sz w:val="22"/>
          <w:szCs w:val="22"/>
        </w:rPr>
        <w:t>badanie testam</w:t>
      </w:r>
      <w:r w:rsidR="00B35A90" w:rsidRPr="00B35A50">
        <w:rPr>
          <w:color w:val="000000"/>
          <w:sz w:val="22"/>
          <w:szCs w:val="22"/>
        </w:rPr>
        <w:t xml:space="preserve">i </w:t>
      </w:r>
      <w:r w:rsidRPr="00B35A50">
        <w:rPr>
          <w:color w:val="000000"/>
          <w:sz w:val="22"/>
          <w:szCs w:val="22"/>
        </w:rPr>
        <w:t>integracj</w:t>
      </w:r>
      <w:r w:rsidR="00B35A90" w:rsidRPr="00B35A50">
        <w:rPr>
          <w:color w:val="000000"/>
          <w:sz w:val="22"/>
          <w:szCs w:val="22"/>
        </w:rPr>
        <w:t xml:space="preserve">i </w:t>
      </w:r>
      <w:r w:rsidRPr="00B35A50">
        <w:rPr>
          <w:color w:val="000000"/>
          <w:sz w:val="22"/>
          <w:szCs w:val="22"/>
        </w:rPr>
        <w:t>sensorycznej</w:t>
      </w:r>
      <w:r w:rsidR="00B35A90" w:rsidRPr="00B35A50">
        <w:rPr>
          <w:color w:val="000000"/>
          <w:sz w:val="22"/>
          <w:szCs w:val="22"/>
        </w:rPr>
        <w:t xml:space="preserve"> i </w:t>
      </w:r>
      <w:r w:rsidR="00AD24C7" w:rsidRPr="00B35A50">
        <w:rPr>
          <w:color w:val="000000"/>
          <w:sz w:val="22"/>
          <w:szCs w:val="22"/>
        </w:rPr>
        <w:t xml:space="preserve">uzyskały </w:t>
      </w:r>
      <w:r w:rsidR="00BF0B00" w:rsidRPr="00B35A50">
        <w:rPr>
          <w:color w:val="000000"/>
          <w:sz w:val="22"/>
          <w:szCs w:val="22"/>
        </w:rPr>
        <w:t>wynik</w:t>
      </w:r>
      <w:r w:rsidR="00B35A90" w:rsidRPr="00B35A50">
        <w:rPr>
          <w:color w:val="000000"/>
          <w:sz w:val="22"/>
          <w:szCs w:val="22"/>
        </w:rPr>
        <w:t xml:space="preserve">i </w:t>
      </w:r>
      <w:r w:rsidR="00BF0B00" w:rsidRPr="00B35A50">
        <w:rPr>
          <w:color w:val="000000"/>
          <w:sz w:val="22"/>
          <w:szCs w:val="22"/>
        </w:rPr>
        <w:t>wskazujące</w:t>
      </w:r>
      <w:r w:rsidR="007B3EBF" w:rsidRPr="00B35A50">
        <w:rPr>
          <w:color w:val="000000"/>
          <w:sz w:val="22"/>
          <w:szCs w:val="22"/>
        </w:rPr>
        <w:t xml:space="preserve"> na występowanie deficytów;</w:t>
      </w:r>
    </w:p>
    <w:p w:rsidR="007B3EBF" w:rsidRPr="00B35A50" w:rsidRDefault="00164E8F" w:rsidP="00A632E4">
      <w:pPr>
        <w:pStyle w:val="Tekstpodstawowywcity"/>
        <w:numPr>
          <w:ilvl w:val="0"/>
          <w:numId w:val="25"/>
        </w:numPr>
        <w:spacing w:line="276" w:lineRule="auto"/>
        <w:jc w:val="left"/>
        <w:rPr>
          <w:color w:val="000000"/>
          <w:sz w:val="22"/>
          <w:szCs w:val="22"/>
        </w:rPr>
      </w:pPr>
      <w:r w:rsidRPr="00B35A50">
        <w:rPr>
          <w:color w:val="000000"/>
          <w:sz w:val="22"/>
          <w:szCs w:val="22"/>
        </w:rPr>
        <w:t>zapewnia bezpieczeństwo dzieciom</w:t>
      </w:r>
      <w:r w:rsidR="00B35A90" w:rsidRPr="00B35A50">
        <w:rPr>
          <w:color w:val="000000"/>
          <w:sz w:val="22"/>
          <w:szCs w:val="22"/>
        </w:rPr>
        <w:t xml:space="preserve"> w </w:t>
      </w:r>
      <w:r w:rsidRPr="00B35A50">
        <w:rPr>
          <w:color w:val="000000"/>
          <w:sz w:val="22"/>
          <w:szCs w:val="22"/>
        </w:rPr>
        <w:t xml:space="preserve"> cz</w:t>
      </w:r>
      <w:r w:rsidR="007B3EBF" w:rsidRPr="00B35A50">
        <w:rPr>
          <w:color w:val="000000"/>
          <w:sz w:val="22"/>
          <w:szCs w:val="22"/>
        </w:rPr>
        <w:t xml:space="preserve">asie zajęć organizowanych przez </w:t>
      </w:r>
      <w:r w:rsidRPr="00B35A50">
        <w:rPr>
          <w:color w:val="000000"/>
          <w:sz w:val="22"/>
          <w:szCs w:val="22"/>
        </w:rPr>
        <w:t>przedszkole.</w:t>
      </w:r>
    </w:p>
    <w:p w:rsidR="003E39B9" w:rsidRPr="00B35A50" w:rsidRDefault="00115E9D" w:rsidP="00A632E4">
      <w:pPr>
        <w:pStyle w:val="Tekstpodstawowywcity"/>
        <w:spacing w:line="276" w:lineRule="auto"/>
        <w:ind w:left="0"/>
        <w:jc w:val="left"/>
        <w:rPr>
          <w:color w:val="000000"/>
          <w:sz w:val="22"/>
          <w:szCs w:val="22"/>
        </w:rPr>
      </w:pPr>
      <w:r>
        <w:rPr>
          <w:b/>
          <w:bCs/>
          <w:color w:val="000000"/>
          <w:sz w:val="22"/>
          <w:szCs w:val="22"/>
        </w:rPr>
        <w:t xml:space="preserve">            </w:t>
      </w:r>
      <w:r w:rsidRPr="00B35A50">
        <w:rPr>
          <w:b/>
          <w:bCs/>
          <w:color w:val="000000"/>
          <w:sz w:val="22"/>
          <w:szCs w:val="22"/>
        </w:rPr>
        <w:t>§</w:t>
      </w:r>
      <w:r w:rsidR="006B76E7">
        <w:rPr>
          <w:b/>
          <w:color w:val="000000"/>
          <w:sz w:val="22"/>
          <w:szCs w:val="22"/>
        </w:rPr>
        <w:t xml:space="preserve"> 45.</w:t>
      </w:r>
      <w:r w:rsidRPr="00B35A50">
        <w:rPr>
          <w:color w:val="000000"/>
          <w:sz w:val="22"/>
          <w:szCs w:val="22"/>
        </w:rPr>
        <w:t>1</w:t>
      </w:r>
      <w:r>
        <w:rPr>
          <w:color w:val="000000"/>
          <w:sz w:val="22"/>
          <w:szCs w:val="22"/>
        </w:rPr>
        <w:t xml:space="preserve">. </w:t>
      </w:r>
      <w:r w:rsidR="003E39B9" w:rsidRPr="00B35A50">
        <w:rPr>
          <w:color w:val="000000"/>
          <w:sz w:val="22"/>
          <w:szCs w:val="22"/>
        </w:rPr>
        <w:t>W przedszkolu zatrudnia się następują</w:t>
      </w:r>
      <w:r w:rsidR="00B35BA4">
        <w:rPr>
          <w:color w:val="000000"/>
          <w:sz w:val="22"/>
          <w:szCs w:val="22"/>
        </w:rPr>
        <w:t>cych pracowników samorządowych n</w:t>
      </w:r>
      <w:r w:rsidR="003E39B9" w:rsidRPr="00B35A50">
        <w:rPr>
          <w:color w:val="000000"/>
          <w:sz w:val="22"/>
          <w:szCs w:val="22"/>
        </w:rPr>
        <w:t xml:space="preserve">a stanowiskach administracji i obsługi: </w:t>
      </w:r>
    </w:p>
    <w:p w:rsidR="003E39B9" w:rsidRPr="00B35A50" w:rsidRDefault="003E39B9" w:rsidP="00A632E4">
      <w:pPr>
        <w:pStyle w:val="Tekstpodstawowywcity"/>
        <w:numPr>
          <w:ilvl w:val="0"/>
          <w:numId w:val="26"/>
        </w:numPr>
        <w:spacing w:line="276" w:lineRule="auto"/>
        <w:jc w:val="left"/>
        <w:rPr>
          <w:color w:val="000000"/>
          <w:sz w:val="22"/>
          <w:szCs w:val="22"/>
        </w:rPr>
      </w:pPr>
      <w:r w:rsidRPr="00B35A50">
        <w:rPr>
          <w:sz w:val="22"/>
          <w:szCs w:val="22"/>
          <w:lang w:val="pl" w:eastAsia="pl-PL"/>
        </w:rPr>
        <w:t>kierownik gospodarczy</w:t>
      </w:r>
    </w:p>
    <w:p w:rsidR="003E39B9" w:rsidRPr="00B35A50" w:rsidRDefault="003E39B9" w:rsidP="00A632E4">
      <w:pPr>
        <w:pStyle w:val="Tekstpodstawowywcity"/>
        <w:numPr>
          <w:ilvl w:val="0"/>
          <w:numId w:val="26"/>
        </w:numPr>
        <w:spacing w:line="276" w:lineRule="auto"/>
        <w:jc w:val="left"/>
        <w:rPr>
          <w:color w:val="000000"/>
          <w:sz w:val="22"/>
          <w:szCs w:val="22"/>
        </w:rPr>
      </w:pPr>
      <w:r w:rsidRPr="00B35A50">
        <w:rPr>
          <w:sz w:val="22"/>
          <w:szCs w:val="22"/>
          <w:lang w:val="pl" w:eastAsia="pl-PL"/>
        </w:rPr>
        <w:t>sekretarz szkoły</w:t>
      </w:r>
    </w:p>
    <w:p w:rsidR="003E39B9" w:rsidRPr="00B35A50" w:rsidRDefault="003E39B9" w:rsidP="00A632E4">
      <w:pPr>
        <w:pStyle w:val="Tekstpodstawowywcity"/>
        <w:numPr>
          <w:ilvl w:val="0"/>
          <w:numId w:val="26"/>
        </w:numPr>
        <w:spacing w:line="276" w:lineRule="auto"/>
        <w:jc w:val="left"/>
        <w:rPr>
          <w:color w:val="000000"/>
          <w:sz w:val="22"/>
          <w:szCs w:val="22"/>
        </w:rPr>
      </w:pPr>
      <w:r w:rsidRPr="00B35A50">
        <w:rPr>
          <w:color w:val="000000"/>
          <w:sz w:val="22"/>
          <w:szCs w:val="22"/>
        </w:rPr>
        <w:t>pomoc nauczyciela</w:t>
      </w:r>
    </w:p>
    <w:p w:rsidR="003E39B9" w:rsidRPr="00B35A50" w:rsidRDefault="003E39B9" w:rsidP="00A632E4">
      <w:pPr>
        <w:pStyle w:val="Tekstpodstawowywcity"/>
        <w:numPr>
          <w:ilvl w:val="0"/>
          <w:numId w:val="26"/>
        </w:numPr>
        <w:spacing w:line="276" w:lineRule="auto"/>
        <w:jc w:val="left"/>
        <w:rPr>
          <w:color w:val="000000"/>
          <w:sz w:val="22"/>
          <w:szCs w:val="22"/>
        </w:rPr>
      </w:pPr>
      <w:r w:rsidRPr="00B35A50">
        <w:rPr>
          <w:color w:val="000000"/>
          <w:sz w:val="22"/>
          <w:szCs w:val="22"/>
        </w:rPr>
        <w:t>woźna przedszkola</w:t>
      </w:r>
    </w:p>
    <w:p w:rsidR="003E39B9" w:rsidRPr="00B35A50" w:rsidRDefault="003E39B9" w:rsidP="00A632E4">
      <w:pPr>
        <w:pStyle w:val="Tekstpodstawowywcity"/>
        <w:numPr>
          <w:ilvl w:val="0"/>
          <w:numId w:val="26"/>
        </w:numPr>
        <w:spacing w:line="276" w:lineRule="auto"/>
        <w:jc w:val="left"/>
        <w:rPr>
          <w:color w:val="000000"/>
          <w:sz w:val="22"/>
          <w:szCs w:val="22"/>
        </w:rPr>
      </w:pPr>
      <w:r w:rsidRPr="00B35A50">
        <w:rPr>
          <w:color w:val="000000"/>
          <w:sz w:val="22"/>
          <w:szCs w:val="22"/>
        </w:rPr>
        <w:t>k</w:t>
      </w:r>
      <w:r w:rsidRPr="00B35A50">
        <w:rPr>
          <w:bCs/>
          <w:color w:val="000000"/>
          <w:sz w:val="22"/>
          <w:szCs w:val="22"/>
        </w:rPr>
        <w:t>ucharka</w:t>
      </w:r>
    </w:p>
    <w:p w:rsidR="003E39B9" w:rsidRPr="00B35A50" w:rsidRDefault="003E39B9" w:rsidP="00A632E4">
      <w:pPr>
        <w:pStyle w:val="Tekstpodstawowywcity"/>
        <w:numPr>
          <w:ilvl w:val="0"/>
          <w:numId w:val="26"/>
        </w:numPr>
        <w:spacing w:line="276" w:lineRule="auto"/>
        <w:jc w:val="left"/>
        <w:rPr>
          <w:color w:val="000000"/>
          <w:sz w:val="22"/>
          <w:szCs w:val="22"/>
        </w:rPr>
      </w:pPr>
      <w:r w:rsidRPr="00B35A50">
        <w:rPr>
          <w:color w:val="000000"/>
          <w:sz w:val="22"/>
          <w:szCs w:val="22"/>
        </w:rPr>
        <w:t>pomoc kucharki</w:t>
      </w:r>
    </w:p>
    <w:p w:rsidR="003E39B9" w:rsidRPr="00B35A50" w:rsidRDefault="00115E9D" w:rsidP="00A632E4">
      <w:pPr>
        <w:pStyle w:val="Tekstpodstawowywcity"/>
        <w:numPr>
          <w:ilvl w:val="0"/>
          <w:numId w:val="26"/>
        </w:numPr>
        <w:spacing w:line="276" w:lineRule="auto"/>
        <w:jc w:val="left"/>
        <w:rPr>
          <w:color w:val="000000"/>
          <w:sz w:val="22"/>
          <w:szCs w:val="22"/>
        </w:rPr>
      </w:pPr>
      <w:r>
        <w:rPr>
          <w:color w:val="000000"/>
          <w:sz w:val="22"/>
          <w:szCs w:val="22"/>
        </w:rPr>
        <w:t>robotnik do prac lekkich</w:t>
      </w:r>
    </w:p>
    <w:p w:rsidR="00115E9D" w:rsidRPr="009C421B" w:rsidRDefault="00115E9D" w:rsidP="00A632E4">
      <w:pPr>
        <w:suppressAutoHyphens w:val="0"/>
        <w:autoSpaceDE w:val="0"/>
        <w:autoSpaceDN w:val="0"/>
        <w:adjustRightInd w:val="0"/>
        <w:spacing w:line="276" w:lineRule="auto"/>
        <w:rPr>
          <w:sz w:val="22"/>
          <w:szCs w:val="22"/>
          <w:lang w:val="pl" w:eastAsia="pl-PL"/>
        </w:rPr>
      </w:pPr>
      <w:r>
        <w:rPr>
          <w:color w:val="000000"/>
          <w:sz w:val="22"/>
          <w:szCs w:val="22"/>
        </w:rPr>
        <w:t>2. K</w:t>
      </w:r>
      <w:proofErr w:type="spellStart"/>
      <w:r w:rsidRPr="009C421B">
        <w:rPr>
          <w:sz w:val="22"/>
          <w:szCs w:val="22"/>
          <w:lang w:val="pl" w:eastAsia="pl-PL"/>
        </w:rPr>
        <w:t>ierownik</w:t>
      </w:r>
      <w:proofErr w:type="spellEnd"/>
      <w:r w:rsidRPr="009C421B">
        <w:rPr>
          <w:sz w:val="22"/>
          <w:szCs w:val="22"/>
          <w:lang w:val="pl" w:eastAsia="pl-PL"/>
        </w:rPr>
        <w:t xml:space="preserve"> gospodarczy: </w:t>
      </w:r>
    </w:p>
    <w:p w:rsidR="00115E9D" w:rsidRPr="00543A55" w:rsidRDefault="00115E9D" w:rsidP="00A632E4">
      <w:pPr>
        <w:pStyle w:val="Akapitzlist"/>
        <w:numPr>
          <w:ilvl w:val="0"/>
          <w:numId w:val="27"/>
        </w:numPr>
        <w:suppressAutoHyphens w:val="0"/>
        <w:autoSpaceDE w:val="0"/>
        <w:autoSpaceDN w:val="0"/>
        <w:adjustRightInd w:val="0"/>
        <w:spacing w:line="276" w:lineRule="auto"/>
        <w:rPr>
          <w:sz w:val="22"/>
          <w:szCs w:val="22"/>
          <w:lang w:val="pl" w:eastAsia="pl-PL"/>
        </w:rPr>
      </w:pPr>
      <w:r w:rsidRPr="00543A55">
        <w:rPr>
          <w:sz w:val="22"/>
          <w:szCs w:val="22"/>
          <w:lang w:val="pl" w:eastAsia="pl-PL"/>
        </w:rPr>
        <w:t>prowadzi sprawy administracyjno-gospodarcze przedszkola;</w:t>
      </w:r>
    </w:p>
    <w:p w:rsidR="00115E9D" w:rsidRPr="00543A55" w:rsidRDefault="00115E9D" w:rsidP="00A632E4">
      <w:pPr>
        <w:pStyle w:val="Akapitzlist"/>
        <w:numPr>
          <w:ilvl w:val="0"/>
          <w:numId w:val="27"/>
        </w:numPr>
        <w:suppressAutoHyphens w:val="0"/>
        <w:autoSpaceDE w:val="0"/>
        <w:autoSpaceDN w:val="0"/>
        <w:adjustRightInd w:val="0"/>
        <w:spacing w:line="276" w:lineRule="auto"/>
        <w:rPr>
          <w:sz w:val="22"/>
          <w:szCs w:val="22"/>
          <w:lang w:val="pl" w:eastAsia="pl-PL"/>
        </w:rPr>
      </w:pPr>
      <w:r w:rsidRPr="00543A55">
        <w:rPr>
          <w:sz w:val="22"/>
          <w:szCs w:val="22"/>
          <w:lang w:val="pl" w:eastAsia="pl-PL"/>
        </w:rPr>
        <w:t>prowadzi gospodarkę finansową, materiałową oraz żywieniową przedszkola, organizuje zaopatrzenie przedszkola;</w:t>
      </w:r>
    </w:p>
    <w:p w:rsidR="00115E9D" w:rsidRPr="00543A55" w:rsidRDefault="00115E9D" w:rsidP="00A632E4">
      <w:pPr>
        <w:pStyle w:val="Akapitzlist"/>
        <w:numPr>
          <w:ilvl w:val="0"/>
          <w:numId w:val="27"/>
        </w:numPr>
        <w:suppressAutoHyphens w:val="0"/>
        <w:autoSpaceDE w:val="0"/>
        <w:autoSpaceDN w:val="0"/>
        <w:adjustRightInd w:val="0"/>
        <w:spacing w:line="276" w:lineRule="auto"/>
        <w:rPr>
          <w:sz w:val="22"/>
          <w:szCs w:val="22"/>
          <w:lang w:val="pl" w:eastAsia="pl-PL"/>
        </w:rPr>
      </w:pPr>
      <w:r w:rsidRPr="00543A55">
        <w:rPr>
          <w:sz w:val="22"/>
          <w:szCs w:val="22"/>
          <w:lang w:val="pl" w:eastAsia="pl-PL"/>
        </w:rPr>
        <w:t>dba o bezpieczne i higieniczne warunki pracy pracowników przedszkola oraz bezpieczne i higieniczne warunki pobytu dzieci w przedszkolu;</w:t>
      </w:r>
    </w:p>
    <w:p w:rsidR="00115E9D" w:rsidRPr="00543A55" w:rsidRDefault="00115E9D" w:rsidP="00A632E4">
      <w:pPr>
        <w:pStyle w:val="Akapitzlist"/>
        <w:numPr>
          <w:ilvl w:val="0"/>
          <w:numId w:val="27"/>
        </w:numPr>
        <w:suppressAutoHyphens w:val="0"/>
        <w:autoSpaceDE w:val="0"/>
        <w:autoSpaceDN w:val="0"/>
        <w:adjustRightInd w:val="0"/>
        <w:spacing w:line="276" w:lineRule="auto"/>
        <w:rPr>
          <w:sz w:val="22"/>
          <w:szCs w:val="22"/>
          <w:lang w:eastAsia="pl-PL"/>
        </w:rPr>
      </w:pPr>
      <w:r w:rsidRPr="00543A55">
        <w:rPr>
          <w:sz w:val="22"/>
          <w:szCs w:val="22"/>
          <w:lang w:val="pl" w:eastAsia="pl-PL"/>
        </w:rPr>
        <w:t xml:space="preserve">sprawuje i </w:t>
      </w:r>
      <w:proofErr w:type="spellStart"/>
      <w:r w:rsidRPr="00543A55">
        <w:rPr>
          <w:sz w:val="22"/>
          <w:szCs w:val="22"/>
          <w:lang w:val="pl" w:eastAsia="pl-PL"/>
        </w:rPr>
        <w:t>nadz</w:t>
      </w:r>
      <w:r w:rsidRPr="00543A55">
        <w:rPr>
          <w:sz w:val="22"/>
          <w:szCs w:val="22"/>
          <w:lang w:eastAsia="pl-PL"/>
        </w:rPr>
        <w:t>ór</w:t>
      </w:r>
      <w:proofErr w:type="spellEnd"/>
      <w:r w:rsidR="006B76E7" w:rsidRPr="00543A55">
        <w:rPr>
          <w:sz w:val="22"/>
          <w:szCs w:val="22"/>
          <w:lang w:eastAsia="pl-PL"/>
        </w:rPr>
        <w:t xml:space="preserve"> merytoryczny</w:t>
      </w:r>
      <w:r w:rsidRPr="00543A55">
        <w:rPr>
          <w:sz w:val="22"/>
          <w:szCs w:val="22"/>
          <w:lang w:eastAsia="pl-PL"/>
        </w:rPr>
        <w:t xml:space="preserve"> nad pracownikami obsługi</w:t>
      </w:r>
      <w:r w:rsidR="006B76E7" w:rsidRPr="00543A55">
        <w:rPr>
          <w:sz w:val="22"/>
          <w:szCs w:val="22"/>
          <w:lang w:eastAsia="pl-PL"/>
        </w:rPr>
        <w:t>;</w:t>
      </w:r>
      <w:r w:rsidRPr="00543A55">
        <w:rPr>
          <w:sz w:val="22"/>
          <w:szCs w:val="22"/>
          <w:lang w:eastAsia="pl-PL"/>
        </w:rPr>
        <w:t>.</w:t>
      </w:r>
    </w:p>
    <w:p w:rsidR="007B3EBF" w:rsidRPr="00B35A50" w:rsidRDefault="00115E9D" w:rsidP="00A632E4">
      <w:pPr>
        <w:pStyle w:val="Tekstpodstawowywcity"/>
        <w:spacing w:line="276" w:lineRule="auto"/>
        <w:ind w:left="0"/>
        <w:jc w:val="left"/>
        <w:rPr>
          <w:sz w:val="22"/>
          <w:szCs w:val="22"/>
          <w:lang w:val="pl" w:eastAsia="pl-PL"/>
        </w:rPr>
      </w:pPr>
      <w:r>
        <w:rPr>
          <w:color w:val="000000"/>
          <w:sz w:val="22"/>
          <w:szCs w:val="22"/>
        </w:rPr>
        <w:t xml:space="preserve">3. </w:t>
      </w:r>
      <w:r w:rsidR="003E39B9" w:rsidRPr="00B35A50">
        <w:rPr>
          <w:color w:val="000000"/>
          <w:sz w:val="22"/>
          <w:szCs w:val="22"/>
        </w:rPr>
        <w:t xml:space="preserve">Do zadań </w:t>
      </w:r>
      <w:r w:rsidR="007B3EBF" w:rsidRPr="00B35A50">
        <w:rPr>
          <w:sz w:val="22"/>
          <w:szCs w:val="22"/>
          <w:lang w:val="pl" w:eastAsia="pl-PL"/>
        </w:rPr>
        <w:t>sekretarz</w:t>
      </w:r>
      <w:r w:rsidR="003E39B9" w:rsidRPr="00B35A50">
        <w:rPr>
          <w:sz w:val="22"/>
          <w:szCs w:val="22"/>
          <w:lang w:val="pl" w:eastAsia="pl-PL"/>
        </w:rPr>
        <w:t>a</w:t>
      </w:r>
      <w:r w:rsidR="007B3EBF" w:rsidRPr="00B35A50">
        <w:rPr>
          <w:sz w:val="22"/>
          <w:szCs w:val="22"/>
          <w:lang w:val="pl" w:eastAsia="pl-PL"/>
        </w:rPr>
        <w:t xml:space="preserve"> szkoły</w:t>
      </w:r>
      <w:r w:rsidR="003E39B9" w:rsidRPr="00B35A50">
        <w:rPr>
          <w:sz w:val="22"/>
          <w:szCs w:val="22"/>
          <w:lang w:val="pl" w:eastAsia="pl-PL"/>
        </w:rPr>
        <w:t xml:space="preserve"> należy</w:t>
      </w:r>
      <w:r w:rsidR="007B3EBF" w:rsidRPr="00B35A50">
        <w:rPr>
          <w:sz w:val="22"/>
          <w:szCs w:val="22"/>
          <w:lang w:val="pl" w:eastAsia="pl-PL"/>
        </w:rPr>
        <w:t>:</w:t>
      </w:r>
    </w:p>
    <w:p w:rsidR="007B3EBF" w:rsidRPr="009C421B" w:rsidRDefault="003E39B9" w:rsidP="00A632E4">
      <w:pPr>
        <w:pStyle w:val="Tekstpodstawowywcity"/>
        <w:numPr>
          <w:ilvl w:val="0"/>
          <w:numId w:val="28"/>
        </w:numPr>
        <w:spacing w:line="276" w:lineRule="auto"/>
        <w:jc w:val="left"/>
        <w:rPr>
          <w:sz w:val="22"/>
          <w:szCs w:val="22"/>
          <w:lang w:eastAsia="pl-PL"/>
        </w:rPr>
      </w:pPr>
      <w:r w:rsidRPr="00B35A50">
        <w:rPr>
          <w:sz w:val="22"/>
          <w:szCs w:val="22"/>
          <w:lang w:val="pl" w:eastAsia="pl-PL"/>
        </w:rPr>
        <w:t>prowadzenie</w:t>
      </w:r>
      <w:r w:rsidR="00B407AC">
        <w:rPr>
          <w:sz w:val="22"/>
          <w:szCs w:val="22"/>
          <w:lang w:val="pl" w:eastAsia="pl-PL"/>
        </w:rPr>
        <w:t xml:space="preserve"> dokumentacji</w:t>
      </w:r>
      <w:r w:rsidR="009A566B" w:rsidRPr="00B35A50">
        <w:rPr>
          <w:sz w:val="22"/>
          <w:szCs w:val="22"/>
          <w:lang w:val="pl" w:eastAsia="pl-PL"/>
        </w:rPr>
        <w:t xml:space="preserve"> </w:t>
      </w:r>
      <w:r w:rsidR="00B407AC">
        <w:rPr>
          <w:sz w:val="22"/>
          <w:szCs w:val="22"/>
          <w:lang w:val="pl" w:eastAsia="pl-PL"/>
        </w:rPr>
        <w:t>kancelaryjnej</w:t>
      </w:r>
      <w:r w:rsidR="00931848" w:rsidRPr="00B35A50">
        <w:rPr>
          <w:sz w:val="22"/>
          <w:szCs w:val="22"/>
          <w:lang w:val="pl" w:eastAsia="pl-PL"/>
        </w:rPr>
        <w:t xml:space="preserve"> przedsz</w:t>
      </w:r>
      <w:r w:rsidR="00AD24C7" w:rsidRPr="00B35A50">
        <w:rPr>
          <w:sz w:val="22"/>
          <w:szCs w:val="22"/>
          <w:lang w:val="pl" w:eastAsia="pl-PL"/>
        </w:rPr>
        <w:t xml:space="preserve">kola w zakresie </w:t>
      </w:r>
      <w:r w:rsidR="007B3EBF" w:rsidRPr="00B35A50">
        <w:rPr>
          <w:sz w:val="22"/>
          <w:szCs w:val="22"/>
          <w:lang w:val="pl" w:eastAsia="pl-PL"/>
        </w:rPr>
        <w:t>ustalonym przez dyrektora</w:t>
      </w:r>
      <w:r w:rsidR="00B407AC">
        <w:rPr>
          <w:sz w:val="22"/>
          <w:szCs w:val="22"/>
          <w:lang w:val="pl" w:eastAsia="pl-PL"/>
        </w:rPr>
        <w:t>,</w:t>
      </w:r>
      <w:r w:rsidR="007B3EBF" w:rsidRPr="00B35A50">
        <w:rPr>
          <w:sz w:val="22"/>
          <w:szCs w:val="22"/>
          <w:lang w:val="pl" w:eastAsia="pl-PL"/>
        </w:rPr>
        <w:t xml:space="preserve"> </w:t>
      </w:r>
      <w:r w:rsidR="00931848" w:rsidRPr="00B35A50">
        <w:rPr>
          <w:sz w:val="22"/>
          <w:szCs w:val="22"/>
          <w:lang w:val="pl" w:eastAsia="pl-PL"/>
        </w:rPr>
        <w:t xml:space="preserve">w </w:t>
      </w:r>
      <w:proofErr w:type="spellStart"/>
      <w:r w:rsidR="00931848" w:rsidRPr="009C421B">
        <w:rPr>
          <w:sz w:val="22"/>
          <w:szCs w:val="22"/>
          <w:lang w:val="pl" w:eastAsia="pl-PL"/>
        </w:rPr>
        <w:t>szczeg</w:t>
      </w:r>
      <w:r w:rsidR="00931848" w:rsidRPr="009C421B">
        <w:rPr>
          <w:sz w:val="22"/>
          <w:szCs w:val="22"/>
          <w:lang w:eastAsia="pl-PL"/>
        </w:rPr>
        <w:t>óln</w:t>
      </w:r>
      <w:r w:rsidR="007B3EBF" w:rsidRPr="009C421B">
        <w:rPr>
          <w:sz w:val="22"/>
          <w:szCs w:val="22"/>
          <w:lang w:eastAsia="pl-PL"/>
        </w:rPr>
        <w:t>ości</w:t>
      </w:r>
      <w:proofErr w:type="spellEnd"/>
      <w:r w:rsidR="007B3EBF" w:rsidRPr="009C421B">
        <w:rPr>
          <w:sz w:val="22"/>
          <w:szCs w:val="22"/>
          <w:lang w:eastAsia="pl-PL"/>
        </w:rPr>
        <w:t xml:space="preserve"> teczki osobowe pracowników;</w:t>
      </w:r>
    </w:p>
    <w:p w:rsidR="006B76E7" w:rsidRDefault="00931848" w:rsidP="00A632E4">
      <w:pPr>
        <w:pStyle w:val="Tekstpodstawowywcity"/>
        <w:numPr>
          <w:ilvl w:val="0"/>
          <w:numId w:val="28"/>
        </w:numPr>
        <w:spacing w:line="276" w:lineRule="auto"/>
        <w:jc w:val="left"/>
        <w:rPr>
          <w:sz w:val="22"/>
          <w:szCs w:val="22"/>
        </w:rPr>
      </w:pPr>
      <w:r w:rsidRPr="009C421B">
        <w:rPr>
          <w:sz w:val="22"/>
          <w:szCs w:val="22"/>
        </w:rPr>
        <w:lastRenderedPageBreak/>
        <w:t>załatwia</w:t>
      </w:r>
      <w:r w:rsidR="003E39B9" w:rsidRPr="009C421B">
        <w:rPr>
          <w:sz w:val="22"/>
          <w:szCs w:val="22"/>
        </w:rPr>
        <w:t>nie</w:t>
      </w:r>
      <w:r w:rsidR="00B407AC">
        <w:rPr>
          <w:sz w:val="22"/>
          <w:szCs w:val="22"/>
        </w:rPr>
        <w:t xml:space="preserve"> bieżących spraw</w:t>
      </w:r>
      <w:r w:rsidRPr="009C421B">
        <w:rPr>
          <w:sz w:val="22"/>
          <w:szCs w:val="22"/>
        </w:rPr>
        <w:t xml:space="preserve"> przedszkola zgodnie z organizacją pracy, w tym wprowadza</w:t>
      </w:r>
      <w:r w:rsidR="00B407AC">
        <w:rPr>
          <w:sz w:val="22"/>
          <w:szCs w:val="22"/>
        </w:rPr>
        <w:t>nie danych</w:t>
      </w:r>
      <w:r w:rsidRPr="009C421B">
        <w:rPr>
          <w:sz w:val="22"/>
          <w:szCs w:val="22"/>
        </w:rPr>
        <w:t xml:space="preserve"> kadrow</w:t>
      </w:r>
      <w:r w:rsidR="00B407AC">
        <w:rPr>
          <w:sz w:val="22"/>
          <w:szCs w:val="22"/>
        </w:rPr>
        <w:t>ych</w:t>
      </w:r>
      <w:r w:rsidRPr="009C421B">
        <w:rPr>
          <w:sz w:val="22"/>
          <w:szCs w:val="22"/>
        </w:rPr>
        <w:t xml:space="preserve"> o pracownikach przedszkola do systemu informacji oświ</w:t>
      </w:r>
      <w:r w:rsidR="007B3EBF" w:rsidRPr="009C421B">
        <w:rPr>
          <w:sz w:val="22"/>
          <w:szCs w:val="22"/>
        </w:rPr>
        <w:t xml:space="preserve">atowej (SIO), arkusza </w:t>
      </w:r>
      <w:r w:rsidRPr="009C421B">
        <w:rPr>
          <w:sz w:val="22"/>
          <w:szCs w:val="22"/>
        </w:rPr>
        <w:t>organizacji oraz systemu r</w:t>
      </w:r>
      <w:r w:rsidR="006B76E7">
        <w:rPr>
          <w:sz w:val="22"/>
          <w:szCs w:val="22"/>
        </w:rPr>
        <w:t>ekrutacji dzieci do przedszkola;</w:t>
      </w:r>
    </w:p>
    <w:p w:rsidR="007B3EBF" w:rsidRPr="009C421B" w:rsidRDefault="006B76E7" w:rsidP="00A632E4">
      <w:pPr>
        <w:pStyle w:val="Tekstpodstawowywcity"/>
        <w:numPr>
          <w:ilvl w:val="0"/>
          <w:numId w:val="28"/>
        </w:numPr>
        <w:spacing w:line="276" w:lineRule="auto"/>
        <w:jc w:val="left"/>
        <w:rPr>
          <w:sz w:val="22"/>
          <w:szCs w:val="22"/>
        </w:rPr>
      </w:pPr>
      <w:r>
        <w:rPr>
          <w:sz w:val="22"/>
          <w:szCs w:val="22"/>
        </w:rPr>
        <w:t>przestrzeganie przepisów o ochronie danych osobowych oraz polityki bezpieczeństwa danych osobowych obowiązującej w przedszkolu, przetwarzanie danych w systemie zgodnie z instrukcją obowiązującą w przedszkolu.</w:t>
      </w:r>
    </w:p>
    <w:p w:rsidR="007B3EBF" w:rsidRPr="009C421B" w:rsidRDefault="00B407AC" w:rsidP="00A632E4">
      <w:pPr>
        <w:suppressAutoHyphens w:val="0"/>
        <w:autoSpaceDE w:val="0"/>
        <w:autoSpaceDN w:val="0"/>
        <w:adjustRightInd w:val="0"/>
        <w:spacing w:line="276" w:lineRule="auto"/>
        <w:rPr>
          <w:sz w:val="22"/>
          <w:szCs w:val="22"/>
        </w:rPr>
      </w:pPr>
      <w:r>
        <w:rPr>
          <w:sz w:val="22"/>
          <w:szCs w:val="22"/>
          <w:lang w:eastAsia="pl-PL"/>
        </w:rPr>
        <w:t>4</w:t>
      </w:r>
      <w:r w:rsidR="00DD3FF1" w:rsidRPr="009C421B">
        <w:rPr>
          <w:sz w:val="22"/>
          <w:szCs w:val="22"/>
          <w:lang w:eastAsia="pl-PL"/>
        </w:rPr>
        <w:t xml:space="preserve">. </w:t>
      </w:r>
      <w:r>
        <w:rPr>
          <w:sz w:val="22"/>
          <w:szCs w:val="22"/>
          <w:lang w:eastAsia="pl-PL"/>
        </w:rPr>
        <w:t xml:space="preserve"> </w:t>
      </w:r>
      <w:r>
        <w:rPr>
          <w:sz w:val="22"/>
          <w:szCs w:val="22"/>
        </w:rPr>
        <w:t>P</w:t>
      </w:r>
      <w:r w:rsidR="007B3EBF" w:rsidRPr="009C421B">
        <w:rPr>
          <w:sz w:val="22"/>
          <w:szCs w:val="22"/>
        </w:rPr>
        <w:t>omoc nauczyciela:</w:t>
      </w:r>
    </w:p>
    <w:p w:rsidR="007B3EBF" w:rsidRPr="00543A55" w:rsidRDefault="00164E8F" w:rsidP="00A632E4">
      <w:pPr>
        <w:pStyle w:val="Akapitzlist"/>
        <w:numPr>
          <w:ilvl w:val="0"/>
          <w:numId w:val="29"/>
        </w:numPr>
        <w:suppressAutoHyphens w:val="0"/>
        <w:autoSpaceDE w:val="0"/>
        <w:autoSpaceDN w:val="0"/>
        <w:adjustRightInd w:val="0"/>
        <w:spacing w:line="276" w:lineRule="auto"/>
        <w:rPr>
          <w:sz w:val="22"/>
          <w:szCs w:val="22"/>
          <w:lang w:eastAsia="pl-PL"/>
        </w:rPr>
      </w:pPr>
      <w:r w:rsidRPr="00543A55">
        <w:rPr>
          <w:sz w:val="22"/>
          <w:szCs w:val="22"/>
        </w:rPr>
        <w:t>pomaga nauczycielow</w:t>
      </w:r>
      <w:r w:rsidR="00B35A90" w:rsidRPr="00543A55">
        <w:rPr>
          <w:sz w:val="22"/>
          <w:szCs w:val="22"/>
        </w:rPr>
        <w:t>i w </w:t>
      </w:r>
      <w:r w:rsidRPr="00543A55">
        <w:rPr>
          <w:sz w:val="22"/>
          <w:szCs w:val="22"/>
        </w:rPr>
        <w:t>sprawowaniu opiek</w:t>
      </w:r>
      <w:r w:rsidR="00B35A90" w:rsidRPr="00543A55">
        <w:rPr>
          <w:sz w:val="22"/>
          <w:szCs w:val="22"/>
        </w:rPr>
        <w:t xml:space="preserve">i </w:t>
      </w:r>
      <w:r w:rsidRPr="00543A55">
        <w:rPr>
          <w:sz w:val="22"/>
          <w:szCs w:val="22"/>
        </w:rPr>
        <w:t>nad dziećm</w:t>
      </w:r>
      <w:r w:rsidR="0084222E" w:rsidRPr="00543A55">
        <w:rPr>
          <w:sz w:val="22"/>
          <w:szCs w:val="22"/>
        </w:rPr>
        <w:t>i w</w:t>
      </w:r>
      <w:r w:rsidRPr="00543A55">
        <w:rPr>
          <w:sz w:val="22"/>
          <w:szCs w:val="22"/>
        </w:rPr>
        <w:t xml:space="preserve"> każdej sytuacj</w:t>
      </w:r>
      <w:r w:rsidR="00B35A90" w:rsidRPr="00543A55">
        <w:rPr>
          <w:sz w:val="22"/>
          <w:szCs w:val="22"/>
        </w:rPr>
        <w:t xml:space="preserve">i </w:t>
      </w:r>
      <w:r w:rsidR="007B3EBF" w:rsidRPr="00543A55">
        <w:rPr>
          <w:sz w:val="22"/>
          <w:szCs w:val="22"/>
        </w:rPr>
        <w:t>w ciągu dnia;</w:t>
      </w:r>
    </w:p>
    <w:p w:rsidR="007B3EBF" w:rsidRPr="00543A55" w:rsidRDefault="00164E8F" w:rsidP="00A632E4">
      <w:pPr>
        <w:pStyle w:val="Akapitzlist"/>
        <w:numPr>
          <w:ilvl w:val="0"/>
          <w:numId w:val="29"/>
        </w:numPr>
        <w:suppressAutoHyphens w:val="0"/>
        <w:autoSpaceDE w:val="0"/>
        <w:autoSpaceDN w:val="0"/>
        <w:adjustRightInd w:val="0"/>
        <w:spacing w:line="276" w:lineRule="auto"/>
        <w:rPr>
          <w:sz w:val="22"/>
          <w:szCs w:val="22"/>
          <w:lang w:eastAsia="pl-PL"/>
        </w:rPr>
      </w:pPr>
      <w:r w:rsidRPr="00543A55">
        <w:rPr>
          <w:sz w:val="22"/>
          <w:szCs w:val="22"/>
        </w:rPr>
        <w:t>pomaga dzieciom</w:t>
      </w:r>
      <w:r w:rsidR="007B3EBF" w:rsidRPr="00543A55">
        <w:rPr>
          <w:sz w:val="22"/>
          <w:szCs w:val="22"/>
        </w:rPr>
        <w:t xml:space="preserve"> w</w:t>
      </w:r>
      <w:r w:rsidRPr="00543A55">
        <w:rPr>
          <w:sz w:val="22"/>
          <w:szCs w:val="22"/>
        </w:rPr>
        <w:t xml:space="preserve"> czynnościach higienicznych</w:t>
      </w:r>
      <w:r w:rsidR="00B35A90" w:rsidRPr="00543A55">
        <w:rPr>
          <w:sz w:val="22"/>
          <w:szCs w:val="22"/>
        </w:rPr>
        <w:t xml:space="preserve"> i </w:t>
      </w:r>
      <w:r w:rsidR="00BF0B00" w:rsidRPr="00543A55">
        <w:rPr>
          <w:sz w:val="22"/>
          <w:szCs w:val="22"/>
        </w:rPr>
        <w:t>samoobsługowych</w:t>
      </w:r>
      <w:r w:rsidR="007B3EBF" w:rsidRPr="00543A55">
        <w:rPr>
          <w:sz w:val="22"/>
          <w:szCs w:val="22"/>
        </w:rPr>
        <w:t xml:space="preserve"> w sposób nie </w:t>
      </w:r>
      <w:r w:rsidRPr="00543A55">
        <w:rPr>
          <w:sz w:val="22"/>
          <w:szCs w:val="22"/>
        </w:rPr>
        <w:t>naruszający</w:t>
      </w:r>
      <w:r w:rsidR="00B407AC" w:rsidRPr="00543A55">
        <w:rPr>
          <w:sz w:val="22"/>
          <w:szCs w:val="22"/>
        </w:rPr>
        <w:t xml:space="preserve"> </w:t>
      </w:r>
      <w:r w:rsidRPr="00543A55">
        <w:rPr>
          <w:sz w:val="22"/>
          <w:szCs w:val="22"/>
        </w:rPr>
        <w:t xml:space="preserve"> ich godn</w:t>
      </w:r>
      <w:r w:rsidR="007B3EBF" w:rsidRPr="00543A55">
        <w:rPr>
          <w:sz w:val="22"/>
          <w:szCs w:val="22"/>
        </w:rPr>
        <w:t>ości;</w:t>
      </w:r>
    </w:p>
    <w:p w:rsidR="007B3EBF" w:rsidRPr="00543A55" w:rsidRDefault="00164E8F" w:rsidP="00A632E4">
      <w:pPr>
        <w:pStyle w:val="Akapitzlist"/>
        <w:numPr>
          <w:ilvl w:val="0"/>
          <w:numId w:val="29"/>
        </w:numPr>
        <w:suppressAutoHyphens w:val="0"/>
        <w:autoSpaceDE w:val="0"/>
        <w:autoSpaceDN w:val="0"/>
        <w:adjustRightInd w:val="0"/>
        <w:spacing w:line="276" w:lineRule="auto"/>
        <w:rPr>
          <w:sz w:val="22"/>
          <w:szCs w:val="22"/>
          <w:lang w:eastAsia="pl-PL"/>
        </w:rPr>
      </w:pPr>
      <w:r w:rsidRPr="00543A55">
        <w:rPr>
          <w:sz w:val="22"/>
          <w:szCs w:val="22"/>
        </w:rPr>
        <w:t>uczestniczy</w:t>
      </w:r>
      <w:r w:rsidR="007B3EBF" w:rsidRPr="00543A55">
        <w:rPr>
          <w:sz w:val="22"/>
          <w:szCs w:val="22"/>
        </w:rPr>
        <w:t xml:space="preserve"> w</w:t>
      </w:r>
      <w:r w:rsidRPr="00543A55">
        <w:rPr>
          <w:sz w:val="22"/>
          <w:szCs w:val="22"/>
        </w:rPr>
        <w:t xml:space="preserve"> przygotowaniach </w:t>
      </w:r>
      <w:r w:rsidR="00695803" w:rsidRPr="00543A55">
        <w:rPr>
          <w:sz w:val="22"/>
          <w:szCs w:val="22"/>
        </w:rPr>
        <w:t>do </w:t>
      </w:r>
      <w:r w:rsidR="007B3EBF" w:rsidRPr="00543A55">
        <w:rPr>
          <w:sz w:val="22"/>
          <w:szCs w:val="22"/>
        </w:rPr>
        <w:t>zajęć</w:t>
      </w:r>
      <w:r w:rsidR="00B35A90" w:rsidRPr="00543A55">
        <w:rPr>
          <w:sz w:val="22"/>
          <w:szCs w:val="22"/>
        </w:rPr>
        <w:t xml:space="preserve"> i </w:t>
      </w:r>
      <w:r w:rsidRPr="00543A55">
        <w:rPr>
          <w:sz w:val="22"/>
          <w:szCs w:val="22"/>
        </w:rPr>
        <w:t>zabaw oraz</w:t>
      </w:r>
      <w:r w:rsidR="007B3EBF" w:rsidRPr="00543A55">
        <w:rPr>
          <w:sz w:val="22"/>
          <w:szCs w:val="22"/>
        </w:rPr>
        <w:t xml:space="preserve"> w ich przebiegu;</w:t>
      </w:r>
      <w:r w:rsidRPr="00543A55">
        <w:rPr>
          <w:sz w:val="22"/>
          <w:szCs w:val="22"/>
        </w:rPr>
        <w:t xml:space="preserve">  </w:t>
      </w:r>
    </w:p>
    <w:p w:rsidR="00A9607C" w:rsidRPr="00543A55" w:rsidRDefault="007B3EBF" w:rsidP="00A632E4">
      <w:pPr>
        <w:pStyle w:val="Akapitzlist"/>
        <w:numPr>
          <w:ilvl w:val="0"/>
          <w:numId w:val="29"/>
        </w:numPr>
        <w:suppressAutoHyphens w:val="0"/>
        <w:autoSpaceDE w:val="0"/>
        <w:autoSpaceDN w:val="0"/>
        <w:adjustRightInd w:val="0"/>
        <w:spacing w:line="276" w:lineRule="auto"/>
        <w:rPr>
          <w:sz w:val="22"/>
          <w:szCs w:val="22"/>
          <w:lang w:eastAsia="pl-PL"/>
        </w:rPr>
      </w:pPr>
      <w:r w:rsidRPr="00543A55">
        <w:rPr>
          <w:sz w:val="22"/>
          <w:szCs w:val="22"/>
        </w:rPr>
        <w:t xml:space="preserve">wspólnie z </w:t>
      </w:r>
      <w:r w:rsidR="00164E8F" w:rsidRPr="00543A55">
        <w:rPr>
          <w:sz w:val="22"/>
          <w:szCs w:val="22"/>
        </w:rPr>
        <w:t>nauczyciele</w:t>
      </w:r>
      <w:r w:rsidRPr="00543A55">
        <w:rPr>
          <w:sz w:val="22"/>
          <w:szCs w:val="22"/>
        </w:rPr>
        <w:t xml:space="preserve">m zapewnia dzieciom bezpieczne </w:t>
      </w:r>
      <w:r w:rsidR="00164E8F" w:rsidRPr="00543A55">
        <w:rPr>
          <w:sz w:val="22"/>
          <w:szCs w:val="22"/>
        </w:rPr>
        <w:t>warunk</w:t>
      </w:r>
      <w:r w:rsidRPr="00543A55">
        <w:rPr>
          <w:sz w:val="22"/>
          <w:szCs w:val="22"/>
        </w:rPr>
        <w:t xml:space="preserve">i </w:t>
      </w:r>
      <w:r w:rsidR="00695803" w:rsidRPr="00543A55">
        <w:rPr>
          <w:sz w:val="22"/>
          <w:szCs w:val="22"/>
        </w:rPr>
        <w:t>do </w:t>
      </w:r>
      <w:r w:rsidRPr="00543A55">
        <w:rPr>
          <w:sz w:val="22"/>
          <w:szCs w:val="22"/>
        </w:rPr>
        <w:t xml:space="preserve">zabaw i </w:t>
      </w:r>
      <w:r w:rsidR="00164E8F" w:rsidRPr="00543A55">
        <w:rPr>
          <w:sz w:val="22"/>
          <w:szCs w:val="22"/>
        </w:rPr>
        <w:t>zajęć</w:t>
      </w:r>
      <w:r w:rsidRPr="00543A55">
        <w:rPr>
          <w:sz w:val="22"/>
          <w:szCs w:val="22"/>
        </w:rPr>
        <w:t xml:space="preserve"> w przedszkolu;</w:t>
      </w:r>
    </w:p>
    <w:p w:rsidR="00A9607C" w:rsidRPr="00543A55" w:rsidRDefault="00164E8F" w:rsidP="00A632E4">
      <w:pPr>
        <w:pStyle w:val="Akapitzlist"/>
        <w:numPr>
          <w:ilvl w:val="0"/>
          <w:numId w:val="29"/>
        </w:numPr>
        <w:suppressAutoHyphens w:val="0"/>
        <w:autoSpaceDE w:val="0"/>
        <w:autoSpaceDN w:val="0"/>
        <w:adjustRightInd w:val="0"/>
        <w:spacing w:line="276" w:lineRule="auto"/>
        <w:rPr>
          <w:sz w:val="22"/>
          <w:szCs w:val="22"/>
          <w:lang w:eastAsia="pl-PL"/>
        </w:rPr>
      </w:pPr>
      <w:r w:rsidRPr="00543A55">
        <w:rPr>
          <w:sz w:val="22"/>
          <w:szCs w:val="22"/>
        </w:rPr>
        <w:t>utrzymuje</w:t>
      </w:r>
      <w:r w:rsidR="00A9607C" w:rsidRPr="00543A55">
        <w:rPr>
          <w:sz w:val="22"/>
          <w:szCs w:val="22"/>
        </w:rPr>
        <w:t xml:space="preserve"> w</w:t>
      </w:r>
      <w:r w:rsidRPr="00543A55">
        <w:rPr>
          <w:sz w:val="22"/>
          <w:szCs w:val="22"/>
        </w:rPr>
        <w:t xml:space="preserve"> czystośc</w:t>
      </w:r>
      <w:r w:rsidR="00B35A90" w:rsidRPr="00543A55">
        <w:rPr>
          <w:sz w:val="22"/>
          <w:szCs w:val="22"/>
        </w:rPr>
        <w:t xml:space="preserve">i </w:t>
      </w:r>
      <w:r w:rsidRPr="00543A55">
        <w:rPr>
          <w:sz w:val="22"/>
          <w:szCs w:val="22"/>
        </w:rPr>
        <w:t>powierzony jej opiece sprzęt</w:t>
      </w:r>
      <w:r w:rsidR="00B35A90" w:rsidRPr="00543A55">
        <w:rPr>
          <w:sz w:val="22"/>
          <w:szCs w:val="22"/>
        </w:rPr>
        <w:t xml:space="preserve"> i </w:t>
      </w:r>
      <w:r w:rsidR="00A9607C" w:rsidRPr="00543A55">
        <w:rPr>
          <w:sz w:val="22"/>
          <w:szCs w:val="22"/>
        </w:rPr>
        <w:t>pomieszczenia;</w:t>
      </w:r>
    </w:p>
    <w:p w:rsidR="00A9607C" w:rsidRPr="00543A55" w:rsidRDefault="00AD24C7" w:rsidP="00A632E4">
      <w:pPr>
        <w:pStyle w:val="Akapitzlist"/>
        <w:numPr>
          <w:ilvl w:val="0"/>
          <w:numId w:val="29"/>
        </w:numPr>
        <w:suppressAutoHyphens w:val="0"/>
        <w:autoSpaceDE w:val="0"/>
        <w:autoSpaceDN w:val="0"/>
        <w:adjustRightInd w:val="0"/>
        <w:spacing w:line="276" w:lineRule="auto"/>
        <w:rPr>
          <w:sz w:val="22"/>
          <w:szCs w:val="22"/>
          <w:lang w:eastAsia="pl-PL"/>
        </w:rPr>
      </w:pPr>
      <w:r w:rsidRPr="00543A55">
        <w:rPr>
          <w:color w:val="000000"/>
          <w:sz w:val="22"/>
          <w:szCs w:val="22"/>
        </w:rPr>
        <w:t xml:space="preserve">wykonuje </w:t>
      </w:r>
      <w:r w:rsidR="00164E8F" w:rsidRPr="00543A55">
        <w:rPr>
          <w:color w:val="000000"/>
          <w:sz w:val="22"/>
          <w:szCs w:val="22"/>
        </w:rPr>
        <w:t>inne czynnośc</w:t>
      </w:r>
      <w:r w:rsidR="00B35A90" w:rsidRPr="00543A55">
        <w:rPr>
          <w:color w:val="000000"/>
          <w:sz w:val="22"/>
          <w:szCs w:val="22"/>
        </w:rPr>
        <w:t xml:space="preserve">i </w:t>
      </w:r>
      <w:r w:rsidR="00A9607C" w:rsidRPr="00543A55">
        <w:rPr>
          <w:color w:val="000000"/>
          <w:sz w:val="22"/>
          <w:szCs w:val="22"/>
        </w:rPr>
        <w:t xml:space="preserve">zlecone przez </w:t>
      </w:r>
      <w:r w:rsidR="00164E8F" w:rsidRPr="00543A55">
        <w:rPr>
          <w:color w:val="000000"/>
          <w:sz w:val="22"/>
          <w:szCs w:val="22"/>
        </w:rPr>
        <w:t>dyrektora, nauczyciela lub kierownika gospodarczego wynikające z organizacj</w:t>
      </w:r>
      <w:r w:rsidR="00B35A90" w:rsidRPr="00543A55">
        <w:rPr>
          <w:color w:val="000000"/>
          <w:sz w:val="22"/>
          <w:szCs w:val="22"/>
        </w:rPr>
        <w:t xml:space="preserve">i </w:t>
      </w:r>
      <w:r w:rsidR="00A9607C" w:rsidRPr="00543A55">
        <w:rPr>
          <w:color w:val="000000"/>
          <w:sz w:val="22"/>
          <w:szCs w:val="22"/>
        </w:rPr>
        <w:t>przedszkola.</w:t>
      </w:r>
    </w:p>
    <w:p w:rsidR="00A9607C" w:rsidRPr="00B35A50" w:rsidRDefault="00B407AC" w:rsidP="00A632E4">
      <w:pPr>
        <w:suppressAutoHyphens w:val="0"/>
        <w:autoSpaceDE w:val="0"/>
        <w:autoSpaceDN w:val="0"/>
        <w:adjustRightInd w:val="0"/>
        <w:spacing w:line="276" w:lineRule="auto"/>
        <w:rPr>
          <w:sz w:val="22"/>
          <w:szCs w:val="22"/>
          <w:lang w:eastAsia="pl-PL"/>
        </w:rPr>
      </w:pPr>
      <w:r>
        <w:rPr>
          <w:sz w:val="22"/>
          <w:szCs w:val="22"/>
          <w:lang w:eastAsia="pl-PL"/>
        </w:rPr>
        <w:t>5</w:t>
      </w:r>
      <w:r w:rsidR="00DD3FF1" w:rsidRPr="00B35A50">
        <w:rPr>
          <w:sz w:val="22"/>
          <w:szCs w:val="22"/>
          <w:lang w:eastAsia="pl-PL"/>
        </w:rPr>
        <w:t xml:space="preserve">. </w:t>
      </w:r>
      <w:r>
        <w:rPr>
          <w:sz w:val="22"/>
          <w:szCs w:val="22"/>
          <w:lang w:eastAsia="pl-PL"/>
        </w:rPr>
        <w:t xml:space="preserve"> </w:t>
      </w:r>
      <w:r w:rsidR="00164E8F" w:rsidRPr="00B35A50">
        <w:rPr>
          <w:color w:val="000000"/>
          <w:sz w:val="22"/>
          <w:szCs w:val="22"/>
        </w:rPr>
        <w:t>Woź</w:t>
      </w:r>
      <w:r w:rsidR="00B35A90" w:rsidRPr="00B35A50">
        <w:rPr>
          <w:color w:val="000000"/>
          <w:sz w:val="22"/>
          <w:szCs w:val="22"/>
        </w:rPr>
        <w:t xml:space="preserve">na </w:t>
      </w:r>
      <w:r w:rsidR="00164E8F" w:rsidRPr="00B35A50">
        <w:rPr>
          <w:color w:val="000000"/>
          <w:sz w:val="22"/>
          <w:szCs w:val="22"/>
        </w:rPr>
        <w:t>przedszkola:</w:t>
      </w:r>
    </w:p>
    <w:p w:rsidR="00A9607C" w:rsidRPr="00543A55" w:rsidRDefault="00A9607C" w:rsidP="00A632E4">
      <w:pPr>
        <w:pStyle w:val="Akapitzlist"/>
        <w:numPr>
          <w:ilvl w:val="0"/>
          <w:numId w:val="30"/>
        </w:numPr>
        <w:suppressAutoHyphens w:val="0"/>
        <w:autoSpaceDE w:val="0"/>
        <w:autoSpaceDN w:val="0"/>
        <w:adjustRightInd w:val="0"/>
        <w:spacing w:line="276" w:lineRule="auto"/>
        <w:rPr>
          <w:sz w:val="22"/>
          <w:szCs w:val="22"/>
          <w:lang w:eastAsia="pl-PL"/>
        </w:rPr>
      </w:pPr>
      <w:r w:rsidRPr="00543A55">
        <w:rPr>
          <w:color w:val="000000"/>
          <w:sz w:val="22"/>
          <w:szCs w:val="22"/>
        </w:rPr>
        <w:t>wspomaga pracę</w:t>
      </w:r>
      <w:r w:rsidR="00164E8F" w:rsidRPr="00543A55">
        <w:rPr>
          <w:color w:val="000000"/>
          <w:sz w:val="22"/>
          <w:szCs w:val="22"/>
        </w:rPr>
        <w:t xml:space="preserve"> nauczyciela</w:t>
      </w:r>
      <w:r w:rsidRPr="00543A55">
        <w:rPr>
          <w:color w:val="000000"/>
          <w:sz w:val="22"/>
          <w:szCs w:val="22"/>
        </w:rPr>
        <w:t xml:space="preserve"> w grupie;</w:t>
      </w:r>
    </w:p>
    <w:p w:rsidR="00A9607C" w:rsidRPr="00543A55" w:rsidRDefault="00164E8F" w:rsidP="00A632E4">
      <w:pPr>
        <w:pStyle w:val="Akapitzlist"/>
        <w:numPr>
          <w:ilvl w:val="0"/>
          <w:numId w:val="30"/>
        </w:numPr>
        <w:suppressAutoHyphens w:val="0"/>
        <w:autoSpaceDE w:val="0"/>
        <w:autoSpaceDN w:val="0"/>
        <w:adjustRightInd w:val="0"/>
        <w:spacing w:line="276" w:lineRule="auto"/>
        <w:rPr>
          <w:color w:val="000000"/>
          <w:sz w:val="22"/>
          <w:szCs w:val="22"/>
        </w:rPr>
      </w:pPr>
      <w:r w:rsidRPr="00543A55">
        <w:rPr>
          <w:color w:val="000000"/>
          <w:sz w:val="22"/>
          <w:szCs w:val="22"/>
        </w:rPr>
        <w:t>utrzymuje</w:t>
      </w:r>
      <w:r w:rsidR="00B35A90" w:rsidRPr="00543A55">
        <w:rPr>
          <w:color w:val="000000"/>
          <w:sz w:val="22"/>
          <w:szCs w:val="22"/>
        </w:rPr>
        <w:t xml:space="preserve"> w </w:t>
      </w:r>
      <w:r w:rsidR="006F4F69" w:rsidRPr="00543A55">
        <w:rPr>
          <w:color w:val="000000"/>
          <w:sz w:val="22"/>
          <w:szCs w:val="22"/>
        </w:rPr>
        <w:t>należytym stanie sanitarno-</w:t>
      </w:r>
      <w:r w:rsidRPr="00543A55">
        <w:rPr>
          <w:color w:val="000000"/>
          <w:sz w:val="22"/>
          <w:szCs w:val="22"/>
        </w:rPr>
        <w:t>porządkowym salę dziecięcą,</w:t>
      </w:r>
      <w:r w:rsidR="00A9607C" w:rsidRPr="00543A55">
        <w:rPr>
          <w:color w:val="000000"/>
          <w:sz w:val="22"/>
          <w:szCs w:val="22"/>
        </w:rPr>
        <w:t xml:space="preserve"> sanitariaty oraz pomieszczenia za które jest odpowiedzialna;</w:t>
      </w:r>
    </w:p>
    <w:p w:rsidR="00995B83" w:rsidRPr="00543A55" w:rsidRDefault="00164E8F" w:rsidP="00A632E4">
      <w:pPr>
        <w:pStyle w:val="Akapitzlist"/>
        <w:numPr>
          <w:ilvl w:val="0"/>
          <w:numId w:val="30"/>
        </w:numPr>
        <w:suppressAutoHyphens w:val="0"/>
        <w:autoSpaceDE w:val="0"/>
        <w:autoSpaceDN w:val="0"/>
        <w:adjustRightInd w:val="0"/>
        <w:spacing w:line="276" w:lineRule="auto"/>
        <w:rPr>
          <w:sz w:val="22"/>
          <w:szCs w:val="22"/>
          <w:lang w:eastAsia="pl-PL"/>
        </w:rPr>
      </w:pPr>
      <w:r w:rsidRPr="00543A55">
        <w:rPr>
          <w:color w:val="000000"/>
          <w:sz w:val="22"/>
          <w:szCs w:val="22"/>
        </w:rPr>
        <w:t xml:space="preserve">przygotowuje salę </w:t>
      </w:r>
      <w:r w:rsidR="00695803" w:rsidRPr="00543A55">
        <w:rPr>
          <w:color w:val="000000"/>
          <w:sz w:val="22"/>
          <w:szCs w:val="22"/>
        </w:rPr>
        <w:t>do </w:t>
      </w:r>
      <w:r w:rsidRPr="00543A55">
        <w:rPr>
          <w:color w:val="000000"/>
          <w:sz w:val="22"/>
          <w:szCs w:val="22"/>
        </w:rPr>
        <w:t>posiłków</w:t>
      </w:r>
      <w:r w:rsidR="00B35A90" w:rsidRPr="00543A55">
        <w:rPr>
          <w:color w:val="000000"/>
          <w:sz w:val="22"/>
          <w:szCs w:val="22"/>
        </w:rPr>
        <w:t xml:space="preserve"> i </w:t>
      </w:r>
      <w:r w:rsidRPr="00543A55">
        <w:rPr>
          <w:color w:val="000000"/>
          <w:sz w:val="22"/>
          <w:szCs w:val="22"/>
        </w:rPr>
        <w:t>odpoczynku dziec</w:t>
      </w:r>
      <w:r w:rsidR="00B35A90" w:rsidRPr="00543A55">
        <w:rPr>
          <w:color w:val="000000"/>
          <w:sz w:val="22"/>
          <w:szCs w:val="22"/>
        </w:rPr>
        <w:t xml:space="preserve">i </w:t>
      </w:r>
      <w:r w:rsidR="00BF0B00" w:rsidRPr="00543A55">
        <w:rPr>
          <w:color w:val="000000"/>
          <w:sz w:val="22"/>
          <w:szCs w:val="22"/>
        </w:rPr>
        <w:t xml:space="preserve">oraz porządkuje </w:t>
      </w:r>
      <w:r w:rsidR="00B35A90" w:rsidRPr="00543A55">
        <w:rPr>
          <w:color w:val="000000"/>
          <w:sz w:val="22"/>
          <w:szCs w:val="22"/>
        </w:rPr>
        <w:t>po </w:t>
      </w:r>
      <w:r w:rsidR="00BF0B00" w:rsidRPr="00543A55">
        <w:rPr>
          <w:color w:val="000000"/>
          <w:sz w:val="22"/>
          <w:szCs w:val="22"/>
        </w:rPr>
        <w:t>posiłkach</w:t>
      </w:r>
      <w:r w:rsidR="00A9607C" w:rsidRPr="00543A55">
        <w:rPr>
          <w:color w:val="000000"/>
          <w:sz w:val="22"/>
          <w:szCs w:val="22"/>
        </w:rPr>
        <w:t xml:space="preserve"> i </w:t>
      </w:r>
      <w:r w:rsidRPr="00543A55">
        <w:rPr>
          <w:color w:val="000000"/>
          <w:sz w:val="22"/>
          <w:szCs w:val="22"/>
        </w:rPr>
        <w:t>odpoczynku, rozdaje posiłk</w:t>
      </w:r>
      <w:r w:rsidR="00B35A90" w:rsidRPr="00543A55">
        <w:rPr>
          <w:color w:val="000000"/>
          <w:sz w:val="22"/>
          <w:szCs w:val="22"/>
        </w:rPr>
        <w:t xml:space="preserve">i </w:t>
      </w:r>
      <w:r w:rsidRPr="00543A55">
        <w:rPr>
          <w:color w:val="000000"/>
          <w:sz w:val="22"/>
          <w:szCs w:val="22"/>
        </w:rPr>
        <w:t>dzieciom</w:t>
      </w:r>
      <w:r w:rsidR="00B35A90" w:rsidRPr="00543A55">
        <w:rPr>
          <w:color w:val="000000"/>
          <w:sz w:val="22"/>
          <w:szCs w:val="22"/>
        </w:rPr>
        <w:t xml:space="preserve"> i </w:t>
      </w:r>
      <w:r w:rsidR="00995B83" w:rsidRPr="00543A55">
        <w:rPr>
          <w:color w:val="000000"/>
          <w:sz w:val="22"/>
          <w:szCs w:val="22"/>
        </w:rPr>
        <w:t>zmywa naczynia;</w:t>
      </w:r>
    </w:p>
    <w:p w:rsidR="00995B83" w:rsidRPr="00543A55" w:rsidRDefault="00164E8F" w:rsidP="00A632E4">
      <w:pPr>
        <w:pStyle w:val="Akapitzlist"/>
        <w:numPr>
          <w:ilvl w:val="0"/>
          <w:numId w:val="30"/>
        </w:numPr>
        <w:suppressAutoHyphens w:val="0"/>
        <w:autoSpaceDE w:val="0"/>
        <w:autoSpaceDN w:val="0"/>
        <w:adjustRightInd w:val="0"/>
        <w:spacing w:line="276" w:lineRule="auto"/>
        <w:rPr>
          <w:sz w:val="22"/>
          <w:szCs w:val="22"/>
          <w:lang w:eastAsia="pl-PL"/>
        </w:rPr>
      </w:pPr>
      <w:r w:rsidRPr="00543A55">
        <w:rPr>
          <w:color w:val="000000"/>
          <w:sz w:val="22"/>
          <w:szCs w:val="22"/>
        </w:rPr>
        <w:t>pomaga dzieciom</w:t>
      </w:r>
      <w:r w:rsidR="00995B83" w:rsidRPr="00543A55">
        <w:rPr>
          <w:color w:val="000000"/>
          <w:sz w:val="22"/>
          <w:szCs w:val="22"/>
        </w:rPr>
        <w:t xml:space="preserve"> w</w:t>
      </w:r>
      <w:r w:rsidRPr="00543A55">
        <w:rPr>
          <w:color w:val="000000"/>
          <w:sz w:val="22"/>
          <w:szCs w:val="22"/>
        </w:rPr>
        <w:t xml:space="preserve"> czynnościach higienicznych</w:t>
      </w:r>
      <w:r w:rsidR="00B35A90" w:rsidRPr="00543A55">
        <w:rPr>
          <w:color w:val="000000"/>
          <w:sz w:val="22"/>
          <w:szCs w:val="22"/>
        </w:rPr>
        <w:t xml:space="preserve"> i </w:t>
      </w:r>
      <w:r w:rsidRPr="00543A55">
        <w:rPr>
          <w:color w:val="000000"/>
          <w:sz w:val="22"/>
          <w:szCs w:val="22"/>
        </w:rPr>
        <w:t xml:space="preserve">samoobsługowych. </w:t>
      </w:r>
    </w:p>
    <w:p w:rsidR="00995B83" w:rsidRPr="00543A55" w:rsidRDefault="00164E8F" w:rsidP="00A632E4">
      <w:pPr>
        <w:pStyle w:val="Akapitzlist"/>
        <w:numPr>
          <w:ilvl w:val="0"/>
          <w:numId w:val="30"/>
        </w:numPr>
        <w:suppressAutoHyphens w:val="0"/>
        <w:autoSpaceDE w:val="0"/>
        <w:autoSpaceDN w:val="0"/>
        <w:adjustRightInd w:val="0"/>
        <w:spacing w:line="276" w:lineRule="auto"/>
        <w:rPr>
          <w:sz w:val="22"/>
          <w:szCs w:val="22"/>
          <w:lang w:eastAsia="pl-PL"/>
        </w:rPr>
      </w:pPr>
      <w:r w:rsidRPr="00543A55">
        <w:rPr>
          <w:color w:val="000000"/>
          <w:sz w:val="22"/>
          <w:szCs w:val="22"/>
        </w:rPr>
        <w:t>pomaga</w:t>
      </w:r>
      <w:r w:rsidR="00995B83" w:rsidRPr="00543A55">
        <w:rPr>
          <w:color w:val="000000"/>
          <w:sz w:val="22"/>
          <w:szCs w:val="22"/>
        </w:rPr>
        <w:t xml:space="preserve"> </w:t>
      </w:r>
      <w:r w:rsidR="00B35A90" w:rsidRPr="00543A55">
        <w:rPr>
          <w:color w:val="000000"/>
          <w:sz w:val="22"/>
          <w:szCs w:val="22"/>
        </w:rPr>
        <w:t>w </w:t>
      </w:r>
      <w:r w:rsidRPr="00543A55">
        <w:rPr>
          <w:color w:val="000000"/>
          <w:sz w:val="22"/>
          <w:szCs w:val="22"/>
        </w:rPr>
        <w:t>zapewnieniu bezpieczeństwa</w:t>
      </w:r>
      <w:r w:rsidR="00B35A90" w:rsidRPr="00543A55">
        <w:rPr>
          <w:color w:val="000000"/>
          <w:sz w:val="22"/>
          <w:szCs w:val="22"/>
        </w:rPr>
        <w:t xml:space="preserve"> i </w:t>
      </w:r>
      <w:r w:rsidRPr="00543A55">
        <w:rPr>
          <w:color w:val="000000"/>
          <w:sz w:val="22"/>
          <w:szCs w:val="22"/>
        </w:rPr>
        <w:t>opiek</w:t>
      </w:r>
      <w:r w:rsidR="00B35A90" w:rsidRPr="00543A55">
        <w:rPr>
          <w:color w:val="000000"/>
          <w:sz w:val="22"/>
          <w:szCs w:val="22"/>
        </w:rPr>
        <w:t xml:space="preserve">i </w:t>
      </w:r>
      <w:r w:rsidRPr="00543A55">
        <w:rPr>
          <w:color w:val="000000"/>
          <w:sz w:val="22"/>
          <w:szCs w:val="22"/>
        </w:rPr>
        <w:t>nad dziećm</w:t>
      </w:r>
      <w:r w:rsidR="00B35A90" w:rsidRPr="00543A55">
        <w:rPr>
          <w:color w:val="000000"/>
          <w:sz w:val="22"/>
          <w:szCs w:val="22"/>
        </w:rPr>
        <w:t xml:space="preserve">i </w:t>
      </w:r>
      <w:r w:rsidRPr="00543A55">
        <w:rPr>
          <w:color w:val="000000"/>
          <w:sz w:val="22"/>
          <w:szCs w:val="22"/>
        </w:rPr>
        <w:t>podczas spacerów, w</w:t>
      </w:r>
      <w:r w:rsidR="00995B83" w:rsidRPr="00543A55">
        <w:rPr>
          <w:color w:val="000000"/>
          <w:sz w:val="22"/>
          <w:szCs w:val="22"/>
        </w:rPr>
        <w:t>ycieczek, imprez przedszkolnych;</w:t>
      </w:r>
    </w:p>
    <w:p w:rsidR="00AD24C7" w:rsidRPr="00543A55" w:rsidRDefault="00164E8F" w:rsidP="00A632E4">
      <w:pPr>
        <w:pStyle w:val="Akapitzlist"/>
        <w:numPr>
          <w:ilvl w:val="0"/>
          <w:numId w:val="30"/>
        </w:numPr>
        <w:suppressAutoHyphens w:val="0"/>
        <w:autoSpaceDE w:val="0"/>
        <w:autoSpaceDN w:val="0"/>
        <w:adjustRightInd w:val="0"/>
        <w:spacing w:line="276" w:lineRule="auto"/>
        <w:rPr>
          <w:sz w:val="22"/>
          <w:szCs w:val="22"/>
          <w:lang w:eastAsia="pl-PL"/>
        </w:rPr>
      </w:pPr>
      <w:r w:rsidRPr="00543A55">
        <w:rPr>
          <w:color w:val="000000"/>
          <w:sz w:val="22"/>
          <w:szCs w:val="22"/>
        </w:rPr>
        <w:t>wykonuje inne czynnośc</w:t>
      </w:r>
      <w:r w:rsidR="00B35A90" w:rsidRPr="00543A55">
        <w:rPr>
          <w:color w:val="000000"/>
          <w:sz w:val="22"/>
          <w:szCs w:val="22"/>
        </w:rPr>
        <w:t xml:space="preserve">i </w:t>
      </w:r>
      <w:r w:rsidRPr="00543A55">
        <w:rPr>
          <w:color w:val="000000"/>
          <w:sz w:val="22"/>
          <w:szCs w:val="22"/>
        </w:rPr>
        <w:t>zlecone przez dyrektora, nauczyciela lub kierownika gospodarczego wynikające z organizacj</w:t>
      </w:r>
      <w:r w:rsidR="00B35A90" w:rsidRPr="00543A55">
        <w:rPr>
          <w:color w:val="000000"/>
          <w:sz w:val="22"/>
          <w:szCs w:val="22"/>
        </w:rPr>
        <w:t xml:space="preserve">i </w:t>
      </w:r>
      <w:r w:rsidRPr="00543A55">
        <w:rPr>
          <w:color w:val="000000"/>
          <w:sz w:val="22"/>
          <w:szCs w:val="22"/>
        </w:rPr>
        <w:t>przedszkola.</w:t>
      </w:r>
    </w:p>
    <w:p w:rsidR="00AD24C7" w:rsidRPr="00B35A50" w:rsidRDefault="001105CE" w:rsidP="00A632E4">
      <w:pPr>
        <w:suppressAutoHyphens w:val="0"/>
        <w:autoSpaceDE w:val="0"/>
        <w:autoSpaceDN w:val="0"/>
        <w:adjustRightInd w:val="0"/>
        <w:spacing w:line="276" w:lineRule="auto"/>
        <w:rPr>
          <w:sz w:val="22"/>
          <w:szCs w:val="22"/>
          <w:lang w:eastAsia="pl-PL"/>
        </w:rPr>
      </w:pPr>
      <w:r>
        <w:rPr>
          <w:color w:val="000000"/>
          <w:sz w:val="22"/>
          <w:szCs w:val="22"/>
        </w:rPr>
        <w:t>6</w:t>
      </w:r>
      <w:r w:rsidR="003E39B9" w:rsidRPr="00B35A50">
        <w:rPr>
          <w:color w:val="000000"/>
          <w:sz w:val="22"/>
          <w:szCs w:val="22"/>
        </w:rPr>
        <w:t xml:space="preserve">. </w:t>
      </w:r>
      <w:r>
        <w:rPr>
          <w:color w:val="000000"/>
          <w:sz w:val="22"/>
          <w:szCs w:val="22"/>
        </w:rPr>
        <w:t>K</w:t>
      </w:r>
      <w:r w:rsidR="00164E8F" w:rsidRPr="00B35A50">
        <w:rPr>
          <w:bCs/>
          <w:color w:val="000000"/>
          <w:sz w:val="22"/>
          <w:szCs w:val="22"/>
        </w:rPr>
        <w:t>ucharka</w:t>
      </w:r>
      <w:r w:rsidR="00995B83" w:rsidRPr="00B35A50">
        <w:rPr>
          <w:color w:val="000000"/>
          <w:sz w:val="22"/>
          <w:szCs w:val="22"/>
        </w:rPr>
        <w:t>:</w:t>
      </w:r>
    </w:p>
    <w:p w:rsidR="00AD24C7" w:rsidRPr="00543A55" w:rsidRDefault="00164E8F" w:rsidP="00A632E4">
      <w:pPr>
        <w:pStyle w:val="Akapitzlist"/>
        <w:numPr>
          <w:ilvl w:val="0"/>
          <w:numId w:val="31"/>
        </w:numPr>
        <w:suppressAutoHyphens w:val="0"/>
        <w:autoSpaceDE w:val="0"/>
        <w:autoSpaceDN w:val="0"/>
        <w:adjustRightInd w:val="0"/>
        <w:spacing w:line="276" w:lineRule="auto"/>
        <w:rPr>
          <w:sz w:val="22"/>
          <w:szCs w:val="22"/>
          <w:lang w:eastAsia="pl-PL"/>
        </w:rPr>
      </w:pPr>
      <w:r w:rsidRPr="00543A55">
        <w:rPr>
          <w:color w:val="000000"/>
          <w:sz w:val="22"/>
          <w:szCs w:val="22"/>
        </w:rPr>
        <w:t>przygotowuje posiłk</w:t>
      </w:r>
      <w:r w:rsidR="00B35A90" w:rsidRPr="00543A55">
        <w:rPr>
          <w:color w:val="000000"/>
          <w:sz w:val="22"/>
          <w:szCs w:val="22"/>
        </w:rPr>
        <w:t xml:space="preserve">i </w:t>
      </w:r>
      <w:r w:rsidRPr="00543A55">
        <w:rPr>
          <w:color w:val="000000"/>
          <w:sz w:val="22"/>
          <w:szCs w:val="22"/>
        </w:rPr>
        <w:t>dla dziec</w:t>
      </w:r>
      <w:r w:rsidR="00B35A90" w:rsidRPr="00543A55">
        <w:rPr>
          <w:color w:val="000000"/>
          <w:sz w:val="22"/>
          <w:szCs w:val="22"/>
        </w:rPr>
        <w:t xml:space="preserve">i </w:t>
      </w:r>
      <w:r w:rsidRPr="00543A55">
        <w:rPr>
          <w:color w:val="000000"/>
          <w:sz w:val="22"/>
          <w:szCs w:val="22"/>
        </w:rPr>
        <w:t>oraz pracown</w:t>
      </w:r>
      <w:r w:rsidR="00995B83" w:rsidRPr="00543A55">
        <w:rPr>
          <w:color w:val="000000"/>
          <w:sz w:val="22"/>
          <w:szCs w:val="22"/>
        </w:rPr>
        <w:t>ików korzystających z żywienia;</w:t>
      </w:r>
    </w:p>
    <w:p w:rsidR="00AD24C7" w:rsidRPr="00543A55" w:rsidRDefault="00164E8F" w:rsidP="00A632E4">
      <w:pPr>
        <w:pStyle w:val="Akapitzlist"/>
        <w:numPr>
          <w:ilvl w:val="0"/>
          <w:numId w:val="31"/>
        </w:numPr>
        <w:suppressAutoHyphens w:val="0"/>
        <w:autoSpaceDE w:val="0"/>
        <w:autoSpaceDN w:val="0"/>
        <w:adjustRightInd w:val="0"/>
        <w:spacing w:line="276" w:lineRule="auto"/>
        <w:rPr>
          <w:color w:val="000000"/>
          <w:sz w:val="22"/>
          <w:szCs w:val="22"/>
        </w:rPr>
      </w:pPr>
      <w:r w:rsidRPr="00543A55">
        <w:rPr>
          <w:color w:val="000000"/>
          <w:sz w:val="22"/>
          <w:szCs w:val="22"/>
        </w:rPr>
        <w:t>odpowiada za przygotowanie posiłków zgodnie z normam</w:t>
      </w:r>
      <w:r w:rsidR="00B35A90" w:rsidRPr="00543A55">
        <w:rPr>
          <w:color w:val="000000"/>
          <w:sz w:val="22"/>
          <w:szCs w:val="22"/>
        </w:rPr>
        <w:t xml:space="preserve">i </w:t>
      </w:r>
      <w:r w:rsidRPr="00543A55">
        <w:rPr>
          <w:color w:val="000000"/>
          <w:sz w:val="22"/>
          <w:szCs w:val="22"/>
        </w:rPr>
        <w:t>żywieniowym</w:t>
      </w:r>
      <w:r w:rsidR="00B35A90" w:rsidRPr="00543A55">
        <w:rPr>
          <w:color w:val="000000"/>
          <w:sz w:val="22"/>
          <w:szCs w:val="22"/>
        </w:rPr>
        <w:t xml:space="preserve">i </w:t>
      </w:r>
      <w:r w:rsidR="00995B83" w:rsidRPr="00543A55">
        <w:rPr>
          <w:color w:val="000000"/>
          <w:sz w:val="22"/>
          <w:szCs w:val="22"/>
        </w:rPr>
        <w:t xml:space="preserve">i </w:t>
      </w:r>
      <w:r w:rsidRPr="00543A55">
        <w:rPr>
          <w:color w:val="000000"/>
          <w:sz w:val="22"/>
          <w:szCs w:val="22"/>
        </w:rPr>
        <w:t>zasadam</w:t>
      </w:r>
      <w:r w:rsidR="00B35A90" w:rsidRPr="00543A55">
        <w:rPr>
          <w:color w:val="000000"/>
          <w:sz w:val="22"/>
          <w:szCs w:val="22"/>
        </w:rPr>
        <w:t xml:space="preserve">i </w:t>
      </w:r>
      <w:r w:rsidRPr="00543A55">
        <w:rPr>
          <w:color w:val="000000"/>
          <w:sz w:val="22"/>
          <w:szCs w:val="22"/>
        </w:rPr>
        <w:t>higieny oraz racjonalne gospodarowanie produktam</w:t>
      </w:r>
      <w:r w:rsidR="00B35A90" w:rsidRPr="00543A55">
        <w:rPr>
          <w:color w:val="000000"/>
          <w:sz w:val="22"/>
          <w:szCs w:val="22"/>
        </w:rPr>
        <w:t xml:space="preserve">i </w:t>
      </w:r>
      <w:r w:rsidR="00AD24C7" w:rsidRPr="00543A55">
        <w:rPr>
          <w:color w:val="000000"/>
          <w:sz w:val="22"/>
          <w:szCs w:val="22"/>
        </w:rPr>
        <w:t>spożywczymi;</w:t>
      </w:r>
    </w:p>
    <w:p w:rsidR="00AD24C7" w:rsidRPr="00543A55" w:rsidRDefault="00164E8F" w:rsidP="00A632E4">
      <w:pPr>
        <w:pStyle w:val="Akapitzlist"/>
        <w:numPr>
          <w:ilvl w:val="0"/>
          <w:numId w:val="31"/>
        </w:numPr>
        <w:suppressAutoHyphens w:val="0"/>
        <w:autoSpaceDE w:val="0"/>
        <w:autoSpaceDN w:val="0"/>
        <w:adjustRightInd w:val="0"/>
        <w:spacing w:line="276" w:lineRule="auto"/>
        <w:rPr>
          <w:sz w:val="22"/>
          <w:szCs w:val="22"/>
          <w:lang w:eastAsia="pl-PL"/>
        </w:rPr>
      </w:pPr>
      <w:r w:rsidRPr="00543A55">
        <w:rPr>
          <w:color w:val="000000"/>
          <w:sz w:val="22"/>
          <w:szCs w:val="22"/>
        </w:rPr>
        <w:t>wspólnie z kierownikiem gos</w:t>
      </w:r>
      <w:r w:rsidR="00995B83" w:rsidRPr="00543A55">
        <w:rPr>
          <w:color w:val="000000"/>
          <w:sz w:val="22"/>
          <w:szCs w:val="22"/>
        </w:rPr>
        <w:t xml:space="preserve">podarczym opracowuje jadłospisy; </w:t>
      </w:r>
    </w:p>
    <w:p w:rsidR="00AD24C7" w:rsidRPr="00543A55" w:rsidRDefault="00164E8F" w:rsidP="00A632E4">
      <w:pPr>
        <w:pStyle w:val="Akapitzlist"/>
        <w:numPr>
          <w:ilvl w:val="0"/>
          <w:numId w:val="31"/>
        </w:numPr>
        <w:suppressAutoHyphens w:val="0"/>
        <w:autoSpaceDE w:val="0"/>
        <w:autoSpaceDN w:val="0"/>
        <w:adjustRightInd w:val="0"/>
        <w:spacing w:line="276" w:lineRule="auto"/>
        <w:rPr>
          <w:sz w:val="22"/>
          <w:szCs w:val="22"/>
          <w:lang w:eastAsia="pl-PL"/>
        </w:rPr>
      </w:pPr>
      <w:r w:rsidRPr="00543A55">
        <w:rPr>
          <w:color w:val="000000"/>
          <w:sz w:val="22"/>
          <w:szCs w:val="22"/>
        </w:rPr>
        <w:t>odpowiada za smak</w:t>
      </w:r>
      <w:r w:rsidR="00B35A90" w:rsidRPr="00543A55">
        <w:rPr>
          <w:color w:val="000000"/>
          <w:sz w:val="22"/>
          <w:szCs w:val="22"/>
        </w:rPr>
        <w:t xml:space="preserve"> i </w:t>
      </w:r>
      <w:r w:rsidRPr="00543A55">
        <w:rPr>
          <w:color w:val="000000"/>
          <w:sz w:val="22"/>
          <w:szCs w:val="22"/>
        </w:rPr>
        <w:t>estetyczny wy</w:t>
      </w:r>
      <w:r w:rsidR="00995B83" w:rsidRPr="00543A55">
        <w:rPr>
          <w:color w:val="000000"/>
          <w:sz w:val="22"/>
          <w:szCs w:val="22"/>
        </w:rPr>
        <w:t>gląd przygotowywanych posiłków;</w:t>
      </w:r>
    </w:p>
    <w:p w:rsidR="00AD24C7" w:rsidRPr="00543A55" w:rsidRDefault="00164E8F" w:rsidP="00A632E4">
      <w:pPr>
        <w:pStyle w:val="Akapitzlist"/>
        <w:numPr>
          <w:ilvl w:val="0"/>
          <w:numId w:val="31"/>
        </w:numPr>
        <w:suppressAutoHyphens w:val="0"/>
        <w:autoSpaceDE w:val="0"/>
        <w:autoSpaceDN w:val="0"/>
        <w:adjustRightInd w:val="0"/>
        <w:spacing w:line="276" w:lineRule="auto"/>
        <w:rPr>
          <w:sz w:val="22"/>
          <w:szCs w:val="22"/>
          <w:lang w:eastAsia="pl-PL"/>
        </w:rPr>
      </w:pPr>
      <w:r w:rsidRPr="00543A55">
        <w:rPr>
          <w:color w:val="000000"/>
          <w:sz w:val="22"/>
          <w:szCs w:val="22"/>
        </w:rPr>
        <w:t>wydaje wyporcjowane (zgodnie z normam</w:t>
      </w:r>
      <w:r w:rsidR="00B35A90" w:rsidRPr="00543A55">
        <w:rPr>
          <w:color w:val="000000"/>
          <w:sz w:val="22"/>
          <w:szCs w:val="22"/>
        </w:rPr>
        <w:t xml:space="preserve">i </w:t>
      </w:r>
      <w:r w:rsidRPr="00543A55">
        <w:rPr>
          <w:color w:val="000000"/>
          <w:sz w:val="22"/>
          <w:szCs w:val="22"/>
        </w:rPr>
        <w:t>wagowymi) posiłk</w:t>
      </w:r>
      <w:r w:rsidR="00B35A90" w:rsidRPr="00543A55">
        <w:rPr>
          <w:color w:val="000000"/>
          <w:sz w:val="22"/>
          <w:szCs w:val="22"/>
        </w:rPr>
        <w:t xml:space="preserve">i </w:t>
      </w:r>
      <w:r w:rsidRPr="00543A55">
        <w:rPr>
          <w:color w:val="000000"/>
          <w:sz w:val="22"/>
          <w:szCs w:val="22"/>
        </w:rPr>
        <w:t>z kuchn</w:t>
      </w:r>
      <w:r w:rsidR="00B35A90" w:rsidRPr="00543A55">
        <w:rPr>
          <w:color w:val="000000"/>
          <w:sz w:val="22"/>
          <w:szCs w:val="22"/>
        </w:rPr>
        <w:t xml:space="preserve">i </w:t>
      </w:r>
      <w:r w:rsidR="00995B83" w:rsidRPr="00543A55">
        <w:rPr>
          <w:color w:val="000000"/>
          <w:sz w:val="22"/>
          <w:szCs w:val="22"/>
        </w:rPr>
        <w:t xml:space="preserve">o ustalonych godzinach, </w:t>
      </w:r>
    </w:p>
    <w:p w:rsidR="00AD24C7" w:rsidRPr="00543A55" w:rsidRDefault="00164E8F" w:rsidP="00A632E4">
      <w:pPr>
        <w:pStyle w:val="Akapitzlist"/>
        <w:numPr>
          <w:ilvl w:val="0"/>
          <w:numId w:val="31"/>
        </w:numPr>
        <w:suppressAutoHyphens w:val="0"/>
        <w:autoSpaceDE w:val="0"/>
        <w:autoSpaceDN w:val="0"/>
        <w:adjustRightInd w:val="0"/>
        <w:spacing w:line="276" w:lineRule="auto"/>
        <w:rPr>
          <w:sz w:val="22"/>
          <w:szCs w:val="22"/>
          <w:lang w:eastAsia="pl-PL"/>
        </w:rPr>
      </w:pPr>
      <w:r w:rsidRPr="00543A55">
        <w:rPr>
          <w:color w:val="000000"/>
          <w:sz w:val="22"/>
          <w:szCs w:val="22"/>
        </w:rPr>
        <w:t>sporządza</w:t>
      </w:r>
      <w:r w:rsidR="00B35A90" w:rsidRPr="00543A55">
        <w:rPr>
          <w:color w:val="000000"/>
          <w:sz w:val="22"/>
          <w:szCs w:val="22"/>
        </w:rPr>
        <w:t xml:space="preserve"> i </w:t>
      </w:r>
      <w:r w:rsidRPr="00543A55">
        <w:rPr>
          <w:color w:val="000000"/>
          <w:sz w:val="22"/>
          <w:szCs w:val="22"/>
        </w:rPr>
        <w:t>zabezpiecza próbk</w:t>
      </w:r>
      <w:r w:rsidR="00B35A90" w:rsidRPr="00543A55">
        <w:rPr>
          <w:color w:val="000000"/>
          <w:sz w:val="22"/>
          <w:szCs w:val="22"/>
        </w:rPr>
        <w:t xml:space="preserve">i </w:t>
      </w:r>
      <w:r w:rsidRPr="00543A55">
        <w:rPr>
          <w:color w:val="000000"/>
          <w:sz w:val="22"/>
          <w:szCs w:val="22"/>
        </w:rPr>
        <w:t>żyw</w:t>
      </w:r>
      <w:r w:rsidR="00995B83" w:rsidRPr="00543A55">
        <w:rPr>
          <w:color w:val="000000"/>
          <w:sz w:val="22"/>
          <w:szCs w:val="22"/>
        </w:rPr>
        <w:t xml:space="preserve">ieniowe dla potrzeb sanitarnych; </w:t>
      </w:r>
    </w:p>
    <w:p w:rsidR="00AD24C7" w:rsidRPr="00543A55" w:rsidRDefault="00164E8F" w:rsidP="00A632E4">
      <w:pPr>
        <w:pStyle w:val="Akapitzlist"/>
        <w:numPr>
          <w:ilvl w:val="0"/>
          <w:numId w:val="31"/>
        </w:numPr>
        <w:suppressAutoHyphens w:val="0"/>
        <w:autoSpaceDE w:val="0"/>
        <w:autoSpaceDN w:val="0"/>
        <w:adjustRightInd w:val="0"/>
        <w:spacing w:line="276" w:lineRule="auto"/>
        <w:rPr>
          <w:color w:val="000000"/>
          <w:sz w:val="22"/>
          <w:szCs w:val="22"/>
        </w:rPr>
      </w:pPr>
      <w:r w:rsidRPr="00543A55">
        <w:rPr>
          <w:color w:val="000000"/>
          <w:sz w:val="22"/>
          <w:szCs w:val="22"/>
        </w:rPr>
        <w:t>odpowiada za czystość</w:t>
      </w:r>
      <w:r w:rsidR="00B35A90" w:rsidRPr="00543A55">
        <w:rPr>
          <w:color w:val="000000"/>
          <w:sz w:val="22"/>
          <w:szCs w:val="22"/>
        </w:rPr>
        <w:t xml:space="preserve"> i </w:t>
      </w:r>
      <w:r w:rsidRPr="00543A55">
        <w:rPr>
          <w:color w:val="000000"/>
          <w:sz w:val="22"/>
          <w:szCs w:val="22"/>
        </w:rPr>
        <w:t>higienę pracy</w:t>
      </w:r>
      <w:r w:rsidR="00B35A90" w:rsidRPr="00543A55">
        <w:rPr>
          <w:color w:val="000000"/>
          <w:sz w:val="22"/>
          <w:szCs w:val="22"/>
        </w:rPr>
        <w:t xml:space="preserve"> w </w:t>
      </w:r>
      <w:r w:rsidRPr="00543A55">
        <w:rPr>
          <w:color w:val="000000"/>
          <w:sz w:val="22"/>
          <w:szCs w:val="22"/>
        </w:rPr>
        <w:t xml:space="preserve"> pionie żywienia oraz za </w:t>
      </w:r>
      <w:r w:rsidR="00AD24C7" w:rsidRPr="00543A55">
        <w:rPr>
          <w:color w:val="000000"/>
          <w:sz w:val="22"/>
          <w:szCs w:val="22"/>
        </w:rPr>
        <w:t xml:space="preserve">realizację zaleceń sanitarnych, </w:t>
      </w:r>
      <w:r w:rsidRPr="00543A55">
        <w:rPr>
          <w:color w:val="000000"/>
          <w:sz w:val="22"/>
          <w:szCs w:val="22"/>
        </w:rPr>
        <w:t>czuwa nad utrzymaniem</w:t>
      </w:r>
      <w:r w:rsidR="00B35A90" w:rsidRPr="00543A55">
        <w:rPr>
          <w:color w:val="000000"/>
          <w:sz w:val="22"/>
          <w:szCs w:val="22"/>
        </w:rPr>
        <w:t xml:space="preserve"> w </w:t>
      </w:r>
      <w:r w:rsidRPr="00543A55">
        <w:rPr>
          <w:color w:val="000000"/>
          <w:sz w:val="22"/>
          <w:szCs w:val="22"/>
        </w:rPr>
        <w:t>porządku</w:t>
      </w:r>
      <w:r w:rsidR="00B35A90" w:rsidRPr="00543A55">
        <w:rPr>
          <w:color w:val="000000"/>
          <w:sz w:val="22"/>
          <w:szCs w:val="22"/>
        </w:rPr>
        <w:t xml:space="preserve"> i </w:t>
      </w:r>
      <w:r w:rsidRPr="00543A55">
        <w:rPr>
          <w:color w:val="000000"/>
          <w:sz w:val="22"/>
          <w:szCs w:val="22"/>
        </w:rPr>
        <w:t>czystośc</w:t>
      </w:r>
      <w:r w:rsidR="00B35A90" w:rsidRPr="00543A55">
        <w:rPr>
          <w:color w:val="000000"/>
          <w:sz w:val="22"/>
          <w:szCs w:val="22"/>
        </w:rPr>
        <w:t xml:space="preserve">i </w:t>
      </w:r>
      <w:r w:rsidRPr="00543A55">
        <w:rPr>
          <w:color w:val="000000"/>
          <w:sz w:val="22"/>
          <w:szCs w:val="22"/>
        </w:rPr>
        <w:t>naczyń</w:t>
      </w:r>
      <w:r w:rsidR="00995B83" w:rsidRPr="00543A55">
        <w:rPr>
          <w:color w:val="000000"/>
          <w:sz w:val="22"/>
          <w:szCs w:val="22"/>
        </w:rPr>
        <w:t xml:space="preserve"> </w:t>
      </w:r>
      <w:r w:rsidR="00B35A90" w:rsidRPr="00543A55">
        <w:rPr>
          <w:color w:val="000000"/>
          <w:sz w:val="22"/>
          <w:szCs w:val="22"/>
        </w:rPr>
        <w:t xml:space="preserve">i </w:t>
      </w:r>
      <w:r w:rsidRPr="00543A55">
        <w:rPr>
          <w:color w:val="000000"/>
          <w:sz w:val="22"/>
          <w:szCs w:val="22"/>
        </w:rPr>
        <w:t>urządzeń kuchen</w:t>
      </w:r>
      <w:r w:rsidR="00AD24C7" w:rsidRPr="00543A55">
        <w:rPr>
          <w:color w:val="000000"/>
          <w:sz w:val="22"/>
          <w:szCs w:val="22"/>
        </w:rPr>
        <w:t xml:space="preserve">nych </w:t>
      </w:r>
      <w:r w:rsidRPr="00543A55">
        <w:rPr>
          <w:color w:val="000000"/>
          <w:sz w:val="22"/>
          <w:szCs w:val="22"/>
        </w:rPr>
        <w:t>oraz pomieszczeń kuchn</w:t>
      </w:r>
      <w:r w:rsidR="00B35A90" w:rsidRPr="00543A55">
        <w:rPr>
          <w:color w:val="000000"/>
          <w:sz w:val="22"/>
          <w:szCs w:val="22"/>
        </w:rPr>
        <w:t>i i </w:t>
      </w:r>
      <w:r w:rsidR="00995B83" w:rsidRPr="00543A55">
        <w:rPr>
          <w:color w:val="000000"/>
          <w:sz w:val="22"/>
          <w:szCs w:val="22"/>
        </w:rPr>
        <w:t xml:space="preserve">magazynów żywnościowych; </w:t>
      </w:r>
    </w:p>
    <w:p w:rsidR="00AD24C7" w:rsidRPr="00543A55" w:rsidRDefault="00164E8F" w:rsidP="00A632E4">
      <w:pPr>
        <w:pStyle w:val="Akapitzlist"/>
        <w:numPr>
          <w:ilvl w:val="0"/>
          <w:numId w:val="31"/>
        </w:numPr>
        <w:suppressAutoHyphens w:val="0"/>
        <w:autoSpaceDE w:val="0"/>
        <w:autoSpaceDN w:val="0"/>
        <w:adjustRightInd w:val="0"/>
        <w:spacing w:line="276" w:lineRule="auto"/>
        <w:rPr>
          <w:sz w:val="22"/>
          <w:szCs w:val="22"/>
          <w:lang w:eastAsia="pl-PL"/>
        </w:rPr>
      </w:pPr>
      <w:r w:rsidRPr="00543A55">
        <w:rPr>
          <w:color w:val="000000"/>
          <w:sz w:val="22"/>
          <w:szCs w:val="22"/>
        </w:rPr>
        <w:t>wykonuje inne czynnośc</w:t>
      </w:r>
      <w:r w:rsidR="00B35A90" w:rsidRPr="00543A55">
        <w:rPr>
          <w:color w:val="000000"/>
          <w:sz w:val="22"/>
          <w:szCs w:val="22"/>
        </w:rPr>
        <w:t xml:space="preserve">i </w:t>
      </w:r>
      <w:r w:rsidRPr="00543A55">
        <w:rPr>
          <w:color w:val="000000"/>
          <w:sz w:val="22"/>
          <w:szCs w:val="22"/>
        </w:rPr>
        <w:t>zlecone przez dyrektora lub kierownika gospodarczego wynikające z organizacj</w:t>
      </w:r>
      <w:r w:rsidR="00B35A90" w:rsidRPr="00543A55">
        <w:rPr>
          <w:color w:val="000000"/>
          <w:sz w:val="22"/>
          <w:szCs w:val="22"/>
        </w:rPr>
        <w:t xml:space="preserve">i </w:t>
      </w:r>
      <w:r w:rsidR="00995B83" w:rsidRPr="00543A55">
        <w:rPr>
          <w:color w:val="000000"/>
          <w:sz w:val="22"/>
          <w:szCs w:val="22"/>
        </w:rPr>
        <w:t>przedszkola.</w:t>
      </w:r>
    </w:p>
    <w:p w:rsidR="00AD24C7" w:rsidRPr="00B35A50" w:rsidRDefault="001105CE" w:rsidP="00A632E4">
      <w:pPr>
        <w:suppressAutoHyphens w:val="0"/>
        <w:autoSpaceDE w:val="0"/>
        <w:autoSpaceDN w:val="0"/>
        <w:adjustRightInd w:val="0"/>
        <w:spacing w:line="276" w:lineRule="auto"/>
        <w:rPr>
          <w:sz w:val="22"/>
          <w:szCs w:val="22"/>
          <w:lang w:eastAsia="pl-PL"/>
        </w:rPr>
      </w:pPr>
      <w:r>
        <w:rPr>
          <w:color w:val="000000"/>
          <w:sz w:val="22"/>
          <w:szCs w:val="22"/>
        </w:rPr>
        <w:t>7</w:t>
      </w:r>
      <w:r w:rsidR="003E39B9" w:rsidRPr="00B35A50">
        <w:rPr>
          <w:color w:val="000000"/>
          <w:sz w:val="22"/>
          <w:szCs w:val="22"/>
        </w:rPr>
        <w:t xml:space="preserve">. </w:t>
      </w:r>
      <w:r w:rsidR="00995B83" w:rsidRPr="00B35A50">
        <w:rPr>
          <w:color w:val="000000"/>
          <w:sz w:val="22"/>
          <w:szCs w:val="22"/>
        </w:rPr>
        <w:t>Pomoc kucharki:</w:t>
      </w:r>
    </w:p>
    <w:p w:rsidR="00AD24C7" w:rsidRPr="00543A55" w:rsidRDefault="00164E8F" w:rsidP="00A632E4">
      <w:pPr>
        <w:pStyle w:val="Akapitzlist"/>
        <w:numPr>
          <w:ilvl w:val="0"/>
          <w:numId w:val="32"/>
        </w:numPr>
        <w:suppressAutoHyphens w:val="0"/>
        <w:autoSpaceDE w:val="0"/>
        <w:autoSpaceDN w:val="0"/>
        <w:adjustRightInd w:val="0"/>
        <w:spacing w:line="276" w:lineRule="auto"/>
        <w:rPr>
          <w:sz w:val="22"/>
          <w:szCs w:val="22"/>
          <w:lang w:eastAsia="pl-PL"/>
        </w:rPr>
      </w:pPr>
      <w:r w:rsidRPr="00543A55">
        <w:rPr>
          <w:color w:val="000000"/>
          <w:sz w:val="22"/>
          <w:szCs w:val="22"/>
        </w:rPr>
        <w:t>uczestniczy</w:t>
      </w:r>
      <w:r w:rsidR="00B35A90" w:rsidRPr="00543A55">
        <w:rPr>
          <w:color w:val="000000"/>
          <w:sz w:val="22"/>
          <w:szCs w:val="22"/>
        </w:rPr>
        <w:t xml:space="preserve"> we </w:t>
      </w:r>
      <w:r w:rsidRPr="00543A55">
        <w:rPr>
          <w:color w:val="000000"/>
          <w:sz w:val="22"/>
          <w:szCs w:val="22"/>
        </w:rPr>
        <w:t>wszystkich pracach</w:t>
      </w:r>
      <w:r w:rsidR="00995B83" w:rsidRPr="00543A55">
        <w:rPr>
          <w:color w:val="000000"/>
          <w:sz w:val="22"/>
          <w:szCs w:val="22"/>
        </w:rPr>
        <w:t xml:space="preserve"> w</w:t>
      </w:r>
      <w:r w:rsidRPr="00543A55">
        <w:rPr>
          <w:color w:val="000000"/>
          <w:sz w:val="22"/>
          <w:szCs w:val="22"/>
        </w:rPr>
        <w:t xml:space="preserve"> pionie</w:t>
      </w:r>
      <w:r w:rsidR="00995B83" w:rsidRPr="00543A55">
        <w:rPr>
          <w:color w:val="000000"/>
          <w:sz w:val="22"/>
          <w:szCs w:val="22"/>
        </w:rPr>
        <w:t xml:space="preserve"> żywienia;</w:t>
      </w:r>
    </w:p>
    <w:p w:rsidR="00AD24C7" w:rsidRPr="00543A55" w:rsidRDefault="00164E8F" w:rsidP="00A632E4">
      <w:pPr>
        <w:pStyle w:val="Akapitzlist"/>
        <w:numPr>
          <w:ilvl w:val="0"/>
          <w:numId w:val="32"/>
        </w:numPr>
        <w:suppressAutoHyphens w:val="0"/>
        <w:autoSpaceDE w:val="0"/>
        <w:autoSpaceDN w:val="0"/>
        <w:adjustRightInd w:val="0"/>
        <w:spacing w:line="276" w:lineRule="auto"/>
        <w:rPr>
          <w:sz w:val="22"/>
          <w:szCs w:val="22"/>
          <w:lang w:eastAsia="pl-PL"/>
        </w:rPr>
      </w:pPr>
      <w:r w:rsidRPr="00543A55">
        <w:rPr>
          <w:color w:val="000000"/>
          <w:sz w:val="22"/>
          <w:szCs w:val="22"/>
        </w:rPr>
        <w:t>pomaga kucharce</w:t>
      </w:r>
      <w:r w:rsidR="00995B83" w:rsidRPr="00543A55">
        <w:rPr>
          <w:color w:val="000000"/>
          <w:sz w:val="22"/>
          <w:szCs w:val="22"/>
        </w:rPr>
        <w:t xml:space="preserve"> w przygotowywaniu posiłków;</w:t>
      </w:r>
    </w:p>
    <w:p w:rsidR="00AD24C7" w:rsidRPr="00543A55" w:rsidRDefault="00995B83" w:rsidP="00A632E4">
      <w:pPr>
        <w:pStyle w:val="Akapitzlist"/>
        <w:numPr>
          <w:ilvl w:val="0"/>
          <w:numId w:val="32"/>
        </w:numPr>
        <w:suppressAutoHyphens w:val="0"/>
        <w:autoSpaceDE w:val="0"/>
        <w:autoSpaceDN w:val="0"/>
        <w:adjustRightInd w:val="0"/>
        <w:spacing w:line="276" w:lineRule="auto"/>
        <w:rPr>
          <w:sz w:val="22"/>
          <w:szCs w:val="22"/>
          <w:lang w:eastAsia="pl-PL"/>
        </w:rPr>
      </w:pPr>
      <w:r w:rsidRPr="00543A55">
        <w:rPr>
          <w:color w:val="000000"/>
          <w:sz w:val="22"/>
          <w:szCs w:val="22"/>
        </w:rPr>
        <w:t>dokonuje doraźnych zakupów;</w:t>
      </w:r>
    </w:p>
    <w:p w:rsidR="00AD24C7" w:rsidRPr="00543A55" w:rsidRDefault="00164E8F" w:rsidP="00A632E4">
      <w:pPr>
        <w:pStyle w:val="Akapitzlist"/>
        <w:numPr>
          <w:ilvl w:val="0"/>
          <w:numId w:val="32"/>
        </w:numPr>
        <w:suppressAutoHyphens w:val="0"/>
        <w:autoSpaceDE w:val="0"/>
        <w:autoSpaceDN w:val="0"/>
        <w:adjustRightInd w:val="0"/>
        <w:spacing w:line="276" w:lineRule="auto"/>
        <w:rPr>
          <w:sz w:val="22"/>
          <w:szCs w:val="22"/>
          <w:lang w:eastAsia="pl-PL"/>
        </w:rPr>
      </w:pPr>
      <w:r w:rsidRPr="00543A55">
        <w:rPr>
          <w:color w:val="000000"/>
          <w:sz w:val="22"/>
          <w:szCs w:val="22"/>
        </w:rPr>
        <w:t>utrzymuje</w:t>
      </w:r>
      <w:r w:rsidR="00995B83" w:rsidRPr="00543A55">
        <w:rPr>
          <w:color w:val="000000"/>
          <w:sz w:val="22"/>
          <w:szCs w:val="22"/>
        </w:rPr>
        <w:t xml:space="preserve"> </w:t>
      </w:r>
      <w:r w:rsidR="00B35A90" w:rsidRPr="00543A55">
        <w:rPr>
          <w:color w:val="000000"/>
          <w:sz w:val="22"/>
          <w:szCs w:val="22"/>
        </w:rPr>
        <w:t>w </w:t>
      </w:r>
      <w:r w:rsidRPr="00543A55">
        <w:rPr>
          <w:color w:val="000000"/>
          <w:sz w:val="22"/>
          <w:szCs w:val="22"/>
        </w:rPr>
        <w:t>czystości, ładzie</w:t>
      </w:r>
      <w:r w:rsidR="00B35A90" w:rsidRPr="00543A55">
        <w:rPr>
          <w:color w:val="000000"/>
          <w:sz w:val="22"/>
          <w:szCs w:val="22"/>
        </w:rPr>
        <w:t xml:space="preserve"> i </w:t>
      </w:r>
      <w:r w:rsidRPr="00543A55">
        <w:rPr>
          <w:color w:val="000000"/>
          <w:sz w:val="22"/>
          <w:szCs w:val="22"/>
        </w:rPr>
        <w:t xml:space="preserve">porządku pomieszczenia należące </w:t>
      </w:r>
      <w:r w:rsidR="00695803" w:rsidRPr="00543A55">
        <w:rPr>
          <w:color w:val="000000"/>
          <w:sz w:val="22"/>
          <w:szCs w:val="22"/>
        </w:rPr>
        <w:t>do </w:t>
      </w:r>
      <w:r w:rsidR="00995B83" w:rsidRPr="00543A55">
        <w:rPr>
          <w:color w:val="000000"/>
          <w:sz w:val="22"/>
          <w:szCs w:val="22"/>
        </w:rPr>
        <w:t xml:space="preserve">pionu </w:t>
      </w:r>
      <w:r w:rsidRPr="00543A55">
        <w:rPr>
          <w:color w:val="000000"/>
          <w:sz w:val="22"/>
          <w:szCs w:val="22"/>
        </w:rPr>
        <w:t>żywienia, sprzęt</w:t>
      </w:r>
      <w:r w:rsidR="00B35A90" w:rsidRPr="00543A55">
        <w:rPr>
          <w:color w:val="000000"/>
          <w:sz w:val="22"/>
          <w:szCs w:val="22"/>
        </w:rPr>
        <w:t xml:space="preserve"> i </w:t>
      </w:r>
      <w:r w:rsidR="00995B83" w:rsidRPr="00543A55">
        <w:rPr>
          <w:color w:val="000000"/>
          <w:sz w:val="22"/>
          <w:szCs w:val="22"/>
        </w:rPr>
        <w:t>narzędzia pracy;</w:t>
      </w:r>
    </w:p>
    <w:p w:rsidR="00AD24C7" w:rsidRPr="00543A55" w:rsidRDefault="00164E8F" w:rsidP="00A632E4">
      <w:pPr>
        <w:pStyle w:val="Akapitzlist"/>
        <w:numPr>
          <w:ilvl w:val="0"/>
          <w:numId w:val="32"/>
        </w:numPr>
        <w:suppressAutoHyphens w:val="0"/>
        <w:autoSpaceDE w:val="0"/>
        <w:autoSpaceDN w:val="0"/>
        <w:adjustRightInd w:val="0"/>
        <w:spacing w:line="276" w:lineRule="auto"/>
        <w:rPr>
          <w:sz w:val="22"/>
          <w:szCs w:val="22"/>
          <w:lang w:eastAsia="pl-PL"/>
        </w:rPr>
      </w:pPr>
      <w:r w:rsidRPr="00543A55">
        <w:rPr>
          <w:color w:val="000000"/>
          <w:sz w:val="22"/>
          <w:szCs w:val="22"/>
        </w:rPr>
        <w:lastRenderedPageBreak/>
        <w:t>wykonuje inne czynnośc</w:t>
      </w:r>
      <w:r w:rsidR="00B35A90" w:rsidRPr="00543A55">
        <w:rPr>
          <w:color w:val="000000"/>
          <w:sz w:val="22"/>
          <w:szCs w:val="22"/>
        </w:rPr>
        <w:t xml:space="preserve">i </w:t>
      </w:r>
      <w:r w:rsidRPr="00543A55">
        <w:rPr>
          <w:color w:val="000000"/>
          <w:sz w:val="22"/>
          <w:szCs w:val="22"/>
        </w:rPr>
        <w:t>zlecone przez dyrektora lub kierownika gospodarczego wynikające z organizacj</w:t>
      </w:r>
      <w:r w:rsidR="00B35A90" w:rsidRPr="00543A55">
        <w:rPr>
          <w:color w:val="000000"/>
          <w:sz w:val="22"/>
          <w:szCs w:val="22"/>
        </w:rPr>
        <w:t xml:space="preserve">i </w:t>
      </w:r>
      <w:r w:rsidRPr="00543A55">
        <w:rPr>
          <w:color w:val="000000"/>
          <w:sz w:val="22"/>
          <w:szCs w:val="22"/>
        </w:rPr>
        <w:t>przedszkola.</w:t>
      </w:r>
    </w:p>
    <w:p w:rsidR="00AD24C7" w:rsidRPr="00B35A50" w:rsidRDefault="001105CE" w:rsidP="00A632E4">
      <w:pPr>
        <w:suppressAutoHyphens w:val="0"/>
        <w:autoSpaceDE w:val="0"/>
        <w:autoSpaceDN w:val="0"/>
        <w:adjustRightInd w:val="0"/>
        <w:spacing w:line="276" w:lineRule="auto"/>
        <w:rPr>
          <w:sz w:val="22"/>
          <w:szCs w:val="22"/>
          <w:lang w:eastAsia="pl-PL"/>
        </w:rPr>
      </w:pPr>
      <w:r>
        <w:rPr>
          <w:color w:val="000000"/>
          <w:sz w:val="22"/>
          <w:szCs w:val="22"/>
        </w:rPr>
        <w:t>8</w:t>
      </w:r>
      <w:r w:rsidR="003E39B9" w:rsidRPr="00B35A50">
        <w:rPr>
          <w:color w:val="000000"/>
          <w:sz w:val="22"/>
          <w:szCs w:val="22"/>
        </w:rPr>
        <w:t xml:space="preserve">. </w:t>
      </w:r>
      <w:r w:rsidR="00164E8F" w:rsidRPr="00B35A50">
        <w:rPr>
          <w:color w:val="000000"/>
          <w:sz w:val="22"/>
          <w:szCs w:val="22"/>
        </w:rPr>
        <w:t xml:space="preserve">Robotnik </w:t>
      </w:r>
      <w:r w:rsidR="00695803" w:rsidRPr="00B35A50">
        <w:rPr>
          <w:color w:val="000000"/>
          <w:sz w:val="22"/>
          <w:szCs w:val="22"/>
        </w:rPr>
        <w:t>do </w:t>
      </w:r>
      <w:r w:rsidR="00995B83" w:rsidRPr="00B35A50">
        <w:rPr>
          <w:color w:val="000000"/>
          <w:sz w:val="22"/>
          <w:szCs w:val="22"/>
        </w:rPr>
        <w:t xml:space="preserve">prac lekkich: </w:t>
      </w:r>
    </w:p>
    <w:p w:rsidR="00AD24C7" w:rsidRPr="00543A55" w:rsidRDefault="00164E8F" w:rsidP="00A632E4">
      <w:pPr>
        <w:pStyle w:val="Akapitzlist"/>
        <w:numPr>
          <w:ilvl w:val="0"/>
          <w:numId w:val="33"/>
        </w:numPr>
        <w:suppressAutoHyphens w:val="0"/>
        <w:autoSpaceDE w:val="0"/>
        <w:autoSpaceDN w:val="0"/>
        <w:adjustRightInd w:val="0"/>
        <w:spacing w:line="276" w:lineRule="auto"/>
        <w:rPr>
          <w:sz w:val="22"/>
          <w:szCs w:val="22"/>
          <w:lang w:eastAsia="pl-PL"/>
        </w:rPr>
      </w:pPr>
      <w:r w:rsidRPr="00543A55">
        <w:rPr>
          <w:color w:val="000000"/>
          <w:sz w:val="22"/>
          <w:szCs w:val="22"/>
        </w:rPr>
        <w:t>codziennie dokonuje przeglądu ogrodu przedszkolnego pod kątem bezpieczeństwa dziec</w:t>
      </w:r>
      <w:r w:rsidR="00B35A90" w:rsidRPr="00543A55">
        <w:rPr>
          <w:color w:val="000000"/>
          <w:sz w:val="22"/>
          <w:szCs w:val="22"/>
        </w:rPr>
        <w:t xml:space="preserve">i </w:t>
      </w:r>
      <w:r w:rsidRPr="00543A55">
        <w:rPr>
          <w:color w:val="000000"/>
          <w:sz w:val="22"/>
          <w:szCs w:val="22"/>
        </w:rPr>
        <w:t>oraz utrzymuje ogród</w:t>
      </w:r>
      <w:r w:rsidR="00995B83" w:rsidRPr="00543A55">
        <w:rPr>
          <w:color w:val="000000"/>
          <w:sz w:val="22"/>
          <w:szCs w:val="22"/>
        </w:rPr>
        <w:t xml:space="preserve"> w czystości;</w:t>
      </w:r>
    </w:p>
    <w:p w:rsidR="00AD24C7" w:rsidRPr="00543A55" w:rsidRDefault="00164E8F" w:rsidP="00A632E4">
      <w:pPr>
        <w:pStyle w:val="Akapitzlist"/>
        <w:numPr>
          <w:ilvl w:val="0"/>
          <w:numId w:val="33"/>
        </w:numPr>
        <w:suppressAutoHyphens w:val="0"/>
        <w:autoSpaceDE w:val="0"/>
        <w:autoSpaceDN w:val="0"/>
        <w:adjustRightInd w:val="0"/>
        <w:spacing w:line="276" w:lineRule="auto"/>
        <w:rPr>
          <w:sz w:val="22"/>
          <w:szCs w:val="22"/>
          <w:lang w:eastAsia="pl-PL"/>
        </w:rPr>
      </w:pPr>
      <w:r w:rsidRPr="00543A55">
        <w:rPr>
          <w:color w:val="000000"/>
          <w:sz w:val="22"/>
          <w:szCs w:val="22"/>
        </w:rPr>
        <w:t>prowadz</w:t>
      </w:r>
      <w:r w:rsidR="00B35A90" w:rsidRPr="00543A55">
        <w:rPr>
          <w:color w:val="000000"/>
          <w:sz w:val="22"/>
          <w:szCs w:val="22"/>
        </w:rPr>
        <w:t xml:space="preserve">i </w:t>
      </w:r>
      <w:r w:rsidRPr="00543A55">
        <w:rPr>
          <w:color w:val="000000"/>
          <w:sz w:val="22"/>
          <w:szCs w:val="22"/>
        </w:rPr>
        <w:t>konserwację sprzętu ogrodowego, dokonuje drobnych napraw mebli,</w:t>
      </w:r>
      <w:r w:rsidR="006F4F69" w:rsidRPr="00543A55">
        <w:rPr>
          <w:color w:val="000000"/>
          <w:sz w:val="22"/>
          <w:szCs w:val="22"/>
        </w:rPr>
        <w:t xml:space="preserve"> zaba</w:t>
      </w:r>
      <w:r w:rsidR="00AD24C7" w:rsidRPr="00543A55">
        <w:rPr>
          <w:color w:val="000000"/>
          <w:sz w:val="22"/>
          <w:szCs w:val="22"/>
        </w:rPr>
        <w:t>wek</w:t>
      </w:r>
      <w:r w:rsidRPr="00543A55">
        <w:rPr>
          <w:color w:val="000000"/>
          <w:sz w:val="22"/>
          <w:szCs w:val="22"/>
        </w:rPr>
        <w:t xml:space="preserve"> </w:t>
      </w:r>
      <w:r w:rsidR="00B35A90" w:rsidRPr="00543A55">
        <w:rPr>
          <w:color w:val="000000"/>
          <w:sz w:val="22"/>
          <w:szCs w:val="22"/>
        </w:rPr>
        <w:t>i </w:t>
      </w:r>
      <w:r w:rsidR="00995B83" w:rsidRPr="00543A55">
        <w:rPr>
          <w:color w:val="000000"/>
          <w:sz w:val="22"/>
          <w:szCs w:val="22"/>
        </w:rPr>
        <w:t>innego sprzętu;</w:t>
      </w:r>
    </w:p>
    <w:p w:rsidR="00AD24C7" w:rsidRPr="00543A55" w:rsidRDefault="00164E8F" w:rsidP="00A632E4">
      <w:pPr>
        <w:pStyle w:val="Akapitzlist"/>
        <w:numPr>
          <w:ilvl w:val="0"/>
          <w:numId w:val="33"/>
        </w:numPr>
        <w:suppressAutoHyphens w:val="0"/>
        <w:autoSpaceDE w:val="0"/>
        <w:autoSpaceDN w:val="0"/>
        <w:adjustRightInd w:val="0"/>
        <w:spacing w:line="276" w:lineRule="auto"/>
        <w:rPr>
          <w:sz w:val="22"/>
          <w:szCs w:val="22"/>
          <w:lang w:eastAsia="pl-PL"/>
        </w:rPr>
      </w:pPr>
      <w:r w:rsidRPr="00543A55">
        <w:rPr>
          <w:color w:val="000000"/>
          <w:sz w:val="22"/>
          <w:szCs w:val="22"/>
        </w:rPr>
        <w:t>pielęgnuje zieleń</w:t>
      </w:r>
      <w:r w:rsidR="00995B83" w:rsidRPr="00543A55">
        <w:rPr>
          <w:color w:val="000000"/>
          <w:sz w:val="22"/>
          <w:szCs w:val="22"/>
        </w:rPr>
        <w:t xml:space="preserve"> w ogrodzie;</w:t>
      </w:r>
    </w:p>
    <w:p w:rsidR="00AD24C7" w:rsidRPr="00543A55" w:rsidRDefault="00164E8F" w:rsidP="00A632E4">
      <w:pPr>
        <w:pStyle w:val="Akapitzlist"/>
        <w:numPr>
          <w:ilvl w:val="0"/>
          <w:numId w:val="33"/>
        </w:numPr>
        <w:suppressAutoHyphens w:val="0"/>
        <w:autoSpaceDE w:val="0"/>
        <w:autoSpaceDN w:val="0"/>
        <w:adjustRightInd w:val="0"/>
        <w:spacing w:line="276" w:lineRule="auto"/>
        <w:rPr>
          <w:sz w:val="22"/>
          <w:szCs w:val="22"/>
          <w:lang w:eastAsia="pl-PL"/>
        </w:rPr>
      </w:pPr>
      <w:r w:rsidRPr="00543A55">
        <w:rPr>
          <w:color w:val="000000"/>
          <w:sz w:val="22"/>
          <w:szCs w:val="22"/>
        </w:rPr>
        <w:t xml:space="preserve">dba o mienie przedszkola oraz zabezpiecza je </w:t>
      </w:r>
      <w:r w:rsidR="00B35A90" w:rsidRPr="00543A55">
        <w:rPr>
          <w:color w:val="000000"/>
          <w:sz w:val="22"/>
          <w:szCs w:val="22"/>
        </w:rPr>
        <w:t>po </w:t>
      </w:r>
      <w:r w:rsidR="00995B83" w:rsidRPr="00543A55">
        <w:rPr>
          <w:color w:val="000000"/>
          <w:sz w:val="22"/>
          <w:szCs w:val="22"/>
        </w:rPr>
        <w:t xml:space="preserve">zakończonej pracy; </w:t>
      </w:r>
    </w:p>
    <w:p w:rsidR="00AD24C7" w:rsidRPr="00543A55" w:rsidRDefault="00164E8F" w:rsidP="00A632E4">
      <w:pPr>
        <w:pStyle w:val="Akapitzlist"/>
        <w:numPr>
          <w:ilvl w:val="0"/>
          <w:numId w:val="33"/>
        </w:numPr>
        <w:suppressAutoHyphens w:val="0"/>
        <w:autoSpaceDE w:val="0"/>
        <w:autoSpaceDN w:val="0"/>
        <w:adjustRightInd w:val="0"/>
        <w:spacing w:line="276" w:lineRule="auto"/>
        <w:rPr>
          <w:sz w:val="22"/>
          <w:szCs w:val="22"/>
          <w:lang w:eastAsia="pl-PL"/>
        </w:rPr>
      </w:pPr>
      <w:r w:rsidRPr="00543A55">
        <w:rPr>
          <w:color w:val="000000"/>
          <w:sz w:val="22"/>
          <w:szCs w:val="22"/>
        </w:rPr>
        <w:t>pełn</w:t>
      </w:r>
      <w:r w:rsidR="00B35A90" w:rsidRPr="00543A55">
        <w:rPr>
          <w:color w:val="000000"/>
          <w:sz w:val="22"/>
          <w:szCs w:val="22"/>
        </w:rPr>
        <w:t xml:space="preserve">i </w:t>
      </w:r>
      <w:r w:rsidR="00995B83" w:rsidRPr="00543A55">
        <w:rPr>
          <w:color w:val="000000"/>
          <w:sz w:val="22"/>
          <w:szCs w:val="22"/>
        </w:rPr>
        <w:t xml:space="preserve">stały </w:t>
      </w:r>
      <w:r w:rsidRPr="00543A55">
        <w:rPr>
          <w:color w:val="000000"/>
          <w:sz w:val="22"/>
          <w:szCs w:val="22"/>
        </w:rPr>
        <w:t>dozór nad budynkiem</w:t>
      </w:r>
      <w:r w:rsidR="00995B83" w:rsidRPr="00543A55">
        <w:rPr>
          <w:color w:val="000000"/>
          <w:sz w:val="22"/>
          <w:szCs w:val="22"/>
        </w:rPr>
        <w:t xml:space="preserve"> </w:t>
      </w:r>
      <w:r w:rsidR="00B35A90" w:rsidRPr="00543A55">
        <w:rPr>
          <w:color w:val="000000"/>
          <w:sz w:val="22"/>
          <w:szCs w:val="22"/>
        </w:rPr>
        <w:t>i </w:t>
      </w:r>
      <w:r w:rsidRPr="00543A55">
        <w:rPr>
          <w:color w:val="000000"/>
          <w:sz w:val="22"/>
          <w:szCs w:val="22"/>
        </w:rPr>
        <w:t>terenem przedszkola, niezwłocznie zgłasza przełożonym zauważone usterk</w:t>
      </w:r>
      <w:r w:rsidR="00B35A90" w:rsidRPr="00543A55">
        <w:rPr>
          <w:color w:val="000000"/>
          <w:sz w:val="22"/>
          <w:szCs w:val="22"/>
        </w:rPr>
        <w:t>i i </w:t>
      </w:r>
      <w:r w:rsidR="00995B83" w:rsidRPr="00543A55">
        <w:rPr>
          <w:color w:val="000000"/>
          <w:sz w:val="22"/>
          <w:szCs w:val="22"/>
        </w:rPr>
        <w:t>uszkodzenia;</w:t>
      </w:r>
    </w:p>
    <w:p w:rsidR="00AD24C7" w:rsidRPr="00543A55" w:rsidRDefault="00164E8F" w:rsidP="00A632E4">
      <w:pPr>
        <w:pStyle w:val="Akapitzlist"/>
        <w:numPr>
          <w:ilvl w:val="0"/>
          <w:numId w:val="33"/>
        </w:numPr>
        <w:suppressAutoHyphens w:val="0"/>
        <w:autoSpaceDE w:val="0"/>
        <w:autoSpaceDN w:val="0"/>
        <w:adjustRightInd w:val="0"/>
        <w:spacing w:line="276" w:lineRule="auto"/>
        <w:rPr>
          <w:sz w:val="22"/>
          <w:szCs w:val="22"/>
          <w:lang w:eastAsia="pl-PL"/>
        </w:rPr>
      </w:pPr>
      <w:r w:rsidRPr="00543A55">
        <w:rPr>
          <w:color w:val="000000"/>
          <w:sz w:val="22"/>
          <w:szCs w:val="22"/>
        </w:rPr>
        <w:t>utrzymuje</w:t>
      </w:r>
      <w:r w:rsidR="00995B83" w:rsidRPr="00543A55">
        <w:rPr>
          <w:color w:val="000000"/>
          <w:sz w:val="22"/>
          <w:szCs w:val="22"/>
        </w:rPr>
        <w:t xml:space="preserve"> w</w:t>
      </w:r>
      <w:r w:rsidRPr="00543A55">
        <w:rPr>
          <w:color w:val="000000"/>
          <w:sz w:val="22"/>
          <w:szCs w:val="22"/>
        </w:rPr>
        <w:t xml:space="preserve"> czystośc</w:t>
      </w:r>
      <w:r w:rsidR="00B35A90" w:rsidRPr="00543A55">
        <w:rPr>
          <w:color w:val="000000"/>
          <w:sz w:val="22"/>
          <w:szCs w:val="22"/>
        </w:rPr>
        <w:t xml:space="preserve">i </w:t>
      </w:r>
      <w:r w:rsidR="00995B83" w:rsidRPr="00543A55">
        <w:rPr>
          <w:color w:val="000000"/>
          <w:sz w:val="22"/>
          <w:szCs w:val="22"/>
        </w:rPr>
        <w:t xml:space="preserve">pomieszczenia piwniczne; </w:t>
      </w:r>
    </w:p>
    <w:p w:rsidR="00AD24C7" w:rsidRPr="00543A55" w:rsidRDefault="00995B83" w:rsidP="00A632E4">
      <w:pPr>
        <w:pStyle w:val="Akapitzlist"/>
        <w:numPr>
          <w:ilvl w:val="0"/>
          <w:numId w:val="33"/>
        </w:numPr>
        <w:suppressAutoHyphens w:val="0"/>
        <w:autoSpaceDE w:val="0"/>
        <w:autoSpaceDN w:val="0"/>
        <w:adjustRightInd w:val="0"/>
        <w:spacing w:line="276" w:lineRule="auto"/>
        <w:rPr>
          <w:sz w:val="22"/>
          <w:szCs w:val="22"/>
          <w:lang w:eastAsia="pl-PL"/>
        </w:rPr>
      </w:pPr>
      <w:r w:rsidRPr="00543A55">
        <w:rPr>
          <w:color w:val="000000"/>
          <w:sz w:val="22"/>
          <w:szCs w:val="22"/>
        </w:rPr>
        <w:t>dokonuje doraźnych zakupów;</w:t>
      </w:r>
    </w:p>
    <w:p w:rsidR="00AD24C7" w:rsidRPr="00543A55" w:rsidRDefault="00164E8F" w:rsidP="00A632E4">
      <w:pPr>
        <w:pStyle w:val="Akapitzlist"/>
        <w:numPr>
          <w:ilvl w:val="0"/>
          <w:numId w:val="33"/>
        </w:numPr>
        <w:suppressAutoHyphens w:val="0"/>
        <w:autoSpaceDE w:val="0"/>
        <w:autoSpaceDN w:val="0"/>
        <w:adjustRightInd w:val="0"/>
        <w:spacing w:line="276" w:lineRule="auto"/>
        <w:rPr>
          <w:sz w:val="22"/>
          <w:szCs w:val="22"/>
          <w:lang w:eastAsia="pl-PL"/>
        </w:rPr>
      </w:pPr>
      <w:r w:rsidRPr="00543A55">
        <w:rPr>
          <w:color w:val="000000"/>
          <w:sz w:val="22"/>
          <w:szCs w:val="22"/>
        </w:rPr>
        <w:t>pełniąc dyżur</w:t>
      </w:r>
      <w:r w:rsidR="00B35A90" w:rsidRPr="00543A55">
        <w:rPr>
          <w:color w:val="000000"/>
          <w:sz w:val="22"/>
          <w:szCs w:val="22"/>
        </w:rPr>
        <w:t xml:space="preserve"> w </w:t>
      </w:r>
      <w:r w:rsidRPr="00543A55">
        <w:rPr>
          <w:color w:val="000000"/>
          <w:sz w:val="22"/>
          <w:szCs w:val="22"/>
        </w:rPr>
        <w:t>szatn</w:t>
      </w:r>
      <w:r w:rsidR="00B35A90" w:rsidRPr="00543A55">
        <w:rPr>
          <w:color w:val="000000"/>
          <w:sz w:val="22"/>
          <w:szCs w:val="22"/>
        </w:rPr>
        <w:t xml:space="preserve">i </w:t>
      </w:r>
      <w:r w:rsidRPr="00543A55">
        <w:rPr>
          <w:color w:val="000000"/>
          <w:sz w:val="22"/>
          <w:szCs w:val="22"/>
        </w:rPr>
        <w:t>c</w:t>
      </w:r>
      <w:r w:rsidR="00995B83" w:rsidRPr="00543A55">
        <w:rPr>
          <w:color w:val="000000"/>
          <w:sz w:val="22"/>
          <w:szCs w:val="22"/>
        </w:rPr>
        <w:t>zuwa nad bezpieczeństwem dzieci;</w:t>
      </w:r>
    </w:p>
    <w:p w:rsidR="00AD24C7" w:rsidRPr="00543A55" w:rsidRDefault="00164E8F" w:rsidP="00A632E4">
      <w:pPr>
        <w:pStyle w:val="Akapitzlist"/>
        <w:numPr>
          <w:ilvl w:val="0"/>
          <w:numId w:val="33"/>
        </w:numPr>
        <w:suppressAutoHyphens w:val="0"/>
        <w:autoSpaceDE w:val="0"/>
        <w:autoSpaceDN w:val="0"/>
        <w:adjustRightInd w:val="0"/>
        <w:spacing w:line="276" w:lineRule="auto"/>
        <w:rPr>
          <w:sz w:val="22"/>
          <w:szCs w:val="22"/>
          <w:lang w:eastAsia="pl-PL"/>
        </w:rPr>
      </w:pPr>
      <w:r w:rsidRPr="00543A55">
        <w:rPr>
          <w:color w:val="000000"/>
          <w:sz w:val="22"/>
          <w:szCs w:val="22"/>
        </w:rPr>
        <w:t>wykonuje inne czynnośc</w:t>
      </w:r>
      <w:r w:rsidR="00B35A90" w:rsidRPr="00543A55">
        <w:rPr>
          <w:color w:val="000000"/>
          <w:sz w:val="22"/>
          <w:szCs w:val="22"/>
        </w:rPr>
        <w:t xml:space="preserve">i </w:t>
      </w:r>
      <w:r w:rsidRPr="00543A55">
        <w:rPr>
          <w:color w:val="000000"/>
          <w:sz w:val="22"/>
          <w:szCs w:val="22"/>
        </w:rPr>
        <w:t>zlecone przez dyrektora lub kierownika gospodarczego wynikające z organizacj</w:t>
      </w:r>
      <w:r w:rsidR="00B35A90" w:rsidRPr="00543A55">
        <w:rPr>
          <w:color w:val="000000"/>
          <w:sz w:val="22"/>
          <w:szCs w:val="22"/>
        </w:rPr>
        <w:t xml:space="preserve">i </w:t>
      </w:r>
      <w:r w:rsidRPr="00543A55">
        <w:rPr>
          <w:color w:val="000000"/>
          <w:sz w:val="22"/>
          <w:szCs w:val="22"/>
        </w:rPr>
        <w:t>pr</w:t>
      </w:r>
      <w:r w:rsidR="00995B83" w:rsidRPr="00543A55">
        <w:rPr>
          <w:color w:val="000000"/>
          <w:sz w:val="22"/>
          <w:szCs w:val="22"/>
        </w:rPr>
        <w:t>zedszkola.</w:t>
      </w:r>
    </w:p>
    <w:p w:rsidR="003E39B9" w:rsidRPr="001105CE" w:rsidRDefault="001105CE" w:rsidP="00A632E4">
      <w:pPr>
        <w:suppressAutoHyphens w:val="0"/>
        <w:autoSpaceDE w:val="0"/>
        <w:autoSpaceDN w:val="0"/>
        <w:adjustRightInd w:val="0"/>
        <w:spacing w:line="276" w:lineRule="auto"/>
        <w:rPr>
          <w:color w:val="000000"/>
          <w:sz w:val="22"/>
          <w:szCs w:val="22"/>
        </w:rPr>
      </w:pPr>
      <w:r>
        <w:rPr>
          <w:color w:val="000000"/>
          <w:sz w:val="22"/>
          <w:szCs w:val="22"/>
        </w:rPr>
        <w:t xml:space="preserve">9. </w:t>
      </w:r>
      <w:r w:rsidR="00164E8F" w:rsidRPr="00B35A50">
        <w:rPr>
          <w:color w:val="000000"/>
          <w:sz w:val="22"/>
          <w:szCs w:val="22"/>
        </w:rPr>
        <w:t>Szczegółowe zakresy ob</w:t>
      </w:r>
      <w:r w:rsidR="0033018B" w:rsidRPr="00B35A50">
        <w:rPr>
          <w:color w:val="000000"/>
          <w:sz w:val="22"/>
          <w:szCs w:val="22"/>
        </w:rPr>
        <w:t xml:space="preserve">owiązków wszystkich pracowników </w:t>
      </w:r>
      <w:r w:rsidR="00164E8F" w:rsidRPr="00B35A50">
        <w:rPr>
          <w:color w:val="000000"/>
          <w:sz w:val="22"/>
          <w:szCs w:val="22"/>
        </w:rPr>
        <w:t>znajdują się</w:t>
      </w:r>
      <w:r w:rsidR="00AD24C7" w:rsidRPr="00B35A50">
        <w:rPr>
          <w:color w:val="000000"/>
          <w:sz w:val="22"/>
          <w:szCs w:val="22"/>
        </w:rPr>
        <w:t xml:space="preserve"> w</w:t>
      </w:r>
      <w:r w:rsidR="00164E8F" w:rsidRPr="00B35A50">
        <w:rPr>
          <w:color w:val="000000"/>
          <w:sz w:val="22"/>
          <w:szCs w:val="22"/>
        </w:rPr>
        <w:t xml:space="preserve"> tecz</w:t>
      </w:r>
      <w:r>
        <w:rPr>
          <w:color w:val="000000"/>
          <w:sz w:val="22"/>
          <w:szCs w:val="22"/>
        </w:rPr>
        <w:t>kach akt osobowych pracowników.</w:t>
      </w:r>
    </w:p>
    <w:p w:rsidR="00164E8F" w:rsidRPr="00386B03" w:rsidRDefault="00634A1E" w:rsidP="00A632E4">
      <w:pPr>
        <w:pStyle w:val="Tekstpodstawowywcity"/>
        <w:spacing w:line="276" w:lineRule="auto"/>
        <w:ind w:left="0"/>
        <w:jc w:val="left"/>
        <w:rPr>
          <w:color w:val="000000"/>
          <w:sz w:val="22"/>
          <w:szCs w:val="22"/>
        </w:rPr>
      </w:pPr>
      <w:r>
        <w:rPr>
          <w:b/>
          <w:bCs/>
          <w:color w:val="000000"/>
          <w:sz w:val="22"/>
          <w:szCs w:val="22"/>
        </w:rPr>
        <w:t xml:space="preserve">             </w:t>
      </w:r>
      <w:r w:rsidR="002379C9" w:rsidRPr="00B35A50">
        <w:rPr>
          <w:b/>
          <w:bCs/>
          <w:color w:val="000000"/>
          <w:sz w:val="22"/>
          <w:szCs w:val="22"/>
        </w:rPr>
        <w:t>§</w:t>
      </w:r>
      <w:r w:rsidR="000B50F3">
        <w:rPr>
          <w:b/>
          <w:color w:val="000000"/>
          <w:sz w:val="22"/>
          <w:szCs w:val="22"/>
        </w:rPr>
        <w:t xml:space="preserve"> </w:t>
      </w:r>
      <w:r w:rsidR="002379C9">
        <w:rPr>
          <w:b/>
          <w:color w:val="000000"/>
          <w:sz w:val="22"/>
          <w:szCs w:val="22"/>
        </w:rPr>
        <w:t>4</w:t>
      </w:r>
      <w:r w:rsidR="00A92599">
        <w:rPr>
          <w:b/>
          <w:color w:val="000000"/>
          <w:sz w:val="22"/>
          <w:szCs w:val="22"/>
        </w:rPr>
        <w:t>6</w:t>
      </w:r>
      <w:r w:rsidR="002379C9" w:rsidRPr="00B35A50">
        <w:rPr>
          <w:b/>
          <w:color w:val="000000"/>
          <w:sz w:val="22"/>
          <w:szCs w:val="22"/>
        </w:rPr>
        <w:t>.</w:t>
      </w:r>
      <w:r w:rsidR="002379C9" w:rsidRPr="00B35A50">
        <w:rPr>
          <w:color w:val="000000"/>
          <w:sz w:val="22"/>
          <w:szCs w:val="22"/>
        </w:rPr>
        <w:t>1</w:t>
      </w:r>
      <w:r w:rsidR="002379C9">
        <w:rPr>
          <w:color w:val="000000"/>
          <w:sz w:val="22"/>
          <w:szCs w:val="22"/>
        </w:rPr>
        <w:t xml:space="preserve">. </w:t>
      </w:r>
      <w:r w:rsidR="00386B03">
        <w:rPr>
          <w:bCs/>
          <w:color w:val="000000"/>
          <w:sz w:val="22"/>
          <w:szCs w:val="22"/>
        </w:rPr>
        <w:t>Przedszkole korzysta z obsługi informatycznej i opieki w zakresie bezpieczeństwa i higieny pracy przez zatrudnionych w innych przedszkolach</w:t>
      </w:r>
      <w:r w:rsidR="001105CE">
        <w:rPr>
          <w:bCs/>
          <w:color w:val="000000"/>
          <w:sz w:val="22"/>
          <w:szCs w:val="22"/>
        </w:rPr>
        <w:t xml:space="preserve"> pracowników: </w:t>
      </w:r>
      <w:r w:rsidR="00EE7CCA">
        <w:rPr>
          <w:bCs/>
          <w:color w:val="000000"/>
          <w:sz w:val="22"/>
          <w:szCs w:val="22"/>
        </w:rPr>
        <w:t xml:space="preserve"> informatyka i specjalisty BHP </w:t>
      </w:r>
      <w:r w:rsidR="00EE7CCA" w:rsidRPr="00EE7CCA">
        <w:rPr>
          <w:bCs/>
          <w:color w:val="000000"/>
          <w:sz w:val="22"/>
          <w:szCs w:val="22"/>
        </w:rPr>
        <w:t>oraz obsługi inspektora ochrony danych osobowy</w:t>
      </w:r>
      <w:r w:rsidR="00EE7CCA">
        <w:rPr>
          <w:bCs/>
          <w:color w:val="000000"/>
          <w:sz w:val="22"/>
          <w:szCs w:val="22"/>
        </w:rPr>
        <w:t>ch  na zasadzie odrębnej umowy.</w:t>
      </w:r>
    </w:p>
    <w:p w:rsidR="00164E8F" w:rsidRDefault="002379C9" w:rsidP="00A632E4">
      <w:pPr>
        <w:pStyle w:val="Tekstpodstawowywcity"/>
        <w:spacing w:line="276" w:lineRule="auto"/>
        <w:ind w:left="0"/>
        <w:jc w:val="left"/>
        <w:rPr>
          <w:bCs/>
          <w:color w:val="000000"/>
          <w:sz w:val="22"/>
          <w:szCs w:val="22"/>
        </w:rPr>
      </w:pPr>
      <w:r>
        <w:rPr>
          <w:bCs/>
          <w:color w:val="000000"/>
          <w:sz w:val="22"/>
          <w:szCs w:val="22"/>
        </w:rPr>
        <w:t xml:space="preserve">2. </w:t>
      </w:r>
      <w:r w:rsidR="00386B03">
        <w:rPr>
          <w:bCs/>
          <w:color w:val="000000"/>
          <w:sz w:val="22"/>
          <w:szCs w:val="22"/>
        </w:rPr>
        <w:t xml:space="preserve"> Do zadań informatyka należy:</w:t>
      </w:r>
    </w:p>
    <w:p w:rsidR="00386B03" w:rsidRDefault="00386B03" w:rsidP="00A632E4">
      <w:pPr>
        <w:pStyle w:val="Tekstpodstawowywcity"/>
        <w:numPr>
          <w:ilvl w:val="0"/>
          <w:numId w:val="34"/>
        </w:numPr>
        <w:spacing w:line="276" w:lineRule="auto"/>
        <w:jc w:val="left"/>
        <w:rPr>
          <w:bCs/>
          <w:color w:val="000000"/>
          <w:sz w:val="22"/>
          <w:szCs w:val="22"/>
        </w:rPr>
      </w:pPr>
      <w:r>
        <w:rPr>
          <w:bCs/>
          <w:color w:val="000000"/>
          <w:sz w:val="22"/>
          <w:szCs w:val="22"/>
        </w:rPr>
        <w:t>w</w:t>
      </w:r>
      <w:r w:rsidRPr="00A92599">
        <w:rPr>
          <w:bCs/>
          <w:color w:val="000000"/>
          <w:sz w:val="22"/>
          <w:szCs w:val="22"/>
        </w:rPr>
        <w:t xml:space="preserve">ykonywanie </w:t>
      </w:r>
      <w:r>
        <w:rPr>
          <w:bCs/>
          <w:color w:val="000000"/>
          <w:sz w:val="22"/>
          <w:szCs w:val="22"/>
        </w:rPr>
        <w:t>obowiązków administratora systemów informatycznych – ASI;</w:t>
      </w:r>
    </w:p>
    <w:p w:rsidR="00386B03" w:rsidRDefault="00386B03" w:rsidP="00A632E4">
      <w:pPr>
        <w:pStyle w:val="Tekstpodstawowywcity"/>
        <w:numPr>
          <w:ilvl w:val="0"/>
          <w:numId w:val="34"/>
        </w:numPr>
        <w:spacing w:line="276" w:lineRule="auto"/>
        <w:jc w:val="left"/>
        <w:rPr>
          <w:bCs/>
          <w:color w:val="000000"/>
          <w:sz w:val="22"/>
          <w:szCs w:val="22"/>
        </w:rPr>
      </w:pPr>
      <w:r>
        <w:rPr>
          <w:bCs/>
          <w:color w:val="000000"/>
          <w:sz w:val="22"/>
          <w:szCs w:val="22"/>
        </w:rPr>
        <w:t>przestrzeganie przepisów w zakresie ochrony danych osobowych – postępowanie zgodnie z instrukcją przetwarzania danych osobowych obowiązującą w przedszkolu;</w:t>
      </w:r>
    </w:p>
    <w:p w:rsidR="00A24E39" w:rsidRDefault="00A24E39" w:rsidP="00A632E4">
      <w:pPr>
        <w:pStyle w:val="Tekstpodstawowywcity"/>
        <w:numPr>
          <w:ilvl w:val="0"/>
          <w:numId w:val="34"/>
        </w:numPr>
        <w:spacing w:line="276" w:lineRule="auto"/>
        <w:jc w:val="left"/>
        <w:rPr>
          <w:bCs/>
          <w:color w:val="000000"/>
          <w:sz w:val="22"/>
          <w:szCs w:val="22"/>
        </w:rPr>
      </w:pPr>
      <w:r>
        <w:rPr>
          <w:bCs/>
          <w:color w:val="000000"/>
          <w:sz w:val="22"/>
          <w:szCs w:val="22"/>
        </w:rPr>
        <w:t>usuwanie usterek w systemach informatycznych i instalowanie nowych programów;</w:t>
      </w:r>
    </w:p>
    <w:p w:rsidR="00A24E39" w:rsidRDefault="00A24E39" w:rsidP="00A632E4">
      <w:pPr>
        <w:pStyle w:val="Tekstpodstawowywcity"/>
        <w:numPr>
          <w:ilvl w:val="0"/>
          <w:numId w:val="34"/>
        </w:numPr>
        <w:spacing w:line="276" w:lineRule="auto"/>
        <w:jc w:val="left"/>
        <w:rPr>
          <w:bCs/>
          <w:color w:val="000000"/>
          <w:sz w:val="22"/>
          <w:szCs w:val="22"/>
        </w:rPr>
      </w:pPr>
      <w:r>
        <w:rPr>
          <w:bCs/>
          <w:color w:val="000000"/>
          <w:sz w:val="22"/>
          <w:szCs w:val="22"/>
        </w:rPr>
        <w:t>pomoc pracownikom w sytuacjach dla nich trudnych, wymagających wiedzy i umiejętności wykraczającej poza podstawowe zadania wynikające z ich obowiązków służbowych.</w:t>
      </w:r>
    </w:p>
    <w:p w:rsidR="00A24E39" w:rsidRDefault="002379C9" w:rsidP="00A632E4">
      <w:pPr>
        <w:pStyle w:val="Tekstpodstawowywcity"/>
        <w:spacing w:line="276" w:lineRule="auto"/>
        <w:ind w:left="0"/>
        <w:jc w:val="left"/>
        <w:rPr>
          <w:bCs/>
          <w:color w:val="000000"/>
          <w:sz w:val="22"/>
          <w:szCs w:val="22"/>
        </w:rPr>
      </w:pPr>
      <w:r>
        <w:rPr>
          <w:bCs/>
          <w:color w:val="000000"/>
          <w:sz w:val="22"/>
          <w:szCs w:val="22"/>
        </w:rPr>
        <w:t xml:space="preserve">3. </w:t>
      </w:r>
      <w:r w:rsidR="00A24E39">
        <w:rPr>
          <w:bCs/>
          <w:color w:val="000000"/>
          <w:sz w:val="22"/>
          <w:szCs w:val="22"/>
        </w:rPr>
        <w:t xml:space="preserve"> Do zadań specjalisty BHP należy:</w:t>
      </w:r>
    </w:p>
    <w:p w:rsidR="006D23EE" w:rsidRDefault="006D23EE" w:rsidP="00A632E4">
      <w:pPr>
        <w:pStyle w:val="Tekstpodstawowywcity"/>
        <w:numPr>
          <w:ilvl w:val="0"/>
          <w:numId w:val="35"/>
        </w:numPr>
        <w:spacing w:line="276" w:lineRule="auto"/>
        <w:jc w:val="left"/>
        <w:rPr>
          <w:bCs/>
          <w:color w:val="000000"/>
          <w:sz w:val="22"/>
          <w:szCs w:val="22"/>
        </w:rPr>
      </w:pPr>
      <w:r w:rsidRPr="006D23EE">
        <w:rPr>
          <w:bCs/>
          <w:color w:val="000000"/>
          <w:sz w:val="22"/>
          <w:szCs w:val="22"/>
        </w:rPr>
        <w:t>przeprowadzanie kontroli warunków pracy oraz przestrzegania przepisów i zasad bezpieczeństwa i higieny pracy</w:t>
      </w:r>
      <w:r>
        <w:rPr>
          <w:bCs/>
          <w:color w:val="000000"/>
          <w:sz w:val="22"/>
          <w:szCs w:val="22"/>
        </w:rPr>
        <w:t>;</w:t>
      </w:r>
    </w:p>
    <w:p w:rsidR="006D23EE" w:rsidRDefault="006D23EE" w:rsidP="00A632E4">
      <w:pPr>
        <w:pStyle w:val="Tekstpodstawowywcity"/>
        <w:numPr>
          <w:ilvl w:val="0"/>
          <w:numId w:val="35"/>
        </w:numPr>
        <w:spacing w:line="276" w:lineRule="auto"/>
        <w:jc w:val="left"/>
        <w:rPr>
          <w:bCs/>
          <w:color w:val="000000"/>
          <w:sz w:val="22"/>
          <w:szCs w:val="22"/>
        </w:rPr>
      </w:pPr>
      <w:r w:rsidRPr="006D23EE">
        <w:rPr>
          <w:bCs/>
          <w:color w:val="000000"/>
          <w:sz w:val="22"/>
          <w:szCs w:val="22"/>
        </w:rPr>
        <w:t>bieżące informowanie pracodawcy o stwierdzonych zagrożeniach zawodowych, wraz z wnioskami zmierzaj</w:t>
      </w:r>
      <w:r>
        <w:rPr>
          <w:bCs/>
          <w:color w:val="000000"/>
          <w:sz w:val="22"/>
          <w:szCs w:val="22"/>
        </w:rPr>
        <w:t>ącymi do usuwania tych zagrożeń;</w:t>
      </w:r>
    </w:p>
    <w:p w:rsidR="006D23EE" w:rsidRDefault="006D23EE" w:rsidP="00A632E4">
      <w:pPr>
        <w:pStyle w:val="Tekstpodstawowywcity"/>
        <w:numPr>
          <w:ilvl w:val="0"/>
          <w:numId w:val="35"/>
        </w:numPr>
        <w:spacing w:line="276" w:lineRule="auto"/>
        <w:jc w:val="left"/>
        <w:rPr>
          <w:bCs/>
          <w:color w:val="000000"/>
          <w:sz w:val="22"/>
          <w:szCs w:val="22"/>
        </w:rPr>
      </w:pPr>
      <w:r w:rsidRPr="006D23EE">
        <w:rPr>
          <w:bCs/>
          <w:color w:val="000000"/>
          <w:sz w:val="22"/>
          <w:szCs w:val="22"/>
        </w:rPr>
        <w:t>opiniowanie szczegółowych instrukcji dotyczących bezpieczeństwa i higieny pracy na poszczeg</w:t>
      </w:r>
      <w:r>
        <w:rPr>
          <w:bCs/>
          <w:color w:val="000000"/>
          <w:sz w:val="22"/>
          <w:szCs w:val="22"/>
        </w:rPr>
        <w:t>ólnych stanowiskach pracy;</w:t>
      </w:r>
    </w:p>
    <w:p w:rsidR="006D23EE" w:rsidRDefault="006D23EE" w:rsidP="00A632E4">
      <w:pPr>
        <w:pStyle w:val="Tekstpodstawowywcity"/>
        <w:numPr>
          <w:ilvl w:val="0"/>
          <w:numId w:val="35"/>
        </w:numPr>
        <w:spacing w:line="276" w:lineRule="auto"/>
        <w:jc w:val="left"/>
        <w:rPr>
          <w:bCs/>
          <w:color w:val="000000"/>
          <w:sz w:val="22"/>
          <w:szCs w:val="22"/>
        </w:rPr>
      </w:pPr>
      <w:r w:rsidRPr="006D23EE">
        <w:rPr>
          <w:bCs/>
          <w:color w:val="000000"/>
          <w:sz w:val="22"/>
          <w:szCs w:val="22"/>
        </w:rPr>
        <w:t>udział w dokonywaniu oceny ryzyka zawodowego, któ</w:t>
      </w:r>
      <w:r>
        <w:rPr>
          <w:bCs/>
          <w:color w:val="000000"/>
          <w:sz w:val="22"/>
          <w:szCs w:val="22"/>
        </w:rPr>
        <w:t>re wiąże się z wykonywaną pracą;</w:t>
      </w:r>
    </w:p>
    <w:p w:rsidR="00862F52" w:rsidRPr="00862F52" w:rsidRDefault="006D23EE" w:rsidP="00A632E4">
      <w:pPr>
        <w:pStyle w:val="Tekstpodstawowywcity"/>
        <w:numPr>
          <w:ilvl w:val="0"/>
          <w:numId w:val="35"/>
        </w:numPr>
        <w:spacing w:line="276" w:lineRule="auto"/>
        <w:jc w:val="left"/>
        <w:rPr>
          <w:bCs/>
          <w:color w:val="000000"/>
          <w:sz w:val="22"/>
          <w:szCs w:val="22"/>
        </w:rPr>
      </w:pPr>
      <w:r w:rsidRPr="006D23EE">
        <w:rPr>
          <w:bCs/>
          <w:color w:val="000000"/>
          <w:sz w:val="22"/>
          <w:szCs w:val="22"/>
        </w:rPr>
        <w:t xml:space="preserve">udział w ustalaniu okoliczności i przyczyn wypadków przy pracy oraz w opracowywaniu wniosków wynikających z badania przyczyn i okoliczności tych wypadków oraz </w:t>
      </w:r>
      <w:proofErr w:type="spellStart"/>
      <w:r w:rsidRPr="006D23EE">
        <w:rPr>
          <w:bCs/>
          <w:color w:val="000000"/>
          <w:sz w:val="22"/>
          <w:szCs w:val="22"/>
        </w:rPr>
        <w:t>zachorowań</w:t>
      </w:r>
      <w:proofErr w:type="spellEnd"/>
      <w:r w:rsidRPr="006D23EE">
        <w:rPr>
          <w:bCs/>
          <w:color w:val="000000"/>
          <w:sz w:val="22"/>
          <w:szCs w:val="22"/>
        </w:rPr>
        <w:t xml:space="preserve"> na choroby zawodowe, a także kontrola realizacji tych wniosków</w:t>
      </w:r>
      <w:r w:rsidR="002379C9">
        <w:rPr>
          <w:bCs/>
          <w:color w:val="000000"/>
          <w:sz w:val="22"/>
          <w:szCs w:val="22"/>
        </w:rPr>
        <w:t>.</w:t>
      </w:r>
    </w:p>
    <w:p w:rsidR="00862F52" w:rsidRDefault="00862F52" w:rsidP="00A632E4">
      <w:pPr>
        <w:pStyle w:val="Tekstpodstawowywcity"/>
        <w:spacing w:line="276" w:lineRule="auto"/>
        <w:ind w:left="0"/>
        <w:jc w:val="left"/>
        <w:rPr>
          <w:bCs/>
          <w:color w:val="000000"/>
          <w:sz w:val="22"/>
          <w:szCs w:val="22"/>
        </w:rPr>
      </w:pPr>
      <w:r>
        <w:rPr>
          <w:bCs/>
          <w:color w:val="000000"/>
          <w:sz w:val="22"/>
          <w:szCs w:val="22"/>
        </w:rPr>
        <w:t xml:space="preserve">4.  </w:t>
      </w:r>
      <w:r w:rsidRPr="00862F52">
        <w:rPr>
          <w:bCs/>
          <w:color w:val="000000"/>
          <w:sz w:val="22"/>
          <w:szCs w:val="22"/>
        </w:rPr>
        <w:t>Do podstawowych zadań i obowiązków inspektor ochrony danych należy w szczególności:</w:t>
      </w:r>
    </w:p>
    <w:p w:rsidR="00862F52" w:rsidRPr="00862F52" w:rsidRDefault="00862F52" w:rsidP="00A632E4">
      <w:pPr>
        <w:pStyle w:val="Tekstpodstawowywcity"/>
        <w:spacing w:line="276" w:lineRule="auto"/>
        <w:jc w:val="left"/>
        <w:rPr>
          <w:bCs/>
          <w:color w:val="000000"/>
          <w:sz w:val="22"/>
          <w:szCs w:val="22"/>
        </w:rPr>
      </w:pPr>
      <w:r>
        <w:rPr>
          <w:bCs/>
          <w:color w:val="000000"/>
          <w:sz w:val="22"/>
          <w:szCs w:val="22"/>
        </w:rPr>
        <w:t xml:space="preserve">1) </w:t>
      </w:r>
      <w:r w:rsidRPr="00862F52">
        <w:rPr>
          <w:bCs/>
          <w:color w:val="000000"/>
          <w:sz w:val="22"/>
          <w:szCs w:val="22"/>
        </w:rPr>
        <w:t>Informowanie administratora danych  oraz pracowników, którzy przetwarzają dane osobowe o obowiązkach spoczywających na nich na mocy RODO oraz innych przepisów o ochronie danych,</w:t>
      </w:r>
    </w:p>
    <w:p w:rsidR="00862F52" w:rsidRPr="00862F52" w:rsidRDefault="00862F52" w:rsidP="00A632E4">
      <w:pPr>
        <w:pStyle w:val="Tekstpodstawowywcity"/>
        <w:spacing w:line="276" w:lineRule="auto"/>
        <w:jc w:val="left"/>
        <w:rPr>
          <w:bCs/>
          <w:color w:val="000000"/>
          <w:sz w:val="22"/>
          <w:szCs w:val="22"/>
        </w:rPr>
      </w:pPr>
      <w:r>
        <w:rPr>
          <w:bCs/>
          <w:color w:val="000000"/>
          <w:sz w:val="22"/>
          <w:szCs w:val="22"/>
        </w:rPr>
        <w:t xml:space="preserve">2) </w:t>
      </w:r>
      <w:r w:rsidRPr="00862F52">
        <w:rPr>
          <w:bCs/>
          <w:color w:val="000000"/>
          <w:sz w:val="22"/>
          <w:szCs w:val="22"/>
        </w:rPr>
        <w:t xml:space="preserve">Monitorowanie przestrzegania w przedszkolu zapisów RODO oraz innych przepisów o ochronie danych, </w:t>
      </w:r>
    </w:p>
    <w:p w:rsidR="00862F52" w:rsidRPr="00862F52" w:rsidRDefault="00862F52" w:rsidP="00A632E4">
      <w:pPr>
        <w:pStyle w:val="Tekstpodstawowywcity"/>
        <w:spacing w:line="276" w:lineRule="auto"/>
        <w:jc w:val="left"/>
        <w:rPr>
          <w:bCs/>
          <w:color w:val="000000"/>
          <w:sz w:val="22"/>
          <w:szCs w:val="22"/>
        </w:rPr>
      </w:pPr>
      <w:r>
        <w:rPr>
          <w:bCs/>
          <w:color w:val="000000"/>
          <w:sz w:val="22"/>
          <w:szCs w:val="22"/>
        </w:rPr>
        <w:t xml:space="preserve">3) </w:t>
      </w:r>
      <w:r w:rsidRPr="00862F52">
        <w:rPr>
          <w:bCs/>
          <w:color w:val="000000"/>
          <w:sz w:val="22"/>
          <w:szCs w:val="22"/>
        </w:rPr>
        <w:t>Monitorowanie przestrzegania w przedszkolu wdrożonych polityk w zakresie ochrony danych,</w:t>
      </w:r>
    </w:p>
    <w:p w:rsidR="00862F52" w:rsidRPr="00862F52" w:rsidRDefault="00862F52" w:rsidP="00A632E4">
      <w:pPr>
        <w:pStyle w:val="Tekstpodstawowywcity"/>
        <w:spacing w:line="276" w:lineRule="auto"/>
        <w:jc w:val="left"/>
        <w:rPr>
          <w:bCs/>
          <w:color w:val="000000"/>
          <w:sz w:val="22"/>
          <w:szCs w:val="22"/>
        </w:rPr>
      </w:pPr>
      <w:r>
        <w:rPr>
          <w:bCs/>
          <w:color w:val="000000"/>
          <w:sz w:val="22"/>
          <w:szCs w:val="22"/>
        </w:rPr>
        <w:lastRenderedPageBreak/>
        <w:t xml:space="preserve">4) </w:t>
      </w:r>
      <w:r w:rsidRPr="00862F52">
        <w:rPr>
          <w:bCs/>
          <w:color w:val="000000"/>
          <w:sz w:val="22"/>
          <w:szCs w:val="22"/>
        </w:rPr>
        <w:t xml:space="preserve">Podejmowanie działań zwiększających świadomość w obszarze ochrony danych wśród pracowników, </w:t>
      </w:r>
    </w:p>
    <w:p w:rsidR="00862F52" w:rsidRPr="00862F52" w:rsidRDefault="00862F52" w:rsidP="00A632E4">
      <w:pPr>
        <w:pStyle w:val="Tekstpodstawowywcity"/>
        <w:spacing w:line="276" w:lineRule="auto"/>
        <w:jc w:val="left"/>
        <w:rPr>
          <w:bCs/>
          <w:color w:val="000000"/>
          <w:sz w:val="22"/>
          <w:szCs w:val="22"/>
        </w:rPr>
      </w:pPr>
      <w:r w:rsidRPr="00862F52">
        <w:rPr>
          <w:bCs/>
          <w:color w:val="000000"/>
          <w:sz w:val="22"/>
          <w:szCs w:val="22"/>
        </w:rPr>
        <w:t>5</w:t>
      </w:r>
      <w:r>
        <w:rPr>
          <w:bCs/>
          <w:color w:val="000000"/>
          <w:sz w:val="22"/>
          <w:szCs w:val="22"/>
        </w:rPr>
        <w:t xml:space="preserve">)  </w:t>
      </w:r>
      <w:r w:rsidRPr="00862F52">
        <w:rPr>
          <w:bCs/>
          <w:color w:val="000000"/>
          <w:sz w:val="22"/>
          <w:szCs w:val="22"/>
        </w:rPr>
        <w:t>Przeprowadzanie szkoleń z obszaru ochrony danych pracowników przedszkola,</w:t>
      </w:r>
    </w:p>
    <w:p w:rsidR="00862F52" w:rsidRPr="00862F52" w:rsidRDefault="00862F52" w:rsidP="00A632E4">
      <w:pPr>
        <w:pStyle w:val="Tekstpodstawowywcity"/>
        <w:spacing w:line="276" w:lineRule="auto"/>
        <w:jc w:val="left"/>
        <w:rPr>
          <w:bCs/>
          <w:color w:val="000000"/>
          <w:sz w:val="22"/>
          <w:szCs w:val="22"/>
        </w:rPr>
      </w:pPr>
      <w:r>
        <w:rPr>
          <w:bCs/>
          <w:color w:val="000000"/>
          <w:sz w:val="22"/>
          <w:szCs w:val="22"/>
        </w:rPr>
        <w:t xml:space="preserve">6) </w:t>
      </w:r>
      <w:r w:rsidRPr="00862F52">
        <w:rPr>
          <w:bCs/>
          <w:color w:val="000000"/>
          <w:sz w:val="22"/>
          <w:szCs w:val="22"/>
        </w:rPr>
        <w:t>Udzielanie na żądanie zaleceń co do oceny skutków dla ochrony danych oraz monitorowanie jej wykonania,</w:t>
      </w:r>
    </w:p>
    <w:p w:rsidR="00862F52" w:rsidRPr="00862F52" w:rsidRDefault="00862F52" w:rsidP="00A632E4">
      <w:pPr>
        <w:pStyle w:val="Tekstpodstawowywcity"/>
        <w:spacing w:line="276" w:lineRule="auto"/>
        <w:jc w:val="left"/>
        <w:rPr>
          <w:bCs/>
          <w:color w:val="000000"/>
          <w:sz w:val="22"/>
          <w:szCs w:val="22"/>
        </w:rPr>
      </w:pPr>
      <w:r>
        <w:rPr>
          <w:bCs/>
          <w:color w:val="000000"/>
          <w:sz w:val="22"/>
          <w:szCs w:val="22"/>
        </w:rPr>
        <w:t xml:space="preserve">7) </w:t>
      </w:r>
      <w:r w:rsidRPr="00862F52">
        <w:rPr>
          <w:bCs/>
          <w:color w:val="000000"/>
          <w:sz w:val="22"/>
          <w:szCs w:val="22"/>
        </w:rPr>
        <w:t>Współpraca z organem nadzorczym - Urzędem Ochrony Danych Osobowych,</w:t>
      </w:r>
    </w:p>
    <w:p w:rsidR="00862F52" w:rsidRPr="00862F52" w:rsidRDefault="00862F52" w:rsidP="00A632E4">
      <w:pPr>
        <w:pStyle w:val="Tekstpodstawowywcity"/>
        <w:spacing w:line="276" w:lineRule="auto"/>
        <w:jc w:val="left"/>
        <w:rPr>
          <w:bCs/>
          <w:color w:val="000000"/>
          <w:sz w:val="22"/>
          <w:szCs w:val="22"/>
        </w:rPr>
      </w:pPr>
      <w:r>
        <w:rPr>
          <w:bCs/>
          <w:color w:val="000000"/>
          <w:sz w:val="22"/>
          <w:szCs w:val="22"/>
        </w:rPr>
        <w:t xml:space="preserve">8)  </w:t>
      </w:r>
      <w:r w:rsidRPr="00862F52">
        <w:rPr>
          <w:bCs/>
          <w:color w:val="000000"/>
          <w:sz w:val="22"/>
          <w:szCs w:val="22"/>
        </w:rPr>
        <w:t>Pełnienie funkcji punktu kontaktowego dla organu nadzorczego w kwestiach związanych z przetwarzaniem danych, w tym z uprzednimi konsultacjami,</w:t>
      </w:r>
    </w:p>
    <w:p w:rsidR="00862F52" w:rsidRPr="00862F52" w:rsidRDefault="00862F52" w:rsidP="00A632E4">
      <w:pPr>
        <w:pStyle w:val="Tekstpodstawowywcity"/>
        <w:spacing w:line="276" w:lineRule="auto"/>
        <w:jc w:val="left"/>
        <w:rPr>
          <w:bCs/>
          <w:color w:val="000000"/>
          <w:sz w:val="22"/>
          <w:szCs w:val="22"/>
        </w:rPr>
      </w:pPr>
      <w:r>
        <w:rPr>
          <w:bCs/>
          <w:color w:val="000000"/>
          <w:sz w:val="22"/>
          <w:szCs w:val="22"/>
        </w:rPr>
        <w:t xml:space="preserve">9)  </w:t>
      </w:r>
      <w:r w:rsidRPr="00862F52">
        <w:rPr>
          <w:bCs/>
          <w:color w:val="000000"/>
          <w:sz w:val="22"/>
          <w:szCs w:val="22"/>
        </w:rPr>
        <w:t xml:space="preserve">Prowadzenie rejestru czynności przetwarzania danych oraz rejestru kategorii czynności przetwarzania danych,  </w:t>
      </w:r>
    </w:p>
    <w:p w:rsidR="00862F52" w:rsidRPr="00862F52" w:rsidRDefault="00862F52" w:rsidP="00A632E4">
      <w:pPr>
        <w:pStyle w:val="Tekstpodstawowywcity"/>
        <w:spacing w:line="276" w:lineRule="auto"/>
        <w:jc w:val="left"/>
        <w:rPr>
          <w:bCs/>
          <w:color w:val="000000"/>
          <w:sz w:val="22"/>
          <w:szCs w:val="22"/>
        </w:rPr>
      </w:pPr>
      <w:r>
        <w:rPr>
          <w:bCs/>
          <w:color w:val="000000"/>
          <w:sz w:val="22"/>
          <w:szCs w:val="22"/>
        </w:rPr>
        <w:t xml:space="preserve">10)  </w:t>
      </w:r>
      <w:r w:rsidRPr="00862F52">
        <w:rPr>
          <w:bCs/>
          <w:color w:val="000000"/>
          <w:sz w:val="22"/>
          <w:szCs w:val="22"/>
        </w:rPr>
        <w:t>Zbieranie informacji w celu identyfikacji procesów przetwarzania danych w przedszkolu,</w:t>
      </w:r>
    </w:p>
    <w:p w:rsidR="00862F52" w:rsidRDefault="00862F52" w:rsidP="00A632E4">
      <w:pPr>
        <w:pStyle w:val="Tekstpodstawowywcity"/>
        <w:spacing w:line="276" w:lineRule="auto"/>
        <w:ind w:left="0"/>
        <w:jc w:val="left"/>
        <w:rPr>
          <w:bCs/>
          <w:color w:val="000000"/>
          <w:sz w:val="22"/>
          <w:szCs w:val="22"/>
        </w:rPr>
      </w:pPr>
      <w:r>
        <w:rPr>
          <w:bCs/>
          <w:color w:val="000000"/>
          <w:sz w:val="22"/>
          <w:szCs w:val="22"/>
        </w:rPr>
        <w:t xml:space="preserve">            11) </w:t>
      </w:r>
      <w:r w:rsidRPr="00862F52">
        <w:rPr>
          <w:bCs/>
          <w:color w:val="000000"/>
          <w:sz w:val="22"/>
          <w:szCs w:val="22"/>
        </w:rPr>
        <w:t xml:space="preserve">Doradzanie i rekomendowanie określonych działań z obszaru ochrony danych </w:t>
      </w:r>
    </w:p>
    <w:p w:rsidR="00862F52" w:rsidRDefault="00862F52" w:rsidP="00A632E4">
      <w:pPr>
        <w:pStyle w:val="Tekstpodstawowywcity"/>
        <w:spacing w:line="276" w:lineRule="auto"/>
        <w:ind w:left="0"/>
        <w:jc w:val="left"/>
        <w:rPr>
          <w:bCs/>
          <w:color w:val="000000"/>
          <w:sz w:val="22"/>
          <w:szCs w:val="22"/>
        </w:rPr>
      </w:pPr>
      <w:r>
        <w:rPr>
          <w:bCs/>
          <w:color w:val="000000"/>
          <w:sz w:val="22"/>
          <w:szCs w:val="22"/>
        </w:rPr>
        <w:t xml:space="preserve">             </w:t>
      </w:r>
      <w:r w:rsidR="0048510B">
        <w:rPr>
          <w:bCs/>
          <w:color w:val="000000"/>
          <w:sz w:val="22"/>
          <w:szCs w:val="22"/>
        </w:rPr>
        <w:t>administratorowi danych.</w:t>
      </w:r>
    </w:p>
    <w:p w:rsidR="00862F52" w:rsidRPr="002379C9" w:rsidRDefault="00862F52" w:rsidP="00A632E4">
      <w:pPr>
        <w:pStyle w:val="Tekstpodstawowywcity"/>
        <w:spacing w:line="276" w:lineRule="auto"/>
        <w:jc w:val="left"/>
        <w:rPr>
          <w:bCs/>
          <w:color w:val="000000"/>
          <w:sz w:val="22"/>
          <w:szCs w:val="22"/>
        </w:rPr>
      </w:pPr>
    </w:p>
    <w:p w:rsidR="00164E8F" w:rsidRPr="002379C9" w:rsidRDefault="00634A1E" w:rsidP="00A632E4">
      <w:pPr>
        <w:pStyle w:val="Tekstpodstawowywcity"/>
        <w:spacing w:line="276" w:lineRule="auto"/>
        <w:ind w:left="0"/>
        <w:jc w:val="left"/>
        <w:rPr>
          <w:b/>
          <w:color w:val="000000"/>
          <w:sz w:val="22"/>
          <w:szCs w:val="22"/>
        </w:rPr>
      </w:pPr>
      <w:r>
        <w:rPr>
          <w:b/>
          <w:bCs/>
          <w:color w:val="000000"/>
          <w:sz w:val="22"/>
          <w:szCs w:val="22"/>
        </w:rPr>
        <w:t xml:space="preserve">           </w:t>
      </w:r>
      <w:r w:rsidR="002379C9" w:rsidRPr="00B35A50">
        <w:rPr>
          <w:b/>
          <w:bCs/>
          <w:color w:val="000000"/>
          <w:sz w:val="22"/>
          <w:szCs w:val="22"/>
        </w:rPr>
        <w:t>§</w:t>
      </w:r>
      <w:r w:rsidR="002379C9">
        <w:rPr>
          <w:b/>
          <w:color w:val="000000"/>
          <w:sz w:val="22"/>
          <w:szCs w:val="22"/>
        </w:rPr>
        <w:t xml:space="preserve"> 4</w:t>
      </w:r>
      <w:r w:rsidR="00A92599">
        <w:rPr>
          <w:b/>
          <w:color w:val="000000"/>
          <w:sz w:val="22"/>
          <w:szCs w:val="22"/>
        </w:rPr>
        <w:t>7</w:t>
      </w:r>
      <w:r w:rsidR="002379C9" w:rsidRPr="00B35A50">
        <w:rPr>
          <w:b/>
          <w:color w:val="000000"/>
          <w:sz w:val="22"/>
          <w:szCs w:val="22"/>
        </w:rPr>
        <w:t>.</w:t>
      </w:r>
      <w:r w:rsidR="002379C9" w:rsidRPr="00B35A50">
        <w:rPr>
          <w:color w:val="000000"/>
          <w:sz w:val="22"/>
          <w:szCs w:val="22"/>
        </w:rPr>
        <w:t>1</w:t>
      </w:r>
      <w:r w:rsidR="002379C9">
        <w:rPr>
          <w:color w:val="000000"/>
          <w:sz w:val="22"/>
          <w:szCs w:val="22"/>
        </w:rPr>
        <w:t xml:space="preserve">. </w:t>
      </w:r>
      <w:r w:rsidR="00A92599">
        <w:rPr>
          <w:color w:val="000000"/>
          <w:sz w:val="22"/>
          <w:szCs w:val="22"/>
        </w:rPr>
        <w:t>W przedszkolu</w:t>
      </w:r>
      <w:r w:rsidR="00546E50" w:rsidRPr="00B35A50">
        <w:rPr>
          <w:color w:val="000000"/>
          <w:sz w:val="22"/>
          <w:szCs w:val="22"/>
        </w:rPr>
        <w:t xml:space="preserve"> dzieci objęte są opieką psychologa oddelegowanego z poradni psychologiczno-pedagogicznej w ramach współpracy z przedszkolem. </w:t>
      </w:r>
    </w:p>
    <w:p w:rsidR="00EB3AED" w:rsidRPr="00B35A50" w:rsidRDefault="002379C9" w:rsidP="00A632E4">
      <w:pPr>
        <w:spacing w:line="276" w:lineRule="auto"/>
        <w:rPr>
          <w:color w:val="000000"/>
          <w:sz w:val="22"/>
          <w:szCs w:val="22"/>
        </w:rPr>
      </w:pPr>
      <w:r>
        <w:rPr>
          <w:color w:val="000000"/>
          <w:sz w:val="22"/>
          <w:szCs w:val="22"/>
        </w:rPr>
        <w:t xml:space="preserve">2. </w:t>
      </w:r>
      <w:r w:rsidR="00EB3AED" w:rsidRPr="00B35A50">
        <w:rPr>
          <w:color w:val="000000"/>
          <w:sz w:val="22"/>
          <w:szCs w:val="22"/>
        </w:rPr>
        <w:t xml:space="preserve"> </w:t>
      </w:r>
      <w:r w:rsidR="00546E50" w:rsidRPr="00B35A50">
        <w:rPr>
          <w:color w:val="000000"/>
          <w:sz w:val="22"/>
          <w:szCs w:val="22"/>
        </w:rPr>
        <w:t xml:space="preserve">Dzieci mogą być </w:t>
      </w:r>
      <w:r w:rsidR="00AC3C5B" w:rsidRPr="00B35A50">
        <w:rPr>
          <w:color w:val="000000"/>
          <w:sz w:val="22"/>
          <w:szCs w:val="22"/>
        </w:rPr>
        <w:t xml:space="preserve">objęte </w:t>
      </w:r>
      <w:r w:rsidR="00546E50" w:rsidRPr="00B35A50">
        <w:rPr>
          <w:color w:val="000000"/>
          <w:sz w:val="22"/>
          <w:szCs w:val="22"/>
        </w:rPr>
        <w:t>opieką psychologa na wniosek:</w:t>
      </w:r>
    </w:p>
    <w:p w:rsidR="00EB3AED" w:rsidRPr="00543A55" w:rsidRDefault="00EB3AED" w:rsidP="00A632E4">
      <w:pPr>
        <w:pStyle w:val="Akapitzlist"/>
        <w:numPr>
          <w:ilvl w:val="0"/>
          <w:numId w:val="36"/>
        </w:numPr>
        <w:spacing w:line="276" w:lineRule="auto"/>
        <w:rPr>
          <w:color w:val="000000"/>
          <w:sz w:val="22"/>
          <w:szCs w:val="22"/>
        </w:rPr>
      </w:pPr>
      <w:r w:rsidRPr="00543A55">
        <w:rPr>
          <w:color w:val="000000"/>
          <w:sz w:val="22"/>
          <w:szCs w:val="22"/>
        </w:rPr>
        <w:t>rodziców (opiekunów);</w:t>
      </w:r>
    </w:p>
    <w:p w:rsidR="00EB3AED" w:rsidRPr="00543A55" w:rsidRDefault="00EB3AED" w:rsidP="00A632E4">
      <w:pPr>
        <w:pStyle w:val="Akapitzlist"/>
        <w:numPr>
          <w:ilvl w:val="0"/>
          <w:numId w:val="36"/>
        </w:numPr>
        <w:spacing w:line="276" w:lineRule="auto"/>
        <w:rPr>
          <w:color w:val="000000"/>
          <w:sz w:val="22"/>
          <w:szCs w:val="22"/>
        </w:rPr>
      </w:pPr>
      <w:r w:rsidRPr="00543A55">
        <w:rPr>
          <w:color w:val="000000"/>
          <w:sz w:val="22"/>
          <w:szCs w:val="22"/>
        </w:rPr>
        <w:t>nauczycieli;</w:t>
      </w:r>
    </w:p>
    <w:p w:rsidR="00EB3AED" w:rsidRPr="00543A55" w:rsidRDefault="00EB3AED" w:rsidP="00A632E4">
      <w:pPr>
        <w:pStyle w:val="Akapitzlist"/>
        <w:numPr>
          <w:ilvl w:val="0"/>
          <w:numId w:val="36"/>
        </w:numPr>
        <w:spacing w:line="276" w:lineRule="auto"/>
        <w:rPr>
          <w:color w:val="000000"/>
          <w:sz w:val="22"/>
          <w:szCs w:val="22"/>
        </w:rPr>
      </w:pPr>
      <w:r w:rsidRPr="00543A55">
        <w:rPr>
          <w:color w:val="000000"/>
          <w:sz w:val="22"/>
          <w:szCs w:val="22"/>
        </w:rPr>
        <w:t>dyrektora;</w:t>
      </w:r>
    </w:p>
    <w:p w:rsidR="00EB3AED" w:rsidRPr="00543A55" w:rsidRDefault="00164E8F" w:rsidP="00A632E4">
      <w:pPr>
        <w:pStyle w:val="Akapitzlist"/>
        <w:numPr>
          <w:ilvl w:val="0"/>
          <w:numId w:val="36"/>
        </w:numPr>
        <w:spacing w:line="276" w:lineRule="auto"/>
        <w:rPr>
          <w:color w:val="000000"/>
          <w:sz w:val="22"/>
          <w:szCs w:val="22"/>
        </w:rPr>
      </w:pPr>
      <w:r w:rsidRPr="00543A55">
        <w:rPr>
          <w:color w:val="000000"/>
          <w:sz w:val="22"/>
          <w:szCs w:val="22"/>
        </w:rPr>
        <w:t>nauczyciel</w:t>
      </w:r>
      <w:r w:rsidR="00B35A90" w:rsidRPr="00543A55">
        <w:rPr>
          <w:color w:val="000000"/>
          <w:sz w:val="22"/>
          <w:szCs w:val="22"/>
        </w:rPr>
        <w:t xml:space="preserve">i </w:t>
      </w:r>
      <w:r w:rsidRPr="00543A55">
        <w:rPr>
          <w:color w:val="000000"/>
          <w:sz w:val="22"/>
          <w:szCs w:val="22"/>
        </w:rPr>
        <w:t>prowadzących zajęci</w:t>
      </w:r>
      <w:r w:rsidR="00EB3AED" w:rsidRPr="00543A55">
        <w:rPr>
          <w:color w:val="000000"/>
          <w:sz w:val="22"/>
          <w:szCs w:val="22"/>
        </w:rPr>
        <w:t>a specjalistyczne;</w:t>
      </w:r>
    </w:p>
    <w:p w:rsidR="00EB3AED" w:rsidRPr="00543A55" w:rsidRDefault="00164E8F" w:rsidP="00A632E4">
      <w:pPr>
        <w:pStyle w:val="Akapitzlist"/>
        <w:numPr>
          <w:ilvl w:val="0"/>
          <w:numId w:val="36"/>
        </w:numPr>
        <w:spacing w:line="276" w:lineRule="auto"/>
        <w:rPr>
          <w:color w:val="000000"/>
          <w:sz w:val="22"/>
          <w:szCs w:val="22"/>
        </w:rPr>
      </w:pPr>
      <w:r w:rsidRPr="00543A55">
        <w:rPr>
          <w:color w:val="000000"/>
          <w:sz w:val="22"/>
          <w:szCs w:val="22"/>
        </w:rPr>
        <w:t>poradn</w:t>
      </w:r>
      <w:r w:rsidR="00B35A90" w:rsidRPr="00543A55">
        <w:rPr>
          <w:color w:val="000000"/>
          <w:sz w:val="22"/>
          <w:szCs w:val="22"/>
        </w:rPr>
        <w:t xml:space="preserve">i </w:t>
      </w:r>
      <w:r w:rsidR="002379C9" w:rsidRPr="00543A55">
        <w:rPr>
          <w:color w:val="000000"/>
          <w:sz w:val="22"/>
          <w:szCs w:val="22"/>
        </w:rPr>
        <w:t>psychologiczno-pedagogicznej.</w:t>
      </w:r>
    </w:p>
    <w:p w:rsidR="00EB3AED" w:rsidRPr="00B35A50" w:rsidRDefault="002379C9" w:rsidP="00A632E4">
      <w:pPr>
        <w:spacing w:line="276" w:lineRule="auto"/>
        <w:rPr>
          <w:color w:val="000000"/>
          <w:sz w:val="22"/>
          <w:szCs w:val="22"/>
        </w:rPr>
      </w:pPr>
      <w:r>
        <w:rPr>
          <w:color w:val="000000"/>
          <w:sz w:val="22"/>
          <w:szCs w:val="22"/>
        </w:rPr>
        <w:t>3</w:t>
      </w:r>
      <w:r w:rsidR="00EB3AED" w:rsidRPr="00B35A50">
        <w:rPr>
          <w:color w:val="000000"/>
          <w:sz w:val="22"/>
          <w:szCs w:val="22"/>
        </w:rPr>
        <w:t xml:space="preserve">. </w:t>
      </w:r>
      <w:r w:rsidR="00164E8F" w:rsidRPr="00B35A50">
        <w:rPr>
          <w:color w:val="000000"/>
          <w:sz w:val="22"/>
          <w:szCs w:val="22"/>
        </w:rPr>
        <w:t>Psycholog:</w:t>
      </w:r>
      <w:r w:rsidR="00BF0B00" w:rsidRPr="00B35A50">
        <w:rPr>
          <w:color w:val="000000"/>
          <w:sz w:val="22"/>
          <w:szCs w:val="22"/>
        </w:rPr>
        <w:t>   </w:t>
      </w:r>
    </w:p>
    <w:p w:rsidR="00EB3AED" w:rsidRPr="00543A55" w:rsidRDefault="00164E8F" w:rsidP="00A632E4">
      <w:pPr>
        <w:pStyle w:val="Akapitzlist"/>
        <w:numPr>
          <w:ilvl w:val="0"/>
          <w:numId w:val="37"/>
        </w:numPr>
        <w:spacing w:line="276" w:lineRule="auto"/>
        <w:rPr>
          <w:color w:val="000000"/>
          <w:sz w:val="22"/>
          <w:szCs w:val="22"/>
        </w:rPr>
      </w:pPr>
      <w:r w:rsidRPr="00543A55">
        <w:rPr>
          <w:color w:val="000000"/>
          <w:sz w:val="22"/>
          <w:szCs w:val="22"/>
        </w:rPr>
        <w:t>otacza opieką wszystkie dziec</w:t>
      </w:r>
      <w:r w:rsidR="00B35A90" w:rsidRPr="00543A55">
        <w:rPr>
          <w:color w:val="000000"/>
          <w:sz w:val="22"/>
          <w:szCs w:val="22"/>
        </w:rPr>
        <w:t xml:space="preserve">i </w:t>
      </w:r>
      <w:r w:rsidRPr="00543A55">
        <w:rPr>
          <w:color w:val="000000"/>
          <w:sz w:val="22"/>
          <w:szCs w:val="22"/>
        </w:rPr>
        <w:t xml:space="preserve">uczęszczające </w:t>
      </w:r>
      <w:r w:rsidR="00695803" w:rsidRPr="00543A55">
        <w:rPr>
          <w:color w:val="000000"/>
          <w:sz w:val="22"/>
          <w:szCs w:val="22"/>
        </w:rPr>
        <w:t>do </w:t>
      </w:r>
      <w:r w:rsidRPr="00543A55">
        <w:rPr>
          <w:color w:val="000000"/>
          <w:sz w:val="22"/>
          <w:szCs w:val="22"/>
        </w:rPr>
        <w:t xml:space="preserve">przedszkola, </w:t>
      </w:r>
      <w:r w:rsidR="002379C9" w:rsidRPr="00543A55">
        <w:rPr>
          <w:color w:val="000000"/>
          <w:sz w:val="22"/>
          <w:szCs w:val="22"/>
        </w:rPr>
        <w:t xml:space="preserve">  </w:t>
      </w:r>
      <w:r w:rsidRPr="00543A55">
        <w:rPr>
          <w:color w:val="000000"/>
          <w:sz w:val="22"/>
          <w:szCs w:val="22"/>
        </w:rPr>
        <w:t>ze szczególnym    uwzględnieniem dziec</w:t>
      </w:r>
      <w:r w:rsidR="00B35A90" w:rsidRPr="00543A55">
        <w:rPr>
          <w:color w:val="000000"/>
          <w:sz w:val="22"/>
          <w:szCs w:val="22"/>
        </w:rPr>
        <w:t xml:space="preserve">i </w:t>
      </w:r>
      <w:r w:rsidR="00EB3AED" w:rsidRPr="00543A55">
        <w:rPr>
          <w:color w:val="000000"/>
          <w:sz w:val="22"/>
          <w:szCs w:val="22"/>
        </w:rPr>
        <w:t>6 letnich;</w:t>
      </w:r>
    </w:p>
    <w:p w:rsidR="00EB3AED" w:rsidRPr="00543A55" w:rsidRDefault="00164E8F" w:rsidP="00A632E4">
      <w:pPr>
        <w:pStyle w:val="Akapitzlist"/>
        <w:numPr>
          <w:ilvl w:val="0"/>
          <w:numId w:val="37"/>
        </w:numPr>
        <w:spacing w:line="276" w:lineRule="auto"/>
        <w:rPr>
          <w:color w:val="000000"/>
          <w:sz w:val="22"/>
          <w:szCs w:val="22"/>
        </w:rPr>
      </w:pPr>
      <w:r w:rsidRPr="00543A55">
        <w:rPr>
          <w:color w:val="000000"/>
          <w:sz w:val="22"/>
          <w:szCs w:val="22"/>
        </w:rPr>
        <w:t>wspiera wychowawcze</w:t>
      </w:r>
      <w:r w:rsidR="00B35A90" w:rsidRPr="00543A55">
        <w:rPr>
          <w:color w:val="000000"/>
          <w:sz w:val="22"/>
          <w:szCs w:val="22"/>
        </w:rPr>
        <w:t xml:space="preserve"> i </w:t>
      </w:r>
      <w:r w:rsidRPr="00543A55">
        <w:rPr>
          <w:color w:val="000000"/>
          <w:sz w:val="22"/>
          <w:szCs w:val="22"/>
        </w:rPr>
        <w:t>edukacyjne działania nauczyciel</w:t>
      </w:r>
      <w:r w:rsidR="00B35A90" w:rsidRPr="00543A55">
        <w:rPr>
          <w:color w:val="000000"/>
          <w:sz w:val="22"/>
          <w:szCs w:val="22"/>
        </w:rPr>
        <w:t>i i </w:t>
      </w:r>
      <w:r w:rsidRPr="00543A55">
        <w:rPr>
          <w:color w:val="000000"/>
          <w:sz w:val="22"/>
          <w:szCs w:val="22"/>
        </w:rPr>
        <w:t>rodz</w:t>
      </w:r>
      <w:r w:rsidR="00EB3AED" w:rsidRPr="00543A55">
        <w:rPr>
          <w:color w:val="000000"/>
          <w:sz w:val="22"/>
          <w:szCs w:val="22"/>
        </w:rPr>
        <w:t>iców;</w:t>
      </w:r>
    </w:p>
    <w:p w:rsidR="00EB3AED" w:rsidRPr="00543A55" w:rsidRDefault="00164E8F" w:rsidP="00A632E4">
      <w:pPr>
        <w:pStyle w:val="Akapitzlist"/>
        <w:numPr>
          <w:ilvl w:val="0"/>
          <w:numId w:val="37"/>
        </w:numPr>
        <w:spacing w:line="276" w:lineRule="auto"/>
        <w:rPr>
          <w:color w:val="000000"/>
          <w:sz w:val="22"/>
          <w:szCs w:val="22"/>
        </w:rPr>
      </w:pPr>
      <w:r w:rsidRPr="00543A55">
        <w:rPr>
          <w:color w:val="000000"/>
          <w:sz w:val="22"/>
          <w:szCs w:val="22"/>
        </w:rPr>
        <w:t>dokonuje oceny gotowośc</w:t>
      </w:r>
      <w:r w:rsidR="00B35A90" w:rsidRPr="00543A55">
        <w:rPr>
          <w:color w:val="000000"/>
          <w:sz w:val="22"/>
          <w:szCs w:val="22"/>
        </w:rPr>
        <w:t xml:space="preserve">i </w:t>
      </w:r>
      <w:r w:rsidRPr="00543A55">
        <w:rPr>
          <w:color w:val="000000"/>
          <w:sz w:val="22"/>
          <w:szCs w:val="22"/>
        </w:rPr>
        <w:t>szkolnej dziec</w:t>
      </w:r>
      <w:r w:rsidR="00B35A90" w:rsidRPr="00543A55">
        <w:rPr>
          <w:color w:val="000000"/>
          <w:sz w:val="22"/>
          <w:szCs w:val="22"/>
        </w:rPr>
        <w:t xml:space="preserve">i </w:t>
      </w:r>
      <w:r w:rsidR="00EB3AED" w:rsidRPr="00543A55">
        <w:rPr>
          <w:color w:val="000000"/>
          <w:sz w:val="22"/>
          <w:szCs w:val="22"/>
        </w:rPr>
        <w:t>6 letnich;</w:t>
      </w:r>
    </w:p>
    <w:p w:rsidR="00EB3AED" w:rsidRPr="00543A55" w:rsidRDefault="00164E8F" w:rsidP="00A632E4">
      <w:pPr>
        <w:pStyle w:val="Akapitzlist"/>
        <w:numPr>
          <w:ilvl w:val="0"/>
          <w:numId w:val="37"/>
        </w:numPr>
        <w:spacing w:line="276" w:lineRule="auto"/>
        <w:rPr>
          <w:color w:val="000000"/>
          <w:sz w:val="22"/>
          <w:szCs w:val="22"/>
        </w:rPr>
      </w:pPr>
      <w:r w:rsidRPr="00543A55">
        <w:rPr>
          <w:color w:val="000000"/>
          <w:sz w:val="22"/>
          <w:szCs w:val="22"/>
        </w:rPr>
        <w:t>prowadz</w:t>
      </w:r>
      <w:r w:rsidR="00B35A90" w:rsidRPr="00543A55">
        <w:rPr>
          <w:color w:val="000000"/>
          <w:sz w:val="22"/>
          <w:szCs w:val="22"/>
        </w:rPr>
        <w:t xml:space="preserve">i </w:t>
      </w:r>
      <w:r w:rsidR="00EB3AED" w:rsidRPr="00543A55">
        <w:rPr>
          <w:color w:val="000000"/>
          <w:sz w:val="22"/>
          <w:szCs w:val="22"/>
        </w:rPr>
        <w:t>terapię</w:t>
      </w:r>
      <w:r w:rsidRPr="00543A55">
        <w:rPr>
          <w:color w:val="000000"/>
          <w:sz w:val="22"/>
          <w:szCs w:val="22"/>
        </w:rPr>
        <w:t xml:space="preserve"> zaburzeń rozwojowych dziec</w:t>
      </w:r>
      <w:r w:rsidR="00B35A90" w:rsidRPr="00543A55">
        <w:rPr>
          <w:color w:val="000000"/>
          <w:sz w:val="22"/>
          <w:szCs w:val="22"/>
        </w:rPr>
        <w:t>i i </w:t>
      </w:r>
      <w:proofErr w:type="spellStart"/>
      <w:r w:rsidR="00EB3AED" w:rsidRPr="00543A55">
        <w:rPr>
          <w:color w:val="000000"/>
          <w:sz w:val="22"/>
          <w:szCs w:val="22"/>
        </w:rPr>
        <w:t>zachowań</w:t>
      </w:r>
      <w:proofErr w:type="spellEnd"/>
      <w:r w:rsidR="00EB3AED" w:rsidRPr="00543A55">
        <w:rPr>
          <w:color w:val="000000"/>
          <w:sz w:val="22"/>
          <w:szCs w:val="22"/>
        </w:rPr>
        <w:t xml:space="preserve"> dysfunkcyjnych;</w:t>
      </w:r>
    </w:p>
    <w:p w:rsidR="00EB3AED" w:rsidRPr="00543A55" w:rsidRDefault="00164E8F" w:rsidP="00A632E4">
      <w:pPr>
        <w:pStyle w:val="Akapitzlist"/>
        <w:numPr>
          <w:ilvl w:val="0"/>
          <w:numId w:val="37"/>
        </w:numPr>
        <w:spacing w:line="276" w:lineRule="auto"/>
        <w:rPr>
          <w:color w:val="000000"/>
          <w:sz w:val="22"/>
          <w:szCs w:val="22"/>
        </w:rPr>
      </w:pPr>
      <w:r w:rsidRPr="00543A55">
        <w:rPr>
          <w:color w:val="000000"/>
          <w:sz w:val="22"/>
          <w:szCs w:val="22"/>
        </w:rPr>
        <w:t>prowadz</w:t>
      </w:r>
      <w:r w:rsidR="00B35A90" w:rsidRPr="00543A55">
        <w:rPr>
          <w:color w:val="000000"/>
          <w:sz w:val="22"/>
          <w:szCs w:val="22"/>
        </w:rPr>
        <w:t xml:space="preserve">i </w:t>
      </w:r>
      <w:r w:rsidRPr="00543A55">
        <w:rPr>
          <w:color w:val="000000"/>
          <w:sz w:val="22"/>
          <w:szCs w:val="22"/>
        </w:rPr>
        <w:t>zajęc</w:t>
      </w:r>
      <w:r w:rsidR="00EB3AED" w:rsidRPr="00543A55">
        <w:rPr>
          <w:color w:val="000000"/>
          <w:sz w:val="22"/>
          <w:szCs w:val="22"/>
        </w:rPr>
        <w:t>ia o charakterze terapeutycznym;</w:t>
      </w:r>
    </w:p>
    <w:p w:rsidR="00EB3AED" w:rsidRPr="00543A55" w:rsidRDefault="00164E8F" w:rsidP="00A632E4">
      <w:pPr>
        <w:pStyle w:val="Akapitzlist"/>
        <w:numPr>
          <w:ilvl w:val="0"/>
          <w:numId w:val="37"/>
        </w:numPr>
        <w:spacing w:line="276" w:lineRule="auto"/>
        <w:rPr>
          <w:color w:val="000000"/>
          <w:sz w:val="22"/>
          <w:szCs w:val="22"/>
        </w:rPr>
      </w:pPr>
      <w:r w:rsidRPr="00543A55">
        <w:rPr>
          <w:color w:val="000000"/>
          <w:sz w:val="22"/>
          <w:szCs w:val="22"/>
        </w:rPr>
        <w:t>prowadz</w:t>
      </w:r>
      <w:r w:rsidR="00B35A90" w:rsidRPr="00543A55">
        <w:rPr>
          <w:color w:val="000000"/>
          <w:sz w:val="22"/>
          <w:szCs w:val="22"/>
        </w:rPr>
        <w:t xml:space="preserve">i </w:t>
      </w:r>
      <w:r w:rsidRPr="00543A55">
        <w:rPr>
          <w:color w:val="000000"/>
          <w:sz w:val="22"/>
          <w:szCs w:val="22"/>
        </w:rPr>
        <w:t>porady, konsultacje</w:t>
      </w:r>
      <w:r w:rsidR="00B35A90" w:rsidRPr="00543A55">
        <w:rPr>
          <w:color w:val="000000"/>
          <w:sz w:val="22"/>
          <w:szCs w:val="22"/>
        </w:rPr>
        <w:t xml:space="preserve"> i </w:t>
      </w:r>
      <w:r w:rsidRPr="00543A55">
        <w:rPr>
          <w:color w:val="000000"/>
          <w:sz w:val="22"/>
          <w:szCs w:val="22"/>
        </w:rPr>
        <w:t>warsztaty dla rodziców oraz nauczyci</w:t>
      </w:r>
      <w:r w:rsidR="00EB3AED" w:rsidRPr="00543A55">
        <w:rPr>
          <w:color w:val="000000"/>
          <w:sz w:val="22"/>
          <w:szCs w:val="22"/>
        </w:rPr>
        <w:t>eli;</w:t>
      </w:r>
    </w:p>
    <w:p w:rsidR="00EB3AED" w:rsidRPr="00543A55" w:rsidRDefault="00164E8F" w:rsidP="00A632E4">
      <w:pPr>
        <w:pStyle w:val="Akapitzlist"/>
        <w:numPr>
          <w:ilvl w:val="0"/>
          <w:numId w:val="37"/>
        </w:numPr>
        <w:spacing w:line="276" w:lineRule="auto"/>
        <w:rPr>
          <w:color w:val="000000"/>
          <w:sz w:val="22"/>
          <w:szCs w:val="22"/>
        </w:rPr>
      </w:pPr>
      <w:r w:rsidRPr="00543A55">
        <w:rPr>
          <w:color w:val="000000"/>
          <w:sz w:val="22"/>
          <w:szCs w:val="22"/>
        </w:rPr>
        <w:t>udziela specjalistycznej pomocy dzieciom po</w:t>
      </w:r>
      <w:r w:rsidR="00EB3AED" w:rsidRPr="00543A55">
        <w:rPr>
          <w:color w:val="000000"/>
          <w:sz w:val="22"/>
          <w:szCs w:val="22"/>
        </w:rPr>
        <w:t xml:space="preserve">przez działania profilaktyczne, </w:t>
      </w:r>
      <w:r w:rsidRPr="00543A55">
        <w:rPr>
          <w:color w:val="000000"/>
          <w:sz w:val="22"/>
          <w:szCs w:val="22"/>
        </w:rPr>
        <w:t>diagnosty</w:t>
      </w:r>
      <w:r w:rsidR="00EB3AED" w:rsidRPr="00543A55">
        <w:rPr>
          <w:color w:val="000000"/>
          <w:sz w:val="22"/>
          <w:szCs w:val="22"/>
        </w:rPr>
        <w:t>czne, edukacyjne;</w:t>
      </w:r>
    </w:p>
    <w:p w:rsidR="00164E8F" w:rsidRPr="00543A55" w:rsidRDefault="00164E8F" w:rsidP="00A632E4">
      <w:pPr>
        <w:pStyle w:val="Akapitzlist"/>
        <w:numPr>
          <w:ilvl w:val="0"/>
          <w:numId w:val="37"/>
        </w:numPr>
        <w:spacing w:line="276" w:lineRule="auto"/>
        <w:rPr>
          <w:color w:val="000000"/>
          <w:sz w:val="22"/>
          <w:szCs w:val="22"/>
        </w:rPr>
      </w:pPr>
      <w:r w:rsidRPr="00543A55">
        <w:rPr>
          <w:color w:val="000000"/>
          <w:sz w:val="22"/>
          <w:szCs w:val="22"/>
        </w:rPr>
        <w:t>zapewnia bezpieczeństwo dzieciom</w:t>
      </w:r>
      <w:r w:rsidR="00824976" w:rsidRPr="00543A55">
        <w:rPr>
          <w:color w:val="000000"/>
          <w:sz w:val="22"/>
          <w:szCs w:val="22"/>
        </w:rPr>
        <w:t xml:space="preserve"> w</w:t>
      </w:r>
      <w:r w:rsidRPr="00543A55">
        <w:rPr>
          <w:color w:val="000000"/>
          <w:sz w:val="22"/>
          <w:szCs w:val="22"/>
        </w:rPr>
        <w:t xml:space="preserve"> c</w:t>
      </w:r>
      <w:r w:rsidR="00EB3AED" w:rsidRPr="00543A55">
        <w:rPr>
          <w:color w:val="000000"/>
          <w:sz w:val="22"/>
          <w:szCs w:val="22"/>
        </w:rPr>
        <w:t xml:space="preserve">zasie zajęć organizowanych przez </w:t>
      </w:r>
      <w:r w:rsidRPr="00543A55">
        <w:rPr>
          <w:color w:val="000000"/>
          <w:sz w:val="22"/>
          <w:szCs w:val="22"/>
        </w:rPr>
        <w:t>przedszkole.</w:t>
      </w:r>
    </w:p>
    <w:p w:rsidR="00AB2331" w:rsidRDefault="00AB2331" w:rsidP="00A632E4">
      <w:pPr>
        <w:overflowPunct w:val="0"/>
        <w:autoSpaceDE w:val="0"/>
        <w:spacing w:line="276" w:lineRule="auto"/>
        <w:ind w:left="720"/>
        <w:textAlignment w:val="baseline"/>
        <w:rPr>
          <w:color w:val="000000"/>
          <w:sz w:val="22"/>
          <w:szCs w:val="22"/>
        </w:rPr>
      </w:pPr>
    </w:p>
    <w:p w:rsidR="00AB2331" w:rsidRPr="00B35A50" w:rsidRDefault="00AB2331" w:rsidP="00A632E4">
      <w:pPr>
        <w:overflowPunct w:val="0"/>
        <w:autoSpaceDE w:val="0"/>
        <w:spacing w:line="276" w:lineRule="auto"/>
        <w:ind w:left="720"/>
        <w:textAlignment w:val="baseline"/>
        <w:rPr>
          <w:color w:val="000000"/>
          <w:sz w:val="22"/>
          <w:szCs w:val="22"/>
        </w:rPr>
      </w:pPr>
    </w:p>
    <w:p w:rsidR="00C43033" w:rsidRPr="00B35A50" w:rsidRDefault="00164E8F" w:rsidP="00A632E4">
      <w:pPr>
        <w:pStyle w:val="Zawartotabeli"/>
        <w:spacing w:line="276" w:lineRule="auto"/>
        <w:rPr>
          <w:b/>
          <w:color w:val="000000"/>
          <w:sz w:val="22"/>
          <w:szCs w:val="22"/>
        </w:rPr>
      </w:pPr>
      <w:r w:rsidRPr="00B35A50">
        <w:rPr>
          <w:b/>
          <w:color w:val="000000"/>
          <w:sz w:val="22"/>
          <w:szCs w:val="22"/>
        </w:rPr>
        <w:t>R</w:t>
      </w:r>
      <w:r w:rsidR="00634A1E">
        <w:rPr>
          <w:b/>
          <w:color w:val="000000"/>
          <w:sz w:val="22"/>
          <w:szCs w:val="22"/>
        </w:rPr>
        <w:t>ozdział 7</w:t>
      </w:r>
    </w:p>
    <w:p w:rsidR="00423426" w:rsidRPr="00423426" w:rsidRDefault="002665F4" w:rsidP="00A632E4">
      <w:pPr>
        <w:pStyle w:val="Zawartotabeli"/>
        <w:spacing w:line="276" w:lineRule="auto"/>
        <w:rPr>
          <w:b/>
          <w:caps/>
          <w:color w:val="000000"/>
          <w:kern w:val="24"/>
          <w:sz w:val="22"/>
          <w:szCs w:val="22"/>
        </w:rPr>
      </w:pPr>
      <w:r w:rsidRPr="00B35A50">
        <w:rPr>
          <w:b/>
          <w:caps/>
          <w:color w:val="000000"/>
          <w:kern w:val="24"/>
          <w:sz w:val="22"/>
          <w:szCs w:val="22"/>
        </w:rPr>
        <w:t>FORMY WSPÓŁDZIAŁANIA Z RODZICAMI</w:t>
      </w:r>
    </w:p>
    <w:p w:rsidR="00C43033" w:rsidRPr="00B35A50" w:rsidRDefault="00C43033" w:rsidP="00A632E4">
      <w:pPr>
        <w:pStyle w:val="Tekstpodstawowywcity"/>
        <w:spacing w:line="276" w:lineRule="auto"/>
        <w:ind w:left="0"/>
        <w:jc w:val="left"/>
        <w:rPr>
          <w:color w:val="000000"/>
          <w:sz w:val="22"/>
          <w:szCs w:val="22"/>
        </w:rPr>
      </w:pPr>
    </w:p>
    <w:p w:rsidR="007B63C6" w:rsidRDefault="00EB3AED" w:rsidP="00A632E4">
      <w:pPr>
        <w:pStyle w:val="Akapitzlist1"/>
        <w:spacing w:after="0"/>
        <w:ind w:left="284"/>
        <w:rPr>
          <w:sz w:val="22"/>
          <w:szCs w:val="22"/>
        </w:rPr>
      </w:pPr>
      <w:r w:rsidRPr="00B35A50">
        <w:rPr>
          <w:b/>
          <w:bCs/>
          <w:color w:val="000000"/>
          <w:sz w:val="22"/>
          <w:szCs w:val="22"/>
        </w:rPr>
        <w:tab/>
      </w:r>
      <w:r w:rsidR="00C43033">
        <w:rPr>
          <w:b/>
          <w:bCs/>
          <w:color w:val="000000"/>
          <w:sz w:val="22"/>
          <w:szCs w:val="22"/>
        </w:rPr>
        <w:t xml:space="preserve"> </w:t>
      </w:r>
      <w:r w:rsidR="00164E8F" w:rsidRPr="0024156A">
        <w:rPr>
          <w:b/>
          <w:bCs/>
          <w:color w:val="000000"/>
          <w:sz w:val="22"/>
          <w:szCs w:val="22"/>
        </w:rPr>
        <w:t xml:space="preserve">§ </w:t>
      </w:r>
      <w:r w:rsidR="002379C9">
        <w:rPr>
          <w:b/>
          <w:color w:val="000000"/>
          <w:sz w:val="22"/>
          <w:szCs w:val="22"/>
        </w:rPr>
        <w:t>4</w:t>
      </w:r>
      <w:r w:rsidR="00C43033">
        <w:rPr>
          <w:b/>
          <w:color w:val="000000"/>
          <w:sz w:val="22"/>
          <w:szCs w:val="22"/>
        </w:rPr>
        <w:t>8</w:t>
      </w:r>
      <w:r w:rsidRPr="0024156A">
        <w:rPr>
          <w:b/>
          <w:color w:val="000000"/>
          <w:sz w:val="22"/>
          <w:szCs w:val="22"/>
        </w:rPr>
        <w:t>.</w:t>
      </w:r>
      <w:r w:rsidRPr="0024156A">
        <w:rPr>
          <w:color w:val="000000"/>
          <w:sz w:val="22"/>
          <w:szCs w:val="22"/>
        </w:rPr>
        <w:t>1.</w:t>
      </w:r>
      <w:r w:rsidR="00306F9C" w:rsidRPr="00306F9C">
        <w:rPr>
          <w:color w:val="1F4E79" w:themeColor="accent1" w:themeShade="80"/>
          <w:sz w:val="22"/>
          <w:szCs w:val="22"/>
        </w:rPr>
        <w:t xml:space="preserve"> </w:t>
      </w:r>
      <w:r w:rsidR="00306F9C">
        <w:rPr>
          <w:sz w:val="22"/>
          <w:szCs w:val="22"/>
        </w:rPr>
        <w:t>Rodzice</w:t>
      </w:r>
      <w:r w:rsidR="00306F9C" w:rsidRPr="00306F9C">
        <w:rPr>
          <w:sz w:val="22"/>
          <w:szCs w:val="22"/>
        </w:rPr>
        <w:t xml:space="preserve"> </w:t>
      </w:r>
      <w:r w:rsidR="00306F9C">
        <w:rPr>
          <w:sz w:val="22"/>
          <w:szCs w:val="22"/>
        </w:rPr>
        <w:t>(</w:t>
      </w:r>
      <w:r w:rsidR="00306F9C" w:rsidRPr="00306F9C">
        <w:rPr>
          <w:sz w:val="22"/>
          <w:szCs w:val="22"/>
        </w:rPr>
        <w:t>opiekunowie prawni</w:t>
      </w:r>
      <w:r w:rsidR="00306F9C">
        <w:rPr>
          <w:sz w:val="22"/>
          <w:szCs w:val="22"/>
        </w:rPr>
        <w:t>)</w:t>
      </w:r>
      <w:r w:rsidR="00306F9C" w:rsidRPr="00306F9C">
        <w:rPr>
          <w:sz w:val="22"/>
          <w:szCs w:val="22"/>
        </w:rPr>
        <w:t xml:space="preserve"> dzieci uczęszczających do przedszkola</w:t>
      </w:r>
      <w:r w:rsidR="00AC3C4C">
        <w:rPr>
          <w:sz w:val="22"/>
          <w:szCs w:val="22"/>
        </w:rPr>
        <w:t xml:space="preserve"> mają </w:t>
      </w:r>
      <w:r w:rsidR="00306F9C" w:rsidRPr="00306F9C">
        <w:rPr>
          <w:sz w:val="22"/>
          <w:szCs w:val="22"/>
        </w:rPr>
        <w:t>prawo do:</w:t>
      </w:r>
    </w:p>
    <w:p w:rsidR="007B63C6" w:rsidRDefault="007B63C6" w:rsidP="00A632E4">
      <w:pPr>
        <w:pStyle w:val="Akapitzlist1"/>
        <w:numPr>
          <w:ilvl w:val="0"/>
          <w:numId w:val="38"/>
        </w:numPr>
        <w:spacing w:after="0"/>
        <w:rPr>
          <w:sz w:val="22"/>
          <w:szCs w:val="22"/>
        </w:rPr>
      </w:pPr>
      <w:r w:rsidRPr="007B63C6">
        <w:rPr>
          <w:sz w:val="22"/>
          <w:szCs w:val="22"/>
        </w:rPr>
        <w:t>znajomości zadań wynikających z programu wychowania przedszkolnego realizowanego w danym oddziale i uzyskiwania informacji dotyczących dziecka, jego zachowania i rozwoju</w:t>
      </w:r>
      <w:r>
        <w:rPr>
          <w:sz w:val="22"/>
          <w:szCs w:val="22"/>
        </w:rPr>
        <w:t>;</w:t>
      </w:r>
    </w:p>
    <w:p w:rsidR="007B63C6" w:rsidRPr="007B63C6" w:rsidRDefault="007B63C6" w:rsidP="00A632E4">
      <w:pPr>
        <w:pStyle w:val="Akapitzlist1"/>
        <w:numPr>
          <w:ilvl w:val="0"/>
          <w:numId w:val="38"/>
        </w:numPr>
        <w:spacing w:after="0"/>
        <w:rPr>
          <w:sz w:val="22"/>
          <w:szCs w:val="22"/>
        </w:rPr>
      </w:pPr>
      <w:r w:rsidRPr="007B63C6">
        <w:rPr>
          <w:sz w:val="22"/>
          <w:szCs w:val="22"/>
        </w:rPr>
        <w:t>uzgadniania z nauczycielami i specjalistami kierunków i zakres</w:t>
      </w:r>
      <w:r>
        <w:rPr>
          <w:sz w:val="22"/>
          <w:szCs w:val="22"/>
        </w:rPr>
        <w:t xml:space="preserve">u zadań związanych  </w:t>
      </w:r>
      <w:r w:rsidRPr="007B63C6">
        <w:rPr>
          <w:sz w:val="22"/>
          <w:szCs w:val="22"/>
        </w:rPr>
        <w:t>z rozwojem dziecka, zgodnie z</w:t>
      </w:r>
      <w:r w:rsidR="00AC42C6">
        <w:rPr>
          <w:sz w:val="22"/>
          <w:szCs w:val="22"/>
        </w:rPr>
        <w:t xml:space="preserve"> jego możliwościami i potrzebami</w:t>
      </w:r>
      <w:r>
        <w:rPr>
          <w:sz w:val="22"/>
          <w:szCs w:val="22"/>
        </w:rPr>
        <w:t>;</w:t>
      </w:r>
    </w:p>
    <w:p w:rsidR="00AC42C6" w:rsidRDefault="007B63C6" w:rsidP="00A632E4">
      <w:pPr>
        <w:pStyle w:val="Akapitzlist1"/>
        <w:numPr>
          <w:ilvl w:val="0"/>
          <w:numId w:val="38"/>
        </w:numPr>
        <w:spacing w:after="0"/>
        <w:rPr>
          <w:color w:val="000000"/>
          <w:sz w:val="22"/>
          <w:szCs w:val="22"/>
        </w:rPr>
      </w:pPr>
      <w:r w:rsidRPr="007B63C6">
        <w:rPr>
          <w:sz w:val="22"/>
          <w:szCs w:val="22"/>
        </w:rPr>
        <w:t xml:space="preserve">wyrażania i przekazywania nauczycielom, dyrektorowi </w:t>
      </w:r>
      <w:r>
        <w:rPr>
          <w:sz w:val="22"/>
          <w:szCs w:val="22"/>
        </w:rPr>
        <w:t xml:space="preserve">i radzie rodziców </w:t>
      </w:r>
      <w:r w:rsidRPr="007B63C6">
        <w:rPr>
          <w:sz w:val="22"/>
          <w:szCs w:val="22"/>
        </w:rPr>
        <w:t>wniosków</w:t>
      </w:r>
      <w:r>
        <w:rPr>
          <w:sz w:val="22"/>
          <w:szCs w:val="22"/>
        </w:rPr>
        <w:t xml:space="preserve"> z obserwacji pracy przedszkola;</w:t>
      </w:r>
      <w:r w:rsidRPr="00B35A50">
        <w:rPr>
          <w:color w:val="000000"/>
          <w:sz w:val="22"/>
          <w:szCs w:val="22"/>
        </w:rPr>
        <w:t xml:space="preserve"> </w:t>
      </w:r>
    </w:p>
    <w:p w:rsidR="007B63C6" w:rsidRPr="007B63C6" w:rsidRDefault="00AC42C6" w:rsidP="00A632E4">
      <w:pPr>
        <w:pStyle w:val="Akapitzlist1"/>
        <w:numPr>
          <w:ilvl w:val="0"/>
          <w:numId w:val="38"/>
        </w:numPr>
        <w:spacing w:after="0"/>
        <w:rPr>
          <w:sz w:val="22"/>
          <w:szCs w:val="22"/>
        </w:rPr>
      </w:pPr>
      <w:r>
        <w:rPr>
          <w:color w:val="000000"/>
          <w:sz w:val="22"/>
          <w:szCs w:val="22"/>
        </w:rPr>
        <w:t xml:space="preserve">zgłaszania  i realizacji własnych pomysłów związanych z organizacją oddziału przedszkolnego, wyposażenia </w:t>
      </w:r>
      <w:proofErr w:type="spellStart"/>
      <w:r>
        <w:rPr>
          <w:color w:val="000000"/>
          <w:sz w:val="22"/>
          <w:szCs w:val="22"/>
        </w:rPr>
        <w:t>sal</w:t>
      </w:r>
      <w:proofErr w:type="spellEnd"/>
      <w:r>
        <w:rPr>
          <w:color w:val="000000"/>
          <w:sz w:val="22"/>
          <w:szCs w:val="22"/>
        </w:rPr>
        <w:t xml:space="preserve"> dziecięcych, organizacją uroczystości, wycieczek i dodatkowych zajęć; </w:t>
      </w:r>
      <w:r w:rsidR="007B63C6">
        <w:rPr>
          <w:color w:val="000000"/>
          <w:sz w:val="22"/>
          <w:szCs w:val="22"/>
        </w:rPr>
        <w:t xml:space="preserve">  </w:t>
      </w:r>
    </w:p>
    <w:p w:rsidR="007B63C6" w:rsidRPr="00B35A50" w:rsidRDefault="007B63C6" w:rsidP="00A632E4">
      <w:pPr>
        <w:pStyle w:val="Tekstpodstawowywcity"/>
        <w:numPr>
          <w:ilvl w:val="0"/>
          <w:numId w:val="38"/>
        </w:numPr>
        <w:spacing w:line="276" w:lineRule="auto"/>
        <w:jc w:val="left"/>
        <w:rPr>
          <w:color w:val="000000"/>
          <w:sz w:val="22"/>
          <w:szCs w:val="22"/>
        </w:rPr>
      </w:pPr>
      <w:r>
        <w:rPr>
          <w:color w:val="000000"/>
          <w:sz w:val="22"/>
          <w:szCs w:val="22"/>
        </w:rPr>
        <w:lastRenderedPageBreak/>
        <w:t xml:space="preserve">ubiegania </w:t>
      </w:r>
      <w:r w:rsidRPr="00B35A50">
        <w:rPr>
          <w:color w:val="000000"/>
          <w:sz w:val="22"/>
          <w:szCs w:val="22"/>
        </w:rPr>
        <w:t xml:space="preserve"> się za pośrednictwem przedszkola o pomoc finansową i rzeczową z uprawnionych instytucji i organizacji;</w:t>
      </w:r>
    </w:p>
    <w:p w:rsidR="007B63C6" w:rsidRPr="00B35A50" w:rsidRDefault="007B63C6" w:rsidP="00A632E4">
      <w:pPr>
        <w:pStyle w:val="Tekstpodstawowywcity"/>
        <w:numPr>
          <w:ilvl w:val="0"/>
          <w:numId w:val="38"/>
        </w:numPr>
        <w:spacing w:line="276" w:lineRule="auto"/>
        <w:jc w:val="left"/>
        <w:rPr>
          <w:color w:val="000000"/>
          <w:sz w:val="22"/>
          <w:szCs w:val="22"/>
        </w:rPr>
      </w:pPr>
      <w:r>
        <w:rPr>
          <w:color w:val="000000"/>
          <w:sz w:val="22"/>
          <w:szCs w:val="22"/>
        </w:rPr>
        <w:t xml:space="preserve">przebywania </w:t>
      </w:r>
      <w:r w:rsidRPr="00B35A50">
        <w:rPr>
          <w:color w:val="000000"/>
          <w:sz w:val="22"/>
          <w:szCs w:val="22"/>
        </w:rPr>
        <w:t xml:space="preserve"> z dzieckiem w przedszkolu</w:t>
      </w:r>
      <w:r>
        <w:rPr>
          <w:color w:val="000000"/>
          <w:sz w:val="22"/>
          <w:szCs w:val="22"/>
        </w:rPr>
        <w:t xml:space="preserve"> w okresie adaptacyjnym;</w:t>
      </w:r>
    </w:p>
    <w:p w:rsidR="00763039" w:rsidRPr="00D538C2" w:rsidRDefault="007B63C6" w:rsidP="00A632E4">
      <w:pPr>
        <w:pStyle w:val="Tekstpodstawowywcity"/>
        <w:numPr>
          <w:ilvl w:val="0"/>
          <w:numId w:val="38"/>
        </w:numPr>
        <w:spacing w:line="276" w:lineRule="auto"/>
        <w:jc w:val="left"/>
        <w:rPr>
          <w:color w:val="000000"/>
          <w:sz w:val="22"/>
          <w:szCs w:val="22"/>
        </w:rPr>
      </w:pPr>
      <w:r>
        <w:rPr>
          <w:color w:val="000000"/>
          <w:sz w:val="22"/>
          <w:szCs w:val="22"/>
        </w:rPr>
        <w:t xml:space="preserve">współuczestniczenia </w:t>
      </w:r>
      <w:r w:rsidR="00763039">
        <w:rPr>
          <w:color w:val="000000"/>
          <w:sz w:val="22"/>
          <w:szCs w:val="22"/>
        </w:rPr>
        <w:t xml:space="preserve"> w planowaniu pracy przedszkola;</w:t>
      </w:r>
    </w:p>
    <w:p w:rsidR="00922810" w:rsidRPr="00B35A50" w:rsidRDefault="00D538C2" w:rsidP="00A632E4">
      <w:pPr>
        <w:pStyle w:val="Tekstpodstawowywcity"/>
        <w:spacing w:line="276" w:lineRule="auto"/>
        <w:ind w:left="0"/>
        <w:jc w:val="left"/>
        <w:rPr>
          <w:color w:val="000000"/>
          <w:sz w:val="22"/>
          <w:szCs w:val="22"/>
        </w:rPr>
      </w:pPr>
      <w:r>
        <w:rPr>
          <w:b/>
          <w:bCs/>
          <w:color w:val="000000"/>
          <w:sz w:val="22"/>
          <w:szCs w:val="22"/>
        </w:rPr>
        <w:t xml:space="preserve">            </w:t>
      </w:r>
      <w:r w:rsidRPr="0024156A">
        <w:rPr>
          <w:b/>
          <w:bCs/>
          <w:color w:val="000000"/>
          <w:sz w:val="22"/>
          <w:szCs w:val="22"/>
        </w:rPr>
        <w:t xml:space="preserve">§ </w:t>
      </w:r>
      <w:r w:rsidR="00BA33B0">
        <w:rPr>
          <w:b/>
          <w:color w:val="000000"/>
          <w:sz w:val="22"/>
          <w:szCs w:val="22"/>
        </w:rPr>
        <w:t>4</w:t>
      </w:r>
      <w:r w:rsidR="00C43033">
        <w:rPr>
          <w:b/>
          <w:color w:val="000000"/>
          <w:sz w:val="22"/>
          <w:szCs w:val="22"/>
        </w:rPr>
        <w:t>9</w:t>
      </w:r>
      <w:r w:rsidRPr="0024156A">
        <w:rPr>
          <w:b/>
          <w:color w:val="000000"/>
          <w:sz w:val="22"/>
          <w:szCs w:val="22"/>
        </w:rPr>
        <w:t>.</w:t>
      </w:r>
      <w:r w:rsidRPr="0024156A">
        <w:rPr>
          <w:color w:val="000000"/>
          <w:sz w:val="22"/>
          <w:szCs w:val="22"/>
        </w:rPr>
        <w:t>1.</w:t>
      </w:r>
      <w:r w:rsidR="00C43033">
        <w:rPr>
          <w:color w:val="000000"/>
          <w:sz w:val="22"/>
          <w:szCs w:val="22"/>
        </w:rPr>
        <w:t xml:space="preserve"> </w:t>
      </w:r>
      <w:r w:rsidR="00922810" w:rsidRPr="00B35A50">
        <w:rPr>
          <w:color w:val="000000"/>
          <w:sz w:val="22"/>
          <w:szCs w:val="22"/>
        </w:rPr>
        <w:t>Do obowiązków i powinności rodziców należy:</w:t>
      </w:r>
    </w:p>
    <w:p w:rsidR="00922810" w:rsidRPr="00B35A50" w:rsidRDefault="00763039" w:rsidP="00A632E4">
      <w:pPr>
        <w:pStyle w:val="Tekstpodstawowywcity"/>
        <w:numPr>
          <w:ilvl w:val="0"/>
          <w:numId w:val="39"/>
        </w:numPr>
        <w:spacing w:line="276" w:lineRule="auto"/>
        <w:jc w:val="left"/>
        <w:rPr>
          <w:color w:val="000000"/>
          <w:sz w:val="22"/>
          <w:szCs w:val="22"/>
        </w:rPr>
      </w:pPr>
      <w:r>
        <w:rPr>
          <w:color w:val="000000"/>
          <w:sz w:val="22"/>
          <w:szCs w:val="22"/>
        </w:rPr>
        <w:t xml:space="preserve">punktualne </w:t>
      </w:r>
      <w:r w:rsidR="00922810" w:rsidRPr="00B35A50">
        <w:rPr>
          <w:color w:val="000000"/>
          <w:sz w:val="22"/>
          <w:szCs w:val="22"/>
        </w:rPr>
        <w:t xml:space="preserve">przyprowadzanie i odbieranie dziecka </w:t>
      </w:r>
      <w:r>
        <w:rPr>
          <w:color w:val="000000"/>
          <w:sz w:val="22"/>
          <w:szCs w:val="22"/>
        </w:rPr>
        <w:t xml:space="preserve">z przedszkola przez rodziców lub upoważnioną  przez rodziców osobę zapewniającą dziecku bezpieczeństwo; </w:t>
      </w:r>
    </w:p>
    <w:p w:rsidR="00922810" w:rsidRDefault="00922810" w:rsidP="00A632E4">
      <w:pPr>
        <w:pStyle w:val="Tekstpodstawowywcity"/>
        <w:numPr>
          <w:ilvl w:val="0"/>
          <w:numId w:val="39"/>
        </w:numPr>
        <w:spacing w:line="276" w:lineRule="auto"/>
        <w:jc w:val="left"/>
        <w:rPr>
          <w:color w:val="000000"/>
          <w:sz w:val="22"/>
          <w:szCs w:val="22"/>
        </w:rPr>
      </w:pPr>
      <w:r>
        <w:rPr>
          <w:color w:val="000000"/>
          <w:sz w:val="22"/>
          <w:szCs w:val="22"/>
        </w:rPr>
        <w:t>s</w:t>
      </w:r>
      <w:r w:rsidRPr="00B35A50">
        <w:rPr>
          <w:color w:val="000000"/>
          <w:sz w:val="22"/>
          <w:szCs w:val="22"/>
        </w:rPr>
        <w:t>ystematyczne przyprowadzanie dziecka do przedszkola, w  celu zapewnienia mu możliwości pełnego uczestnictwa w zajęciach i ciągłości oddziaływań dydaktyczno- wychowawczych;</w:t>
      </w:r>
    </w:p>
    <w:p w:rsidR="00922810" w:rsidRDefault="00922810" w:rsidP="00A632E4">
      <w:pPr>
        <w:pStyle w:val="Tekstpodstawowywcity"/>
        <w:numPr>
          <w:ilvl w:val="0"/>
          <w:numId w:val="39"/>
        </w:numPr>
        <w:spacing w:line="276" w:lineRule="auto"/>
        <w:jc w:val="left"/>
        <w:rPr>
          <w:color w:val="000000"/>
          <w:sz w:val="22"/>
          <w:szCs w:val="22"/>
        </w:rPr>
      </w:pPr>
      <w:r>
        <w:rPr>
          <w:color w:val="000000"/>
          <w:sz w:val="22"/>
          <w:szCs w:val="22"/>
        </w:rPr>
        <w:t>informowanie o przyczynach nieobecności dziecka;</w:t>
      </w:r>
    </w:p>
    <w:p w:rsidR="00B40D94" w:rsidRPr="00543A55" w:rsidRDefault="00B40D94" w:rsidP="00A632E4">
      <w:pPr>
        <w:pStyle w:val="Akapitzlist"/>
        <w:numPr>
          <w:ilvl w:val="0"/>
          <w:numId w:val="39"/>
        </w:numPr>
        <w:spacing w:line="276" w:lineRule="auto"/>
        <w:rPr>
          <w:sz w:val="22"/>
          <w:szCs w:val="22"/>
        </w:rPr>
      </w:pPr>
      <w:r w:rsidRPr="00543A55">
        <w:rPr>
          <w:sz w:val="22"/>
          <w:szCs w:val="22"/>
        </w:rPr>
        <w:t>informowanie dyrektora lub nauczyciela  wszelkich zdarzeniach i sytuacjach mających bezpośredni związek z dzieckiem, jego bezpieczeństwem oraz kondycją zdrowotną i emocjonalną;</w:t>
      </w:r>
    </w:p>
    <w:p w:rsidR="00922810" w:rsidRPr="00B35A50" w:rsidRDefault="00B40D94" w:rsidP="00A632E4">
      <w:pPr>
        <w:pStyle w:val="Tekstpodstawowywcity"/>
        <w:numPr>
          <w:ilvl w:val="0"/>
          <w:numId w:val="39"/>
        </w:numPr>
        <w:spacing w:line="276" w:lineRule="auto"/>
        <w:jc w:val="left"/>
        <w:rPr>
          <w:color w:val="000000"/>
          <w:sz w:val="22"/>
          <w:szCs w:val="22"/>
        </w:rPr>
      </w:pPr>
      <w:r w:rsidRPr="00B40D94">
        <w:rPr>
          <w:sz w:val="22"/>
          <w:szCs w:val="22"/>
        </w:rPr>
        <w:t>współdziałanie z nauczycielem w celu skutecznego stymulowania rozwoju dziecka z uwzględnien</w:t>
      </w:r>
      <w:r>
        <w:rPr>
          <w:sz w:val="22"/>
          <w:szCs w:val="22"/>
        </w:rPr>
        <w:t>iem jego indywidualnych potrzeb;</w:t>
      </w:r>
    </w:p>
    <w:p w:rsidR="00922810" w:rsidRPr="00B35A50" w:rsidRDefault="00922810" w:rsidP="00A632E4">
      <w:pPr>
        <w:pStyle w:val="Tekstpodstawowywcity"/>
        <w:numPr>
          <w:ilvl w:val="0"/>
          <w:numId w:val="39"/>
        </w:numPr>
        <w:spacing w:line="276" w:lineRule="auto"/>
        <w:jc w:val="left"/>
        <w:rPr>
          <w:color w:val="000000"/>
          <w:sz w:val="22"/>
          <w:szCs w:val="22"/>
        </w:rPr>
      </w:pPr>
      <w:r w:rsidRPr="00B35A50">
        <w:rPr>
          <w:color w:val="000000"/>
          <w:sz w:val="22"/>
          <w:szCs w:val="22"/>
        </w:rPr>
        <w:t>uczestniczenie w proponowanych przez nauczycieli formach współpracy;</w:t>
      </w:r>
    </w:p>
    <w:p w:rsidR="00922810" w:rsidRPr="00B35A50" w:rsidRDefault="00922810" w:rsidP="00A632E4">
      <w:pPr>
        <w:pStyle w:val="Tekstpodstawowywcity"/>
        <w:numPr>
          <w:ilvl w:val="0"/>
          <w:numId w:val="39"/>
        </w:numPr>
        <w:spacing w:line="276" w:lineRule="auto"/>
        <w:jc w:val="left"/>
        <w:rPr>
          <w:color w:val="000000"/>
          <w:sz w:val="22"/>
          <w:szCs w:val="22"/>
        </w:rPr>
      </w:pPr>
      <w:r w:rsidRPr="00B35A50">
        <w:rPr>
          <w:color w:val="000000"/>
          <w:sz w:val="22"/>
          <w:szCs w:val="22"/>
        </w:rPr>
        <w:t>dba</w:t>
      </w:r>
      <w:r w:rsidR="00BA33B0">
        <w:rPr>
          <w:color w:val="000000"/>
          <w:sz w:val="22"/>
          <w:szCs w:val="22"/>
        </w:rPr>
        <w:t>nie o higienę osobistą dziecka (czystość włosów, paznokci, ubrań);</w:t>
      </w:r>
    </w:p>
    <w:p w:rsidR="00922810" w:rsidRPr="00B35A50" w:rsidRDefault="00922810" w:rsidP="00A632E4">
      <w:pPr>
        <w:pStyle w:val="Tekstpodstawowywcity"/>
        <w:numPr>
          <w:ilvl w:val="0"/>
          <w:numId w:val="39"/>
        </w:numPr>
        <w:spacing w:line="276" w:lineRule="auto"/>
        <w:jc w:val="left"/>
        <w:rPr>
          <w:color w:val="000000"/>
          <w:sz w:val="22"/>
          <w:szCs w:val="22"/>
        </w:rPr>
      </w:pPr>
      <w:r w:rsidRPr="00B35A50">
        <w:rPr>
          <w:color w:val="000000"/>
          <w:sz w:val="22"/>
          <w:szCs w:val="22"/>
        </w:rPr>
        <w:t>informowanie przedszkola o przyczynie nieobecności dziecka trwającej ponad 1 tydzień;</w:t>
      </w:r>
    </w:p>
    <w:p w:rsidR="00922810" w:rsidRPr="00B35A50" w:rsidRDefault="00922810" w:rsidP="00A632E4">
      <w:pPr>
        <w:pStyle w:val="Tekstpodstawowywcity"/>
        <w:numPr>
          <w:ilvl w:val="0"/>
          <w:numId w:val="39"/>
        </w:numPr>
        <w:spacing w:line="276" w:lineRule="auto"/>
        <w:jc w:val="left"/>
        <w:rPr>
          <w:color w:val="000000"/>
          <w:sz w:val="22"/>
          <w:szCs w:val="22"/>
        </w:rPr>
      </w:pPr>
      <w:r w:rsidRPr="00B35A50">
        <w:rPr>
          <w:color w:val="000000"/>
          <w:sz w:val="22"/>
          <w:szCs w:val="22"/>
        </w:rPr>
        <w:t>dostarczanie zaświadczenia lekarskiego o stanie zdrowia, pozwalającego na pobyt dziecka w przedszkolu po przebytej długotrwałej chorobie lub chorobie zakaźnej;</w:t>
      </w:r>
    </w:p>
    <w:p w:rsidR="00922810" w:rsidRDefault="00922810" w:rsidP="00A632E4">
      <w:pPr>
        <w:pStyle w:val="Tekstpodstawowywcity"/>
        <w:numPr>
          <w:ilvl w:val="0"/>
          <w:numId w:val="39"/>
        </w:numPr>
        <w:spacing w:line="276" w:lineRule="auto"/>
        <w:jc w:val="left"/>
        <w:rPr>
          <w:color w:val="000000"/>
          <w:sz w:val="22"/>
          <w:szCs w:val="22"/>
        </w:rPr>
      </w:pPr>
      <w:r w:rsidRPr="00B35A50">
        <w:rPr>
          <w:color w:val="000000"/>
          <w:sz w:val="22"/>
          <w:szCs w:val="22"/>
        </w:rPr>
        <w:t>informowanie przedszkola o przewlekłej chorobie dziecka oraz dostarczenie zaświadczenia lekarskiego o sposobach postępowania w przypadku pogorszenia się stanu zdrowia dziecka, spowodowanego tą chorobą.</w:t>
      </w:r>
    </w:p>
    <w:p w:rsidR="00763039" w:rsidRPr="00763039" w:rsidRDefault="00763039" w:rsidP="00A632E4">
      <w:pPr>
        <w:pStyle w:val="Bezodstpw"/>
        <w:spacing w:line="276" w:lineRule="auto"/>
        <w:rPr>
          <w:rFonts w:ascii="Times New Roman" w:hAnsi="Times New Roman" w:cs="Times New Roman"/>
        </w:rPr>
      </w:pPr>
      <w:r w:rsidRPr="00763039">
        <w:rPr>
          <w:rFonts w:ascii="Times New Roman" w:hAnsi="Times New Roman" w:cs="Times New Roman"/>
          <w:color w:val="000000"/>
        </w:rPr>
        <w:t xml:space="preserve">2. </w:t>
      </w:r>
      <w:r w:rsidR="003F49C4">
        <w:rPr>
          <w:rFonts w:ascii="Times New Roman" w:hAnsi="Times New Roman" w:cs="Times New Roman"/>
          <w:color w:val="000000"/>
        </w:rPr>
        <w:t xml:space="preserve"> </w:t>
      </w:r>
      <w:r w:rsidRPr="00763039">
        <w:rPr>
          <w:rFonts w:ascii="Times New Roman" w:hAnsi="Times New Roman" w:cs="Times New Roman"/>
        </w:rPr>
        <w:t>Do dnia</w:t>
      </w:r>
      <w:r>
        <w:rPr>
          <w:rFonts w:ascii="Times New Roman" w:hAnsi="Times New Roman" w:cs="Times New Roman"/>
        </w:rPr>
        <w:t xml:space="preserve"> 1 września każdego roku rodzic (</w:t>
      </w:r>
      <w:r w:rsidRPr="00763039">
        <w:rPr>
          <w:rFonts w:ascii="Times New Roman" w:hAnsi="Times New Roman" w:cs="Times New Roman"/>
        </w:rPr>
        <w:t>opiekun prawny</w:t>
      </w:r>
      <w:r>
        <w:rPr>
          <w:rFonts w:ascii="Times New Roman" w:hAnsi="Times New Roman" w:cs="Times New Roman"/>
        </w:rPr>
        <w:t xml:space="preserve">) </w:t>
      </w:r>
      <w:r w:rsidRPr="00763039">
        <w:rPr>
          <w:rFonts w:ascii="Times New Roman" w:hAnsi="Times New Roman" w:cs="Times New Roman"/>
        </w:rPr>
        <w:t xml:space="preserve"> obowiązany jest powiadomić na piśmie dyrektora lub wychowawcę o wszelkich przeciwwskazaniach w realizacji zajęć organizowanych przez przedszkole oraz każdorazowo informować o zmianie tego stanu.</w:t>
      </w:r>
    </w:p>
    <w:p w:rsidR="00763039" w:rsidRPr="00763039" w:rsidRDefault="00763039" w:rsidP="00A632E4">
      <w:pPr>
        <w:pStyle w:val="Bezodstpw"/>
        <w:spacing w:line="276" w:lineRule="auto"/>
        <w:rPr>
          <w:rFonts w:ascii="Times New Roman" w:hAnsi="Times New Roman" w:cs="Times New Roman"/>
          <w:b/>
        </w:rPr>
      </w:pPr>
      <w:r w:rsidRPr="00763039">
        <w:rPr>
          <w:rFonts w:ascii="Times New Roman" w:hAnsi="Times New Roman" w:cs="Times New Roman"/>
        </w:rPr>
        <w:t>3.</w:t>
      </w:r>
      <w:r>
        <w:rPr>
          <w:rFonts w:ascii="Times New Roman" w:hAnsi="Times New Roman" w:cs="Times New Roman"/>
          <w:b/>
        </w:rPr>
        <w:t xml:space="preserve"> </w:t>
      </w:r>
      <w:r w:rsidRPr="00763039">
        <w:rPr>
          <w:rFonts w:ascii="Times New Roman" w:hAnsi="Times New Roman" w:cs="Times New Roman"/>
        </w:rPr>
        <w:t>W przypadku jakichkolwiek zmian w zakr</w:t>
      </w:r>
      <w:r>
        <w:rPr>
          <w:rFonts w:ascii="Times New Roman" w:hAnsi="Times New Roman" w:cs="Times New Roman"/>
        </w:rPr>
        <w:t>esie praw rodzicielskich rodzic (</w:t>
      </w:r>
      <w:r w:rsidRPr="00763039">
        <w:rPr>
          <w:rFonts w:ascii="Times New Roman" w:hAnsi="Times New Roman" w:cs="Times New Roman"/>
        </w:rPr>
        <w:t>opiekun prawny</w:t>
      </w:r>
      <w:r>
        <w:rPr>
          <w:rFonts w:ascii="Times New Roman" w:hAnsi="Times New Roman" w:cs="Times New Roman"/>
        </w:rPr>
        <w:t>)</w:t>
      </w:r>
      <w:r w:rsidRPr="00763039">
        <w:rPr>
          <w:rFonts w:ascii="Times New Roman" w:hAnsi="Times New Roman" w:cs="Times New Roman"/>
        </w:rPr>
        <w:t xml:space="preserve"> zobowiązany jest niezwłocznie powiadomić o tym na piśmie dyrektora przedszkola</w:t>
      </w:r>
      <w:r w:rsidRPr="00763039">
        <w:rPr>
          <w:rFonts w:ascii="Times New Roman" w:hAnsi="Times New Roman" w:cs="Times New Roman"/>
          <w:b/>
        </w:rPr>
        <w:t>.</w:t>
      </w:r>
    </w:p>
    <w:p w:rsidR="00BA33B0" w:rsidRPr="00BA33B0" w:rsidRDefault="003F49C4" w:rsidP="00A632E4">
      <w:pPr>
        <w:pStyle w:val="Akapitzlist1"/>
        <w:spacing w:after="0"/>
        <w:ind w:left="0"/>
        <w:rPr>
          <w:sz w:val="22"/>
          <w:szCs w:val="22"/>
        </w:rPr>
      </w:pPr>
      <w:r>
        <w:rPr>
          <w:sz w:val="22"/>
          <w:szCs w:val="22"/>
        </w:rPr>
        <w:t>4</w:t>
      </w:r>
      <w:r w:rsidR="00BA33B0" w:rsidRPr="00BA33B0">
        <w:rPr>
          <w:sz w:val="22"/>
          <w:szCs w:val="22"/>
        </w:rPr>
        <w:t xml:space="preserve">. </w:t>
      </w:r>
      <w:r w:rsidR="00BA33B0">
        <w:rPr>
          <w:sz w:val="22"/>
          <w:szCs w:val="22"/>
        </w:rPr>
        <w:t xml:space="preserve"> </w:t>
      </w:r>
      <w:r w:rsidR="00BA33B0" w:rsidRPr="00BA33B0">
        <w:rPr>
          <w:sz w:val="22"/>
          <w:szCs w:val="22"/>
        </w:rPr>
        <w:t>Za zniszczone przez wychowanków mienie przedszkola odpowiedzialność materialną ponoszą jego rodzice. Rodzice zobowiązani są naprawić zniszczone mienie lub pokryć koszty jego naprawy albo koszty zakupu nowego mienia, po uzgodnieniu szczegółowych ustaleń z dyrektorem przedszkola.</w:t>
      </w:r>
    </w:p>
    <w:p w:rsidR="00BA33B0" w:rsidRPr="00BA33B0" w:rsidRDefault="003F49C4" w:rsidP="00A632E4">
      <w:pPr>
        <w:pStyle w:val="Akapitzlist1"/>
        <w:spacing w:after="0"/>
        <w:ind w:left="0"/>
        <w:rPr>
          <w:sz w:val="22"/>
          <w:szCs w:val="22"/>
          <w:shd w:val="clear" w:color="auto" w:fill="FFFFFF"/>
        </w:rPr>
      </w:pPr>
      <w:r>
        <w:rPr>
          <w:sz w:val="22"/>
          <w:szCs w:val="22"/>
        </w:rPr>
        <w:t xml:space="preserve">5. </w:t>
      </w:r>
      <w:r w:rsidR="00BA33B0" w:rsidRPr="00BA33B0">
        <w:rPr>
          <w:sz w:val="22"/>
          <w:szCs w:val="22"/>
          <w:shd w:val="clear" w:color="auto" w:fill="FFFFFF"/>
        </w:rPr>
        <w:t>Rodzice, którzy rezygnują z uczęszczania ich dziecka do przedszkola zobowiązani są do powiadomienia o swojej decyzji dyrektora przedszkola w formie pisemnej.</w:t>
      </w:r>
    </w:p>
    <w:p w:rsidR="00BA33B0" w:rsidRDefault="003F49C4" w:rsidP="00A632E4">
      <w:pPr>
        <w:pStyle w:val="Akapitzlist1"/>
        <w:spacing w:after="0"/>
        <w:ind w:left="0"/>
        <w:rPr>
          <w:sz w:val="22"/>
          <w:szCs w:val="22"/>
          <w:shd w:val="clear" w:color="auto" w:fill="FFFFFF"/>
        </w:rPr>
      </w:pPr>
      <w:r>
        <w:rPr>
          <w:sz w:val="22"/>
          <w:szCs w:val="22"/>
          <w:shd w:val="clear" w:color="auto" w:fill="FFFFFF"/>
        </w:rPr>
        <w:t>6</w:t>
      </w:r>
      <w:r w:rsidR="00010097">
        <w:rPr>
          <w:sz w:val="22"/>
          <w:szCs w:val="22"/>
          <w:shd w:val="clear" w:color="auto" w:fill="FFFFFF"/>
        </w:rPr>
        <w:t xml:space="preserve">. </w:t>
      </w:r>
      <w:r w:rsidR="00BA33B0" w:rsidRPr="00BA33B0">
        <w:rPr>
          <w:sz w:val="22"/>
          <w:szCs w:val="22"/>
          <w:shd w:val="clear" w:color="auto" w:fill="FFFFFF"/>
        </w:rPr>
        <w:t>Wszelkie zmiany dotyczące pobytu dziecka w przedszkolu, a w szczególności zmianę ilości posiłków</w:t>
      </w:r>
      <w:r w:rsidR="00D20A47">
        <w:rPr>
          <w:sz w:val="22"/>
          <w:szCs w:val="22"/>
          <w:shd w:val="clear" w:color="auto" w:fill="FFFFFF"/>
        </w:rPr>
        <w:t xml:space="preserve">, </w:t>
      </w:r>
      <w:r w:rsidR="00BA33B0" w:rsidRPr="00BA33B0">
        <w:rPr>
          <w:sz w:val="22"/>
          <w:szCs w:val="22"/>
          <w:shd w:val="clear" w:color="auto" w:fill="FFFFFF"/>
        </w:rPr>
        <w:t>rodzice lub prawni opiekunowie zobowiązani są zgłaszać najpóźniej do ostatniego dnia roboczego miesiąca poprzedzającego zmianę.</w:t>
      </w:r>
    </w:p>
    <w:p w:rsidR="00F206EE" w:rsidRPr="00B35A50" w:rsidRDefault="0050130A" w:rsidP="00A632E4">
      <w:pPr>
        <w:pStyle w:val="Tekstpodstawowywcity"/>
        <w:spacing w:line="276" w:lineRule="auto"/>
        <w:ind w:left="0"/>
        <w:jc w:val="left"/>
        <w:rPr>
          <w:color w:val="000000"/>
          <w:sz w:val="22"/>
          <w:szCs w:val="22"/>
        </w:rPr>
      </w:pPr>
      <w:r>
        <w:rPr>
          <w:b/>
          <w:bCs/>
          <w:color w:val="000000"/>
          <w:sz w:val="22"/>
          <w:szCs w:val="22"/>
        </w:rPr>
        <w:t xml:space="preserve">            </w:t>
      </w:r>
      <w:r w:rsidR="00F206EE" w:rsidRPr="0024156A">
        <w:rPr>
          <w:b/>
          <w:bCs/>
          <w:color w:val="000000"/>
          <w:sz w:val="22"/>
          <w:szCs w:val="22"/>
        </w:rPr>
        <w:t xml:space="preserve">§ </w:t>
      </w:r>
      <w:r w:rsidR="00C43033">
        <w:rPr>
          <w:b/>
          <w:color w:val="000000"/>
          <w:sz w:val="22"/>
          <w:szCs w:val="22"/>
        </w:rPr>
        <w:t>50</w:t>
      </w:r>
      <w:r>
        <w:rPr>
          <w:b/>
          <w:color w:val="000000"/>
          <w:sz w:val="22"/>
          <w:szCs w:val="22"/>
        </w:rPr>
        <w:t>.</w:t>
      </w:r>
      <w:r w:rsidR="00F206EE" w:rsidRPr="0024156A">
        <w:rPr>
          <w:color w:val="000000"/>
          <w:sz w:val="22"/>
          <w:szCs w:val="22"/>
        </w:rPr>
        <w:t>1.</w:t>
      </w:r>
      <w:r>
        <w:rPr>
          <w:color w:val="000000"/>
          <w:sz w:val="22"/>
          <w:szCs w:val="22"/>
        </w:rPr>
        <w:t xml:space="preserve"> </w:t>
      </w:r>
      <w:r w:rsidR="00734E7C">
        <w:rPr>
          <w:color w:val="000000"/>
          <w:sz w:val="22"/>
          <w:szCs w:val="22"/>
        </w:rPr>
        <w:t>Przedszkole o</w:t>
      </w:r>
      <w:r w:rsidR="00F206EE" w:rsidRPr="00B35A50">
        <w:rPr>
          <w:color w:val="000000"/>
          <w:sz w:val="22"/>
          <w:szCs w:val="22"/>
        </w:rPr>
        <w:t xml:space="preserve">kreśla formy </w:t>
      </w:r>
      <w:r w:rsidR="00734E7C">
        <w:rPr>
          <w:color w:val="000000"/>
          <w:sz w:val="22"/>
          <w:szCs w:val="22"/>
        </w:rPr>
        <w:t xml:space="preserve">współdziałania z rodzicami </w:t>
      </w:r>
      <w:r w:rsidR="00F206EE" w:rsidRPr="00B35A50">
        <w:rPr>
          <w:color w:val="000000"/>
          <w:sz w:val="22"/>
          <w:szCs w:val="22"/>
        </w:rPr>
        <w:t xml:space="preserve">oraz częstotliwość organizowania stałych spotkań z rodzicami (prawnymi </w:t>
      </w:r>
      <w:r w:rsidR="00734E7C">
        <w:rPr>
          <w:color w:val="000000"/>
          <w:sz w:val="22"/>
          <w:szCs w:val="22"/>
        </w:rPr>
        <w:t xml:space="preserve">opiekunami) w </w:t>
      </w:r>
      <w:r w:rsidR="00F206EE" w:rsidRPr="00B35A50">
        <w:rPr>
          <w:color w:val="000000"/>
          <w:sz w:val="22"/>
          <w:szCs w:val="22"/>
        </w:rPr>
        <w:t>roku szkolnym:</w:t>
      </w:r>
    </w:p>
    <w:p w:rsidR="00F206EE" w:rsidRPr="00B35A50" w:rsidRDefault="00F206EE" w:rsidP="00A632E4">
      <w:pPr>
        <w:pStyle w:val="Tekstpodstawowywcity"/>
        <w:numPr>
          <w:ilvl w:val="0"/>
          <w:numId w:val="40"/>
        </w:numPr>
        <w:spacing w:line="276" w:lineRule="auto"/>
        <w:jc w:val="left"/>
        <w:rPr>
          <w:color w:val="000000"/>
          <w:sz w:val="22"/>
          <w:szCs w:val="22"/>
        </w:rPr>
      </w:pPr>
      <w:r w:rsidRPr="00B35A50">
        <w:rPr>
          <w:color w:val="000000"/>
          <w:sz w:val="22"/>
          <w:szCs w:val="22"/>
        </w:rPr>
        <w:t>spotkania adaptacyjne dla dzieci w obecności ich rodziców (prawnych opiekunów)  - co najmniej 4 spotkania;</w:t>
      </w:r>
    </w:p>
    <w:p w:rsidR="00F206EE" w:rsidRPr="00B35A50" w:rsidRDefault="00F206EE" w:rsidP="00A632E4">
      <w:pPr>
        <w:pStyle w:val="Tekstpodstawowywcity"/>
        <w:numPr>
          <w:ilvl w:val="0"/>
          <w:numId w:val="40"/>
        </w:numPr>
        <w:spacing w:line="276" w:lineRule="auto"/>
        <w:jc w:val="left"/>
        <w:rPr>
          <w:color w:val="000000"/>
          <w:sz w:val="22"/>
          <w:szCs w:val="22"/>
        </w:rPr>
      </w:pPr>
      <w:r w:rsidRPr="00B35A50">
        <w:rPr>
          <w:color w:val="000000"/>
          <w:sz w:val="22"/>
          <w:szCs w:val="22"/>
        </w:rPr>
        <w:t>zebrania ogólne dla rodziców - co najmniej 1 raz w  roku;</w:t>
      </w:r>
    </w:p>
    <w:p w:rsidR="00F206EE" w:rsidRPr="00B35A50" w:rsidRDefault="00F206EE" w:rsidP="00A632E4">
      <w:pPr>
        <w:pStyle w:val="Tekstpodstawowywcity"/>
        <w:numPr>
          <w:ilvl w:val="0"/>
          <w:numId w:val="40"/>
        </w:numPr>
        <w:spacing w:line="276" w:lineRule="auto"/>
        <w:jc w:val="left"/>
        <w:rPr>
          <w:color w:val="000000"/>
          <w:sz w:val="22"/>
          <w:szCs w:val="22"/>
        </w:rPr>
      </w:pPr>
      <w:r w:rsidRPr="00B35A50">
        <w:rPr>
          <w:color w:val="000000"/>
          <w:sz w:val="22"/>
          <w:szCs w:val="22"/>
        </w:rPr>
        <w:t>zebrania grupowe – co najmniej 2 razy w roku;</w:t>
      </w:r>
    </w:p>
    <w:p w:rsidR="00F206EE" w:rsidRPr="00B35A50" w:rsidRDefault="00F206EE" w:rsidP="00A632E4">
      <w:pPr>
        <w:pStyle w:val="Tekstpodstawowywcity"/>
        <w:numPr>
          <w:ilvl w:val="0"/>
          <w:numId w:val="40"/>
        </w:numPr>
        <w:spacing w:line="276" w:lineRule="auto"/>
        <w:jc w:val="left"/>
        <w:rPr>
          <w:color w:val="000000"/>
          <w:sz w:val="22"/>
          <w:szCs w:val="22"/>
        </w:rPr>
      </w:pPr>
      <w:r w:rsidRPr="00B35A50">
        <w:rPr>
          <w:color w:val="000000"/>
          <w:sz w:val="22"/>
          <w:szCs w:val="22"/>
        </w:rPr>
        <w:t>dni otwarte - 1 raz w miesiącu;</w:t>
      </w:r>
    </w:p>
    <w:p w:rsidR="00F206EE" w:rsidRPr="00B35A50" w:rsidRDefault="00F206EE" w:rsidP="00A632E4">
      <w:pPr>
        <w:pStyle w:val="Tekstpodstawowywcity"/>
        <w:numPr>
          <w:ilvl w:val="0"/>
          <w:numId w:val="40"/>
        </w:numPr>
        <w:spacing w:line="276" w:lineRule="auto"/>
        <w:jc w:val="left"/>
        <w:rPr>
          <w:color w:val="000000"/>
          <w:sz w:val="22"/>
          <w:szCs w:val="22"/>
        </w:rPr>
      </w:pPr>
      <w:r w:rsidRPr="00B35A50">
        <w:rPr>
          <w:color w:val="000000"/>
          <w:sz w:val="22"/>
          <w:szCs w:val="22"/>
        </w:rPr>
        <w:t>spotkania ze specjalistami – indywidualne, grupowe oraz warsztaty i wykłady - według potrzeb;</w:t>
      </w:r>
    </w:p>
    <w:p w:rsidR="00F206EE" w:rsidRPr="00B35A50" w:rsidRDefault="00F206EE" w:rsidP="00A632E4">
      <w:pPr>
        <w:pStyle w:val="Tekstpodstawowywcity"/>
        <w:numPr>
          <w:ilvl w:val="0"/>
          <w:numId w:val="40"/>
        </w:numPr>
        <w:spacing w:line="276" w:lineRule="auto"/>
        <w:jc w:val="left"/>
        <w:rPr>
          <w:color w:val="000000"/>
          <w:sz w:val="22"/>
          <w:szCs w:val="22"/>
        </w:rPr>
      </w:pPr>
      <w:r w:rsidRPr="00B35A50">
        <w:rPr>
          <w:color w:val="000000"/>
          <w:sz w:val="22"/>
          <w:szCs w:val="22"/>
        </w:rPr>
        <w:t>spotkania indywidualne z rodzicami (prawnymi opiekunami) dzieci - według potrzeb;</w:t>
      </w:r>
    </w:p>
    <w:p w:rsidR="00F206EE" w:rsidRPr="00B35A50" w:rsidRDefault="00F206EE" w:rsidP="00A632E4">
      <w:pPr>
        <w:pStyle w:val="Tekstpodstawowywcity"/>
        <w:numPr>
          <w:ilvl w:val="0"/>
          <w:numId w:val="40"/>
        </w:numPr>
        <w:spacing w:line="276" w:lineRule="auto"/>
        <w:jc w:val="left"/>
        <w:rPr>
          <w:color w:val="000000"/>
          <w:sz w:val="22"/>
          <w:szCs w:val="22"/>
        </w:rPr>
      </w:pPr>
      <w:r w:rsidRPr="00B35A50">
        <w:rPr>
          <w:color w:val="000000"/>
          <w:sz w:val="22"/>
          <w:szCs w:val="22"/>
        </w:rPr>
        <w:t>zajęcia otwarte  - co najmniej 1 raz w roku w każdej grupie;</w:t>
      </w:r>
    </w:p>
    <w:p w:rsidR="00F206EE" w:rsidRPr="00B35A50" w:rsidRDefault="00F206EE" w:rsidP="00A632E4">
      <w:pPr>
        <w:pStyle w:val="Tekstpodstawowywcity"/>
        <w:numPr>
          <w:ilvl w:val="0"/>
          <w:numId w:val="40"/>
        </w:numPr>
        <w:spacing w:line="276" w:lineRule="auto"/>
        <w:jc w:val="left"/>
        <w:rPr>
          <w:color w:val="000000"/>
          <w:sz w:val="22"/>
          <w:szCs w:val="22"/>
        </w:rPr>
      </w:pPr>
      <w:r w:rsidRPr="00B35A50">
        <w:rPr>
          <w:color w:val="000000"/>
          <w:sz w:val="22"/>
          <w:szCs w:val="22"/>
        </w:rPr>
        <w:t>zajęcia otwarte prowadzone przez instruktorów zajęć dodatkowych – na życzenie rodziców;</w:t>
      </w:r>
    </w:p>
    <w:p w:rsidR="00F206EE" w:rsidRDefault="00F206EE" w:rsidP="00A632E4">
      <w:pPr>
        <w:pStyle w:val="Tekstpodstawowywcity"/>
        <w:numPr>
          <w:ilvl w:val="0"/>
          <w:numId w:val="40"/>
        </w:numPr>
        <w:spacing w:line="276" w:lineRule="auto"/>
        <w:jc w:val="left"/>
        <w:rPr>
          <w:color w:val="000000"/>
          <w:sz w:val="22"/>
          <w:szCs w:val="22"/>
        </w:rPr>
      </w:pPr>
      <w:r w:rsidRPr="00B35A50">
        <w:rPr>
          <w:color w:val="000000"/>
          <w:sz w:val="22"/>
          <w:szCs w:val="22"/>
        </w:rPr>
        <w:lastRenderedPageBreak/>
        <w:t>pogadanki i warsztaty dla rodziców – wedłu</w:t>
      </w:r>
      <w:r w:rsidR="00734E7C">
        <w:rPr>
          <w:color w:val="000000"/>
          <w:sz w:val="22"/>
          <w:szCs w:val="22"/>
        </w:rPr>
        <w:t>g potrzeb;</w:t>
      </w:r>
    </w:p>
    <w:p w:rsidR="00010097" w:rsidRPr="00010097" w:rsidRDefault="00010097" w:rsidP="00A632E4">
      <w:pPr>
        <w:pStyle w:val="Akapitzlist1"/>
        <w:numPr>
          <w:ilvl w:val="0"/>
          <w:numId w:val="40"/>
        </w:numPr>
        <w:spacing w:after="0"/>
        <w:rPr>
          <w:color w:val="1F4E79" w:themeColor="accent1" w:themeShade="80"/>
          <w:sz w:val="22"/>
          <w:szCs w:val="22"/>
        </w:rPr>
      </w:pPr>
      <w:r w:rsidRPr="00010097">
        <w:rPr>
          <w:sz w:val="22"/>
          <w:szCs w:val="22"/>
        </w:rPr>
        <w:t>imprezy i uroczystości z udziałem rodziców wg planu organizacji imprez i uroczystości</w:t>
      </w:r>
      <w:r>
        <w:rPr>
          <w:color w:val="1F4E79" w:themeColor="accent1" w:themeShade="80"/>
          <w:sz w:val="22"/>
          <w:szCs w:val="22"/>
        </w:rPr>
        <w:t>;</w:t>
      </w:r>
    </w:p>
    <w:p w:rsidR="00734E7C" w:rsidRDefault="00010097" w:rsidP="00A632E4">
      <w:pPr>
        <w:pStyle w:val="Tekstpodstawowywcity"/>
        <w:numPr>
          <w:ilvl w:val="0"/>
          <w:numId w:val="40"/>
        </w:numPr>
        <w:spacing w:line="276" w:lineRule="auto"/>
        <w:jc w:val="left"/>
        <w:rPr>
          <w:color w:val="000000"/>
          <w:sz w:val="22"/>
          <w:szCs w:val="22"/>
        </w:rPr>
      </w:pPr>
      <w:r>
        <w:rPr>
          <w:color w:val="000000"/>
          <w:sz w:val="22"/>
          <w:szCs w:val="22"/>
        </w:rPr>
        <w:t>kąci</w:t>
      </w:r>
      <w:r w:rsidR="00734E7C">
        <w:rPr>
          <w:color w:val="000000"/>
          <w:sz w:val="22"/>
          <w:szCs w:val="22"/>
        </w:rPr>
        <w:t>k informacji dla rodziców;</w:t>
      </w:r>
    </w:p>
    <w:p w:rsidR="00F206EE" w:rsidRPr="00B35A50" w:rsidRDefault="00010097" w:rsidP="00A632E4">
      <w:pPr>
        <w:pStyle w:val="Tekstpodstawowywcity"/>
        <w:numPr>
          <w:ilvl w:val="0"/>
          <w:numId w:val="40"/>
        </w:numPr>
        <w:spacing w:line="276" w:lineRule="auto"/>
        <w:jc w:val="left"/>
        <w:rPr>
          <w:color w:val="000000"/>
          <w:sz w:val="22"/>
          <w:szCs w:val="22"/>
        </w:rPr>
      </w:pPr>
      <w:r w:rsidRPr="00010097">
        <w:rPr>
          <w:sz w:val="22"/>
          <w:szCs w:val="22"/>
        </w:rPr>
        <w:t>wymiana informacji drogą elektroniczną, telefoniczną – na bieżąco, wg potrzeb</w:t>
      </w:r>
      <w:r>
        <w:rPr>
          <w:sz w:val="22"/>
          <w:szCs w:val="22"/>
        </w:rPr>
        <w:t>.</w:t>
      </w:r>
    </w:p>
    <w:p w:rsidR="002665F4" w:rsidRDefault="00010097" w:rsidP="00A632E4">
      <w:pPr>
        <w:pStyle w:val="Tekstpodstawowywcity"/>
        <w:spacing w:line="276" w:lineRule="auto"/>
        <w:ind w:left="0"/>
        <w:jc w:val="left"/>
        <w:rPr>
          <w:color w:val="000000"/>
          <w:sz w:val="22"/>
          <w:szCs w:val="22"/>
        </w:rPr>
      </w:pPr>
      <w:r>
        <w:rPr>
          <w:color w:val="000000"/>
          <w:sz w:val="22"/>
          <w:szCs w:val="22"/>
        </w:rPr>
        <w:t xml:space="preserve">2.  </w:t>
      </w:r>
      <w:r w:rsidR="00F206EE" w:rsidRPr="00B35A50">
        <w:rPr>
          <w:color w:val="000000"/>
          <w:sz w:val="22"/>
          <w:szCs w:val="22"/>
        </w:rPr>
        <w:t xml:space="preserve">Nauczyciele, pracownicy przedszkola i rodzice mają prawo oraz </w:t>
      </w:r>
      <w:r w:rsidRPr="00B35A50">
        <w:rPr>
          <w:color w:val="000000"/>
          <w:sz w:val="22"/>
          <w:szCs w:val="22"/>
        </w:rPr>
        <w:t xml:space="preserve">są </w:t>
      </w:r>
      <w:r>
        <w:rPr>
          <w:color w:val="000000"/>
          <w:sz w:val="22"/>
          <w:szCs w:val="22"/>
        </w:rPr>
        <w:t xml:space="preserve"> </w:t>
      </w:r>
      <w:r w:rsidR="00F206EE" w:rsidRPr="00B35A50">
        <w:rPr>
          <w:color w:val="000000"/>
          <w:sz w:val="22"/>
          <w:szCs w:val="22"/>
        </w:rPr>
        <w:t>zobowiązani do poszanowania wzajemnej godności i współdziałania na zasadach życzliwości, zgodnie z ogólnie przyjętymi normami zachowania.</w:t>
      </w:r>
      <w:r w:rsidR="00D20A47">
        <w:rPr>
          <w:color w:val="000000"/>
          <w:sz w:val="22"/>
          <w:szCs w:val="22"/>
        </w:rPr>
        <w:t xml:space="preserve"> </w:t>
      </w:r>
    </w:p>
    <w:p w:rsidR="00D20A47" w:rsidRPr="00010097" w:rsidRDefault="00D20A47" w:rsidP="00A632E4">
      <w:pPr>
        <w:pStyle w:val="Tekstpodstawowywcity"/>
        <w:spacing w:line="276" w:lineRule="auto"/>
        <w:ind w:left="0"/>
        <w:jc w:val="left"/>
        <w:rPr>
          <w:color w:val="000000"/>
          <w:sz w:val="22"/>
          <w:szCs w:val="22"/>
        </w:rPr>
      </w:pPr>
      <w:r>
        <w:rPr>
          <w:color w:val="000000"/>
          <w:sz w:val="22"/>
          <w:szCs w:val="22"/>
        </w:rPr>
        <w:t xml:space="preserve">3. Szczegółowe zasady współdziałania określa „Kontrakt pomiędzy nauczycielami a rodzicami”. </w:t>
      </w:r>
    </w:p>
    <w:p w:rsidR="00B22EA6" w:rsidRDefault="00B22EA6" w:rsidP="00A632E4">
      <w:pPr>
        <w:tabs>
          <w:tab w:val="left" w:pos="993"/>
        </w:tabs>
        <w:overflowPunct w:val="0"/>
        <w:autoSpaceDE w:val="0"/>
        <w:spacing w:line="276" w:lineRule="auto"/>
        <w:textAlignment w:val="baseline"/>
        <w:rPr>
          <w:color w:val="000000"/>
          <w:sz w:val="22"/>
          <w:szCs w:val="22"/>
        </w:rPr>
      </w:pPr>
    </w:p>
    <w:p w:rsidR="00F14492" w:rsidRPr="00B35A50" w:rsidRDefault="00F14492" w:rsidP="00A632E4">
      <w:pPr>
        <w:tabs>
          <w:tab w:val="left" w:pos="993"/>
        </w:tabs>
        <w:overflowPunct w:val="0"/>
        <w:autoSpaceDE w:val="0"/>
        <w:spacing w:line="276" w:lineRule="auto"/>
        <w:textAlignment w:val="baseline"/>
        <w:rPr>
          <w:color w:val="000000"/>
          <w:sz w:val="22"/>
          <w:szCs w:val="22"/>
        </w:rPr>
      </w:pPr>
    </w:p>
    <w:p w:rsidR="00B22EA6" w:rsidRPr="00B35A50" w:rsidRDefault="0050130A" w:rsidP="00A632E4">
      <w:pPr>
        <w:pStyle w:val="Zawartotabeli"/>
        <w:spacing w:line="276" w:lineRule="auto"/>
        <w:rPr>
          <w:b/>
          <w:color w:val="000000"/>
          <w:sz w:val="22"/>
          <w:szCs w:val="22"/>
        </w:rPr>
      </w:pPr>
      <w:r>
        <w:rPr>
          <w:b/>
          <w:color w:val="000000"/>
          <w:sz w:val="22"/>
          <w:szCs w:val="22"/>
        </w:rPr>
        <w:t>Rozdział 8</w:t>
      </w:r>
    </w:p>
    <w:p w:rsidR="00D10B47" w:rsidRPr="00B35A50" w:rsidRDefault="00DC081C" w:rsidP="00A632E4">
      <w:pPr>
        <w:pStyle w:val="Zawartotabeli"/>
        <w:spacing w:line="276" w:lineRule="auto"/>
        <w:rPr>
          <w:b/>
          <w:caps/>
          <w:color w:val="000000"/>
          <w:kern w:val="24"/>
          <w:sz w:val="22"/>
          <w:szCs w:val="22"/>
        </w:rPr>
      </w:pPr>
      <w:r w:rsidRPr="00B35A50">
        <w:rPr>
          <w:b/>
          <w:caps/>
          <w:color w:val="000000"/>
          <w:kern w:val="24"/>
          <w:sz w:val="22"/>
          <w:szCs w:val="22"/>
        </w:rPr>
        <w:t>PRAWA I OBOWIĄZKI DZIECI</w:t>
      </w:r>
    </w:p>
    <w:p w:rsidR="00F54646" w:rsidRPr="00B35A50" w:rsidRDefault="00F54646" w:rsidP="00A632E4">
      <w:pPr>
        <w:pStyle w:val="Zawartotabeli"/>
        <w:spacing w:after="40" w:line="276" w:lineRule="auto"/>
        <w:rPr>
          <w:b/>
          <w:caps/>
          <w:color w:val="000000"/>
          <w:kern w:val="24"/>
          <w:sz w:val="22"/>
          <w:szCs w:val="22"/>
        </w:rPr>
      </w:pPr>
    </w:p>
    <w:p w:rsidR="003224B6" w:rsidRPr="00B35A50" w:rsidRDefault="003224B6" w:rsidP="00A632E4">
      <w:pPr>
        <w:spacing w:line="276" w:lineRule="auto"/>
        <w:rPr>
          <w:rFonts w:eastAsia="Times"/>
          <w:sz w:val="22"/>
          <w:szCs w:val="22"/>
        </w:rPr>
      </w:pPr>
      <w:r w:rsidRPr="00B35A50">
        <w:rPr>
          <w:b/>
          <w:bCs/>
          <w:color w:val="385623" w:themeColor="accent6" w:themeShade="80"/>
          <w:sz w:val="22"/>
          <w:szCs w:val="22"/>
        </w:rPr>
        <w:tab/>
      </w:r>
      <w:r w:rsidR="0050130A">
        <w:rPr>
          <w:b/>
          <w:bCs/>
          <w:sz w:val="22"/>
          <w:szCs w:val="22"/>
        </w:rPr>
        <w:t>§ 51</w:t>
      </w:r>
      <w:r w:rsidRPr="00B35A50">
        <w:rPr>
          <w:b/>
          <w:bCs/>
          <w:sz w:val="22"/>
          <w:szCs w:val="22"/>
        </w:rPr>
        <w:t>.</w:t>
      </w:r>
      <w:r w:rsidR="000B50F3">
        <w:rPr>
          <w:b/>
          <w:bCs/>
          <w:sz w:val="22"/>
          <w:szCs w:val="22"/>
        </w:rPr>
        <w:t xml:space="preserve"> </w:t>
      </w:r>
      <w:r w:rsidRPr="00F14492">
        <w:rPr>
          <w:bCs/>
          <w:sz w:val="22"/>
          <w:szCs w:val="22"/>
        </w:rPr>
        <w:t>1</w:t>
      </w:r>
      <w:r w:rsidR="00F14492" w:rsidRPr="00F14492">
        <w:rPr>
          <w:bCs/>
          <w:sz w:val="22"/>
          <w:szCs w:val="22"/>
        </w:rPr>
        <w:t>.</w:t>
      </w:r>
      <w:r w:rsidRPr="00B35A50">
        <w:rPr>
          <w:b/>
          <w:bCs/>
          <w:sz w:val="22"/>
          <w:szCs w:val="22"/>
        </w:rPr>
        <w:t xml:space="preserve"> </w:t>
      </w:r>
      <w:r w:rsidRPr="00B35A50">
        <w:rPr>
          <w:sz w:val="22"/>
          <w:szCs w:val="22"/>
        </w:rPr>
        <w:t xml:space="preserve">Do przedszkola mogą uczęszczać się dzieci od początku roku szkolnego w roku kalendarzowym, w którym dziecko kończy 3 lata, do końca roku szkolnego w roku kalendarzowym, w którym dziecko kończy 7 lat. </w:t>
      </w:r>
    </w:p>
    <w:p w:rsidR="003224B6" w:rsidRPr="00B35A50" w:rsidRDefault="003224B6" w:rsidP="00A632E4">
      <w:pPr>
        <w:spacing w:line="276" w:lineRule="auto"/>
        <w:rPr>
          <w:sz w:val="22"/>
          <w:szCs w:val="22"/>
        </w:rPr>
      </w:pPr>
      <w:r w:rsidRPr="00B35A50">
        <w:rPr>
          <w:sz w:val="22"/>
          <w:szCs w:val="22"/>
        </w:rPr>
        <w:t>2. 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3224B6" w:rsidRPr="00B35A50" w:rsidRDefault="003224B6" w:rsidP="00A632E4">
      <w:pPr>
        <w:spacing w:line="276" w:lineRule="auto"/>
        <w:rPr>
          <w:sz w:val="22"/>
          <w:szCs w:val="22"/>
        </w:rPr>
      </w:pPr>
      <w:r w:rsidRPr="00B35A50">
        <w:rPr>
          <w:sz w:val="22"/>
          <w:szCs w:val="22"/>
        </w:rPr>
        <w:t>3. Do 31 sierpnia w roku kalendarzowym, w którym dziecko kończy 7 lat, rodzice dziecka mogą wystąpić do dyrektora obwodowej szkoły podstawowej z wnioskiem o odroczenie rozpoczęcia przez ich dziecko nauki, pomimo osiągnięcia przez nie wieku, w którym powinno obowiązkowo pójść do szkoły. Decyzje o odroczeniu podejmuje dyrektor obwodowej szkoły podstawowej. Dziecko, któremu odroczono rozpoczęcie spełniania obowiązku szkolnego, kontynuuje przygotowanie przedszkolne. Sytuacja ta dotyczy także dzi</w:t>
      </w:r>
      <w:r w:rsidR="002D47CD">
        <w:rPr>
          <w:sz w:val="22"/>
          <w:szCs w:val="22"/>
        </w:rPr>
        <w:t xml:space="preserve">eci z orzeczeniem   </w:t>
      </w:r>
      <w:r w:rsidRPr="00B35A50">
        <w:rPr>
          <w:sz w:val="22"/>
          <w:szCs w:val="22"/>
        </w:rPr>
        <w:t>o potrzebie kształcenia specjalnego.</w:t>
      </w:r>
    </w:p>
    <w:p w:rsidR="00164E8F" w:rsidRPr="00B35A50" w:rsidRDefault="000B50F3" w:rsidP="00A632E4">
      <w:pPr>
        <w:spacing w:line="276" w:lineRule="auto"/>
        <w:rPr>
          <w:color w:val="000000"/>
          <w:sz w:val="22"/>
          <w:szCs w:val="22"/>
        </w:rPr>
      </w:pPr>
      <w:r>
        <w:rPr>
          <w:color w:val="000000"/>
          <w:sz w:val="22"/>
          <w:szCs w:val="22"/>
        </w:rPr>
        <w:t xml:space="preserve">4. </w:t>
      </w:r>
      <w:r w:rsidR="00164E8F" w:rsidRPr="00B35A50">
        <w:rPr>
          <w:color w:val="000000"/>
          <w:sz w:val="22"/>
          <w:szCs w:val="22"/>
        </w:rPr>
        <w:t>W szczeg</w:t>
      </w:r>
      <w:r w:rsidR="00824976" w:rsidRPr="00B35A50">
        <w:rPr>
          <w:color w:val="000000"/>
          <w:sz w:val="22"/>
          <w:szCs w:val="22"/>
        </w:rPr>
        <w:t xml:space="preserve">ólnie uzasadnionych przypadkach </w:t>
      </w:r>
      <w:r w:rsidR="00695803" w:rsidRPr="00B35A50">
        <w:rPr>
          <w:color w:val="000000"/>
          <w:sz w:val="22"/>
          <w:szCs w:val="22"/>
        </w:rPr>
        <w:t>do </w:t>
      </w:r>
      <w:r w:rsidR="00824976" w:rsidRPr="00B35A50">
        <w:rPr>
          <w:color w:val="000000"/>
          <w:sz w:val="22"/>
          <w:szCs w:val="22"/>
        </w:rPr>
        <w:t xml:space="preserve">przedszkola może uczęszczać dziecko, </w:t>
      </w:r>
      <w:r w:rsidR="00164E8F" w:rsidRPr="00B35A50">
        <w:rPr>
          <w:color w:val="000000"/>
          <w:sz w:val="22"/>
          <w:szCs w:val="22"/>
        </w:rPr>
        <w:t xml:space="preserve">które ukończyło </w:t>
      </w:r>
      <w:r>
        <w:rPr>
          <w:color w:val="000000"/>
          <w:sz w:val="22"/>
          <w:szCs w:val="22"/>
        </w:rPr>
        <w:t>2,5 roku.</w:t>
      </w:r>
    </w:p>
    <w:p w:rsidR="00824976" w:rsidRDefault="00B15ABE" w:rsidP="00A632E4">
      <w:pPr>
        <w:spacing w:line="276" w:lineRule="auto"/>
        <w:rPr>
          <w:sz w:val="22"/>
          <w:szCs w:val="22"/>
        </w:rPr>
      </w:pPr>
      <w:r>
        <w:rPr>
          <w:color w:val="000000"/>
          <w:sz w:val="22"/>
          <w:szCs w:val="22"/>
        </w:rPr>
        <w:t>5</w:t>
      </w:r>
      <w:r w:rsidR="000B50F3">
        <w:rPr>
          <w:color w:val="000000"/>
          <w:sz w:val="22"/>
          <w:szCs w:val="22"/>
        </w:rPr>
        <w:t xml:space="preserve">. </w:t>
      </w:r>
      <w:r w:rsidR="000B50F3">
        <w:rPr>
          <w:sz w:val="22"/>
          <w:szCs w:val="22"/>
        </w:rPr>
        <w:t>W przedszkolu jest 100 miejsc.</w:t>
      </w:r>
    </w:p>
    <w:p w:rsidR="00B15ABE" w:rsidRPr="00B35A50" w:rsidRDefault="00B15ABE" w:rsidP="00A632E4">
      <w:pPr>
        <w:spacing w:line="276" w:lineRule="auto"/>
        <w:rPr>
          <w:color w:val="000000"/>
          <w:sz w:val="22"/>
          <w:szCs w:val="22"/>
        </w:rPr>
      </w:pPr>
      <w:r>
        <w:rPr>
          <w:color w:val="000000"/>
          <w:sz w:val="22"/>
          <w:szCs w:val="22"/>
        </w:rPr>
        <w:t xml:space="preserve">6. </w:t>
      </w:r>
      <w:r w:rsidRPr="00B35A50">
        <w:rPr>
          <w:color w:val="000000"/>
          <w:sz w:val="22"/>
          <w:szCs w:val="22"/>
        </w:rPr>
        <w:t>Zasady  rekrutacji dzieci do przedszkola określają odrębne przepisy</w:t>
      </w:r>
    </w:p>
    <w:p w:rsidR="0096305D" w:rsidRPr="00B35A50" w:rsidRDefault="0050130A" w:rsidP="00A632E4">
      <w:pPr>
        <w:pStyle w:val="Tekstpodstawowywcity"/>
        <w:spacing w:line="276" w:lineRule="auto"/>
        <w:ind w:left="720"/>
        <w:jc w:val="left"/>
        <w:rPr>
          <w:color w:val="000000"/>
          <w:sz w:val="22"/>
          <w:szCs w:val="22"/>
        </w:rPr>
      </w:pPr>
      <w:r>
        <w:rPr>
          <w:b/>
          <w:bCs/>
          <w:sz w:val="22"/>
          <w:szCs w:val="22"/>
        </w:rPr>
        <w:t>§ 52</w:t>
      </w:r>
      <w:r w:rsidR="000B50F3" w:rsidRPr="00B35A50">
        <w:rPr>
          <w:b/>
          <w:bCs/>
          <w:sz w:val="22"/>
          <w:szCs w:val="22"/>
        </w:rPr>
        <w:t>.</w:t>
      </w:r>
      <w:r w:rsidR="000B50F3" w:rsidRPr="00F14492">
        <w:rPr>
          <w:bCs/>
          <w:sz w:val="22"/>
          <w:szCs w:val="22"/>
        </w:rPr>
        <w:t>1</w:t>
      </w:r>
      <w:r>
        <w:rPr>
          <w:bCs/>
          <w:sz w:val="22"/>
          <w:szCs w:val="22"/>
        </w:rPr>
        <w:t xml:space="preserve">. </w:t>
      </w:r>
      <w:r w:rsidR="00164E8F" w:rsidRPr="00B35A50">
        <w:rPr>
          <w:color w:val="000000"/>
          <w:sz w:val="22"/>
          <w:szCs w:val="22"/>
        </w:rPr>
        <w:t>Dziec</w:t>
      </w:r>
      <w:r w:rsidR="00B35A90" w:rsidRPr="00B35A50">
        <w:rPr>
          <w:color w:val="000000"/>
          <w:sz w:val="22"/>
          <w:szCs w:val="22"/>
        </w:rPr>
        <w:t xml:space="preserve">i </w:t>
      </w:r>
      <w:r w:rsidR="00164E8F" w:rsidRPr="00B35A50">
        <w:rPr>
          <w:color w:val="000000"/>
          <w:sz w:val="22"/>
          <w:szCs w:val="22"/>
        </w:rPr>
        <w:t xml:space="preserve">uczęszczające </w:t>
      </w:r>
      <w:r w:rsidR="00695803" w:rsidRPr="00B35A50">
        <w:rPr>
          <w:color w:val="000000"/>
          <w:sz w:val="22"/>
          <w:szCs w:val="22"/>
        </w:rPr>
        <w:t>do </w:t>
      </w:r>
      <w:r w:rsidR="0096305D" w:rsidRPr="00B35A50">
        <w:rPr>
          <w:color w:val="000000"/>
          <w:sz w:val="22"/>
          <w:szCs w:val="22"/>
        </w:rPr>
        <w:t xml:space="preserve">przedszkola mają </w:t>
      </w:r>
      <w:r w:rsidR="00782676" w:rsidRPr="00B35A50">
        <w:rPr>
          <w:color w:val="000000"/>
          <w:sz w:val="22"/>
          <w:szCs w:val="22"/>
        </w:rPr>
        <w:t>wszystkie prawa wynikające</w:t>
      </w:r>
      <w:r w:rsidR="000B50F3">
        <w:rPr>
          <w:color w:val="000000"/>
          <w:sz w:val="22"/>
          <w:szCs w:val="22"/>
        </w:rPr>
        <w:t xml:space="preserve">               </w:t>
      </w:r>
      <w:r>
        <w:rPr>
          <w:color w:val="000000"/>
          <w:sz w:val="22"/>
          <w:szCs w:val="22"/>
        </w:rPr>
        <w:t xml:space="preserve">                              </w:t>
      </w:r>
      <w:r w:rsidR="00782676" w:rsidRPr="00B35A50">
        <w:rPr>
          <w:color w:val="000000"/>
          <w:sz w:val="22"/>
          <w:szCs w:val="22"/>
        </w:rPr>
        <w:t xml:space="preserve">z Konwencji o Prawach Dziecka, a w szczególności </w:t>
      </w:r>
      <w:r w:rsidR="0096305D" w:rsidRPr="00B35A50">
        <w:rPr>
          <w:color w:val="000000"/>
          <w:sz w:val="22"/>
          <w:szCs w:val="22"/>
        </w:rPr>
        <w:t>prawo do:</w:t>
      </w:r>
    </w:p>
    <w:p w:rsidR="00A96F48" w:rsidRPr="00B35A50" w:rsidRDefault="00A96F48" w:rsidP="00A632E4">
      <w:pPr>
        <w:pStyle w:val="Tekstpodstawowywcity"/>
        <w:numPr>
          <w:ilvl w:val="0"/>
          <w:numId w:val="41"/>
        </w:numPr>
        <w:spacing w:line="276" w:lineRule="auto"/>
        <w:jc w:val="left"/>
        <w:rPr>
          <w:color w:val="000000"/>
          <w:sz w:val="22"/>
          <w:szCs w:val="22"/>
        </w:rPr>
      </w:pPr>
      <w:r w:rsidRPr="00B35A50">
        <w:rPr>
          <w:color w:val="000000"/>
          <w:sz w:val="22"/>
          <w:szCs w:val="22"/>
        </w:rPr>
        <w:t>właściwie zorganizowanego procesu opiekuńczo-wychowawczo-dydaktycznego zgodnie z zasadami higieny pracy umysłowej;</w:t>
      </w:r>
    </w:p>
    <w:p w:rsidR="0096305D" w:rsidRPr="00B35A50" w:rsidRDefault="00164E8F" w:rsidP="00A632E4">
      <w:pPr>
        <w:pStyle w:val="Tekstpodstawowywcity"/>
        <w:numPr>
          <w:ilvl w:val="0"/>
          <w:numId w:val="42"/>
        </w:numPr>
        <w:spacing w:line="276" w:lineRule="auto"/>
        <w:jc w:val="left"/>
        <w:rPr>
          <w:color w:val="000000"/>
          <w:sz w:val="22"/>
          <w:szCs w:val="22"/>
        </w:rPr>
      </w:pPr>
      <w:r w:rsidRPr="00B35A50">
        <w:rPr>
          <w:color w:val="000000"/>
          <w:sz w:val="22"/>
          <w:szCs w:val="22"/>
        </w:rPr>
        <w:t>ochrony</w:t>
      </w:r>
      <w:r w:rsidR="00B35A90" w:rsidRPr="00B35A50">
        <w:rPr>
          <w:color w:val="000000"/>
          <w:sz w:val="22"/>
          <w:szCs w:val="22"/>
        </w:rPr>
        <w:t xml:space="preserve"> i </w:t>
      </w:r>
      <w:r w:rsidRPr="00B35A50">
        <w:rPr>
          <w:color w:val="000000"/>
          <w:sz w:val="22"/>
          <w:szCs w:val="22"/>
        </w:rPr>
        <w:t>opiek</w:t>
      </w:r>
      <w:r w:rsidR="00B35A90" w:rsidRPr="00B35A50">
        <w:rPr>
          <w:color w:val="000000"/>
          <w:sz w:val="22"/>
          <w:szCs w:val="22"/>
        </w:rPr>
        <w:t xml:space="preserve">i </w:t>
      </w:r>
      <w:r w:rsidRPr="00B35A50">
        <w:rPr>
          <w:color w:val="000000"/>
          <w:sz w:val="22"/>
          <w:szCs w:val="22"/>
        </w:rPr>
        <w:t>psychicznej</w:t>
      </w:r>
      <w:r w:rsidR="00B35A90" w:rsidRPr="00B35A50">
        <w:rPr>
          <w:color w:val="000000"/>
          <w:sz w:val="22"/>
          <w:szCs w:val="22"/>
        </w:rPr>
        <w:t xml:space="preserve"> i </w:t>
      </w:r>
      <w:r w:rsidRPr="00B35A50">
        <w:rPr>
          <w:color w:val="000000"/>
          <w:sz w:val="22"/>
          <w:szCs w:val="22"/>
        </w:rPr>
        <w:t>fizycznej ze strony wsz</w:t>
      </w:r>
      <w:r w:rsidR="0096305D" w:rsidRPr="00B35A50">
        <w:rPr>
          <w:color w:val="000000"/>
          <w:sz w:val="22"/>
          <w:szCs w:val="22"/>
        </w:rPr>
        <w:t>ystkich pracowników przedszkola;</w:t>
      </w:r>
    </w:p>
    <w:p w:rsidR="0096305D" w:rsidRPr="00B35A50" w:rsidRDefault="00164E8F" w:rsidP="00A632E4">
      <w:pPr>
        <w:pStyle w:val="Tekstpodstawowywcity"/>
        <w:numPr>
          <w:ilvl w:val="0"/>
          <w:numId w:val="42"/>
        </w:numPr>
        <w:spacing w:line="276" w:lineRule="auto"/>
        <w:jc w:val="left"/>
        <w:rPr>
          <w:color w:val="000000"/>
          <w:sz w:val="22"/>
          <w:szCs w:val="22"/>
        </w:rPr>
      </w:pPr>
      <w:r w:rsidRPr="00B35A50">
        <w:rPr>
          <w:color w:val="000000"/>
          <w:sz w:val="22"/>
          <w:szCs w:val="22"/>
        </w:rPr>
        <w:t>własnego zdania</w:t>
      </w:r>
      <w:r w:rsidR="00B35A90" w:rsidRPr="00B35A50">
        <w:rPr>
          <w:color w:val="000000"/>
          <w:sz w:val="22"/>
          <w:szCs w:val="22"/>
        </w:rPr>
        <w:t xml:space="preserve"> i </w:t>
      </w:r>
      <w:r w:rsidR="0096305D" w:rsidRPr="00B35A50">
        <w:rPr>
          <w:color w:val="000000"/>
          <w:sz w:val="22"/>
          <w:szCs w:val="22"/>
        </w:rPr>
        <w:t>wyrażania go;</w:t>
      </w:r>
    </w:p>
    <w:p w:rsidR="0096305D" w:rsidRPr="00B35A50" w:rsidRDefault="00A96F48" w:rsidP="00A632E4">
      <w:pPr>
        <w:pStyle w:val="Tekstpodstawowywcity"/>
        <w:numPr>
          <w:ilvl w:val="0"/>
          <w:numId w:val="42"/>
        </w:numPr>
        <w:spacing w:line="276" w:lineRule="auto"/>
        <w:jc w:val="left"/>
        <w:rPr>
          <w:color w:val="000000"/>
          <w:sz w:val="22"/>
          <w:szCs w:val="22"/>
        </w:rPr>
      </w:pPr>
      <w:r w:rsidRPr="00B35A50">
        <w:rPr>
          <w:color w:val="000000"/>
          <w:sz w:val="22"/>
          <w:szCs w:val="22"/>
        </w:rPr>
        <w:t>prywatności</w:t>
      </w:r>
      <w:r w:rsidR="00164E8F" w:rsidRPr="00B35A50">
        <w:rPr>
          <w:color w:val="000000"/>
          <w:sz w:val="22"/>
          <w:szCs w:val="22"/>
        </w:rPr>
        <w:t xml:space="preserve"> </w:t>
      </w:r>
      <w:r w:rsidRPr="00B35A50">
        <w:rPr>
          <w:color w:val="000000"/>
          <w:sz w:val="22"/>
          <w:szCs w:val="22"/>
        </w:rPr>
        <w:t xml:space="preserve">i poszanowanie jego </w:t>
      </w:r>
      <w:r w:rsidR="00164E8F" w:rsidRPr="00B35A50">
        <w:rPr>
          <w:color w:val="000000"/>
          <w:sz w:val="22"/>
          <w:szCs w:val="22"/>
        </w:rPr>
        <w:t>godności</w:t>
      </w:r>
      <w:r w:rsidRPr="00B35A50">
        <w:rPr>
          <w:color w:val="000000"/>
          <w:sz w:val="22"/>
          <w:szCs w:val="22"/>
        </w:rPr>
        <w:t xml:space="preserve"> osobistej</w:t>
      </w:r>
      <w:r w:rsidR="0096305D" w:rsidRPr="00B35A50">
        <w:rPr>
          <w:color w:val="000000"/>
          <w:sz w:val="22"/>
          <w:szCs w:val="22"/>
        </w:rPr>
        <w:t>;</w:t>
      </w:r>
    </w:p>
    <w:p w:rsidR="0096305D" w:rsidRPr="00B35A50" w:rsidRDefault="00164E8F" w:rsidP="00A632E4">
      <w:pPr>
        <w:pStyle w:val="Tekstpodstawowywcity"/>
        <w:numPr>
          <w:ilvl w:val="0"/>
          <w:numId w:val="42"/>
        </w:numPr>
        <w:spacing w:line="276" w:lineRule="auto"/>
        <w:jc w:val="left"/>
        <w:rPr>
          <w:color w:val="000000"/>
          <w:sz w:val="22"/>
          <w:szCs w:val="22"/>
        </w:rPr>
      </w:pPr>
      <w:r w:rsidRPr="00B35A50">
        <w:rPr>
          <w:color w:val="000000"/>
          <w:sz w:val="22"/>
          <w:szCs w:val="22"/>
        </w:rPr>
        <w:t>imienia</w:t>
      </w:r>
      <w:r w:rsidR="00B35A90" w:rsidRPr="00B35A50">
        <w:rPr>
          <w:color w:val="000000"/>
          <w:sz w:val="22"/>
          <w:szCs w:val="22"/>
        </w:rPr>
        <w:t xml:space="preserve"> i </w:t>
      </w:r>
      <w:r w:rsidRPr="00B35A50">
        <w:rPr>
          <w:color w:val="000000"/>
          <w:sz w:val="22"/>
          <w:szCs w:val="22"/>
        </w:rPr>
        <w:t>wła</w:t>
      </w:r>
      <w:r w:rsidR="0096305D" w:rsidRPr="00B35A50">
        <w:rPr>
          <w:color w:val="000000"/>
          <w:sz w:val="22"/>
          <w:szCs w:val="22"/>
        </w:rPr>
        <w:t>snej tożsamości;</w:t>
      </w:r>
    </w:p>
    <w:p w:rsidR="0096305D" w:rsidRPr="00B35A50" w:rsidRDefault="0096305D" w:rsidP="00A632E4">
      <w:pPr>
        <w:pStyle w:val="Tekstpodstawowywcity"/>
        <w:numPr>
          <w:ilvl w:val="0"/>
          <w:numId w:val="42"/>
        </w:numPr>
        <w:spacing w:line="276" w:lineRule="auto"/>
        <w:jc w:val="left"/>
        <w:rPr>
          <w:color w:val="000000"/>
          <w:sz w:val="22"/>
          <w:szCs w:val="22"/>
        </w:rPr>
      </w:pPr>
      <w:r w:rsidRPr="00B35A50">
        <w:rPr>
          <w:color w:val="000000"/>
          <w:sz w:val="22"/>
          <w:szCs w:val="22"/>
        </w:rPr>
        <w:t>indywidualnego rozwoju w</w:t>
      </w:r>
      <w:r w:rsidR="00164E8F" w:rsidRPr="00B35A50">
        <w:rPr>
          <w:color w:val="000000"/>
          <w:sz w:val="22"/>
          <w:szCs w:val="22"/>
        </w:rPr>
        <w:t xml:space="preserve"> jak najpełniejszym zakresie: osobowośc</w:t>
      </w:r>
      <w:r w:rsidR="00B35A90" w:rsidRPr="00B35A50">
        <w:rPr>
          <w:color w:val="000000"/>
          <w:sz w:val="22"/>
          <w:szCs w:val="22"/>
        </w:rPr>
        <w:t xml:space="preserve">i </w:t>
      </w:r>
      <w:r w:rsidR="00164E8F" w:rsidRPr="00B35A50">
        <w:rPr>
          <w:color w:val="000000"/>
          <w:sz w:val="22"/>
          <w:szCs w:val="22"/>
        </w:rPr>
        <w:t>oraz zdolnośc</w:t>
      </w:r>
      <w:r w:rsidR="00B35A90" w:rsidRPr="00B35A50">
        <w:rPr>
          <w:color w:val="000000"/>
          <w:sz w:val="22"/>
          <w:szCs w:val="22"/>
        </w:rPr>
        <w:t xml:space="preserve">i </w:t>
      </w:r>
      <w:r w:rsidR="00164E8F" w:rsidRPr="00B35A50">
        <w:rPr>
          <w:color w:val="000000"/>
          <w:sz w:val="22"/>
          <w:szCs w:val="22"/>
        </w:rPr>
        <w:t>umysłowych</w:t>
      </w:r>
      <w:r w:rsidR="00B35A90" w:rsidRPr="00B35A50">
        <w:rPr>
          <w:color w:val="000000"/>
          <w:sz w:val="22"/>
          <w:szCs w:val="22"/>
        </w:rPr>
        <w:t xml:space="preserve"> i </w:t>
      </w:r>
      <w:r w:rsidR="00164E8F" w:rsidRPr="00B35A50">
        <w:rPr>
          <w:color w:val="000000"/>
          <w:sz w:val="22"/>
          <w:szCs w:val="22"/>
        </w:rPr>
        <w:t>fizycznych po</w:t>
      </w:r>
      <w:r w:rsidR="00BF0B00" w:rsidRPr="00B35A50">
        <w:rPr>
          <w:color w:val="000000"/>
          <w:sz w:val="22"/>
          <w:szCs w:val="22"/>
        </w:rPr>
        <w:t>przez wszechstronne uczestnictwo</w:t>
      </w:r>
      <w:r w:rsidR="005220AD" w:rsidRPr="00B35A50">
        <w:rPr>
          <w:color w:val="000000"/>
          <w:sz w:val="22"/>
          <w:szCs w:val="22"/>
        </w:rPr>
        <w:t xml:space="preserve"> w </w:t>
      </w:r>
      <w:r w:rsidR="00164E8F" w:rsidRPr="00B35A50">
        <w:rPr>
          <w:color w:val="000000"/>
          <w:sz w:val="22"/>
          <w:szCs w:val="22"/>
        </w:rPr>
        <w:t>działaniu, przeżywaniu</w:t>
      </w:r>
      <w:r w:rsidRPr="00B35A50">
        <w:rPr>
          <w:color w:val="000000"/>
          <w:sz w:val="22"/>
          <w:szCs w:val="22"/>
        </w:rPr>
        <w:t xml:space="preserve"> i poznawaniu otaczającego świata;</w:t>
      </w:r>
    </w:p>
    <w:p w:rsidR="0096305D" w:rsidRPr="00B35A50" w:rsidRDefault="0096305D" w:rsidP="00A632E4">
      <w:pPr>
        <w:pStyle w:val="Tekstpodstawowywcity"/>
        <w:numPr>
          <w:ilvl w:val="0"/>
          <w:numId w:val="42"/>
        </w:numPr>
        <w:spacing w:line="276" w:lineRule="auto"/>
        <w:jc w:val="left"/>
        <w:rPr>
          <w:color w:val="000000"/>
          <w:sz w:val="22"/>
          <w:szCs w:val="22"/>
        </w:rPr>
      </w:pPr>
      <w:r w:rsidRPr="00B35A50">
        <w:rPr>
          <w:color w:val="000000"/>
          <w:sz w:val="22"/>
          <w:szCs w:val="22"/>
        </w:rPr>
        <w:t>wyboru własnej aktywności;</w:t>
      </w:r>
    </w:p>
    <w:p w:rsidR="0096305D" w:rsidRPr="00B35A50" w:rsidRDefault="00164E8F" w:rsidP="00A632E4">
      <w:pPr>
        <w:pStyle w:val="Tekstpodstawowywcity"/>
        <w:numPr>
          <w:ilvl w:val="0"/>
          <w:numId w:val="42"/>
        </w:numPr>
        <w:spacing w:line="276" w:lineRule="auto"/>
        <w:jc w:val="left"/>
        <w:rPr>
          <w:color w:val="000000"/>
          <w:sz w:val="22"/>
          <w:szCs w:val="22"/>
        </w:rPr>
      </w:pPr>
      <w:r w:rsidRPr="00B35A50">
        <w:rPr>
          <w:color w:val="000000"/>
          <w:sz w:val="22"/>
          <w:szCs w:val="22"/>
        </w:rPr>
        <w:t>akceptacj</w:t>
      </w:r>
      <w:r w:rsidR="00B35A90" w:rsidRPr="00B35A50">
        <w:rPr>
          <w:color w:val="000000"/>
          <w:sz w:val="22"/>
          <w:szCs w:val="22"/>
        </w:rPr>
        <w:t xml:space="preserve">i </w:t>
      </w:r>
      <w:r w:rsidRPr="00B35A50">
        <w:rPr>
          <w:color w:val="000000"/>
          <w:sz w:val="22"/>
          <w:szCs w:val="22"/>
        </w:rPr>
        <w:t>t</w:t>
      </w:r>
      <w:r w:rsidR="0096305D" w:rsidRPr="00B35A50">
        <w:rPr>
          <w:color w:val="000000"/>
          <w:sz w:val="22"/>
          <w:szCs w:val="22"/>
        </w:rPr>
        <w:t>akim, jakie jest;</w:t>
      </w:r>
    </w:p>
    <w:p w:rsidR="0096305D" w:rsidRPr="00B35A50" w:rsidRDefault="00164E8F" w:rsidP="00A632E4">
      <w:pPr>
        <w:pStyle w:val="Tekstpodstawowywcity"/>
        <w:numPr>
          <w:ilvl w:val="0"/>
          <w:numId w:val="42"/>
        </w:numPr>
        <w:spacing w:line="276" w:lineRule="auto"/>
        <w:jc w:val="left"/>
        <w:rPr>
          <w:color w:val="000000"/>
          <w:sz w:val="22"/>
          <w:szCs w:val="22"/>
        </w:rPr>
      </w:pPr>
      <w:r w:rsidRPr="00B35A50">
        <w:rPr>
          <w:color w:val="000000"/>
          <w:sz w:val="22"/>
          <w:szCs w:val="22"/>
        </w:rPr>
        <w:t>uczestnictwa</w:t>
      </w:r>
      <w:r w:rsidR="0096305D" w:rsidRPr="00B35A50">
        <w:rPr>
          <w:color w:val="000000"/>
          <w:sz w:val="22"/>
          <w:szCs w:val="22"/>
        </w:rPr>
        <w:t xml:space="preserve"> w</w:t>
      </w:r>
      <w:r w:rsidRPr="00B35A50">
        <w:rPr>
          <w:color w:val="000000"/>
          <w:sz w:val="22"/>
          <w:szCs w:val="22"/>
        </w:rPr>
        <w:t xml:space="preserve"> </w:t>
      </w:r>
      <w:r w:rsidR="0096305D" w:rsidRPr="00B35A50">
        <w:rPr>
          <w:color w:val="000000"/>
          <w:sz w:val="22"/>
          <w:szCs w:val="22"/>
        </w:rPr>
        <w:t>budowaniu kontaktów społecznych;</w:t>
      </w:r>
    </w:p>
    <w:p w:rsidR="0096305D" w:rsidRPr="00B35A50" w:rsidRDefault="00164E8F" w:rsidP="00A632E4">
      <w:pPr>
        <w:pStyle w:val="Tekstpodstawowywcity"/>
        <w:numPr>
          <w:ilvl w:val="0"/>
          <w:numId w:val="42"/>
        </w:numPr>
        <w:spacing w:line="276" w:lineRule="auto"/>
        <w:jc w:val="left"/>
        <w:rPr>
          <w:color w:val="000000"/>
          <w:sz w:val="22"/>
          <w:szCs w:val="22"/>
        </w:rPr>
      </w:pPr>
      <w:r w:rsidRPr="00B35A50">
        <w:rPr>
          <w:color w:val="000000"/>
          <w:sz w:val="22"/>
          <w:szCs w:val="22"/>
        </w:rPr>
        <w:t>badania, eksperymentowania</w:t>
      </w:r>
      <w:r w:rsidR="00B35A90" w:rsidRPr="00B35A50">
        <w:rPr>
          <w:color w:val="000000"/>
          <w:sz w:val="22"/>
          <w:szCs w:val="22"/>
        </w:rPr>
        <w:t xml:space="preserve"> i </w:t>
      </w:r>
      <w:r w:rsidRPr="00B35A50">
        <w:rPr>
          <w:color w:val="000000"/>
          <w:sz w:val="22"/>
          <w:szCs w:val="22"/>
        </w:rPr>
        <w:t>doświadczania konsekwencj</w:t>
      </w:r>
      <w:r w:rsidR="00B35A90" w:rsidRPr="00B35A50">
        <w:rPr>
          <w:color w:val="000000"/>
          <w:sz w:val="22"/>
          <w:szCs w:val="22"/>
        </w:rPr>
        <w:t xml:space="preserve">i </w:t>
      </w:r>
      <w:r w:rsidRPr="00B35A50">
        <w:rPr>
          <w:color w:val="000000"/>
          <w:sz w:val="22"/>
          <w:szCs w:val="22"/>
        </w:rPr>
        <w:t>własnego zachowania, ograniczonego jednak względam</w:t>
      </w:r>
      <w:r w:rsidR="00B35A90" w:rsidRPr="00B35A50">
        <w:rPr>
          <w:color w:val="000000"/>
          <w:sz w:val="22"/>
          <w:szCs w:val="22"/>
        </w:rPr>
        <w:t xml:space="preserve">i </w:t>
      </w:r>
      <w:r w:rsidR="0096305D" w:rsidRPr="00B35A50">
        <w:rPr>
          <w:color w:val="000000"/>
          <w:sz w:val="22"/>
          <w:szCs w:val="22"/>
        </w:rPr>
        <w:t>bezpieczeństwa;</w:t>
      </w:r>
    </w:p>
    <w:p w:rsidR="0096305D" w:rsidRPr="00B35A50" w:rsidRDefault="00164E8F" w:rsidP="00A632E4">
      <w:pPr>
        <w:pStyle w:val="Tekstpodstawowywcity"/>
        <w:numPr>
          <w:ilvl w:val="0"/>
          <w:numId w:val="42"/>
        </w:numPr>
        <w:spacing w:line="276" w:lineRule="auto"/>
        <w:jc w:val="left"/>
        <w:rPr>
          <w:color w:val="000000"/>
          <w:sz w:val="22"/>
          <w:szCs w:val="22"/>
        </w:rPr>
      </w:pPr>
      <w:r w:rsidRPr="00B35A50">
        <w:rPr>
          <w:color w:val="000000"/>
          <w:sz w:val="22"/>
          <w:szCs w:val="22"/>
        </w:rPr>
        <w:t>zdobywania wiedzy, uczenia się</w:t>
      </w:r>
      <w:r w:rsidR="00B35A90" w:rsidRPr="00B35A50">
        <w:rPr>
          <w:color w:val="000000"/>
          <w:sz w:val="22"/>
          <w:szCs w:val="22"/>
        </w:rPr>
        <w:t xml:space="preserve"> i </w:t>
      </w:r>
      <w:r w:rsidR="0096305D" w:rsidRPr="00B35A50">
        <w:rPr>
          <w:color w:val="000000"/>
          <w:sz w:val="22"/>
          <w:szCs w:val="22"/>
        </w:rPr>
        <w:t>doświadczania;</w:t>
      </w:r>
    </w:p>
    <w:p w:rsidR="00164E8F" w:rsidRPr="00B35A50" w:rsidRDefault="00164E8F" w:rsidP="00A632E4">
      <w:pPr>
        <w:pStyle w:val="Tekstpodstawowywcity"/>
        <w:numPr>
          <w:ilvl w:val="0"/>
          <w:numId w:val="42"/>
        </w:numPr>
        <w:spacing w:line="276" w:lineRule="auto"/>
        <w:jc w:val="left"/>
        <w:rPr>
          <w:color w:val="000000"/>
          <w:sz w:val="22"/>
          <w:szCs w:val="22"/>
        </w:rPr>
      </w:pPr>
      <w:r w:rsidRPr="00B35A50">
        <w:rPr>
          <w:color w:val="000000"/>
          <w:sz w:val="22"/>
          <w:szCs w:val="22"/>
        </w:rPr>
        <w:t>snu</w:t>
      </w:r>
      <w:r w:rsidR="00B35A90" w:rsidRPr="00B35A50">
        <w:rPr>
          <w:color w:val="000000"/>
          <w:sz w:val="22"/>
          <w:szCs w:val="22"/>
        </w:rPr>
        <w:t xml:space="preserve"> i </w:t>
      </w:r>
      <w:r w:rsidR="000B50F3">
        <w:rPr>
          <w:color w:val="000000"/>
          <w:sz w:val="22"/>
          <w:szCs w:val="22"/>
        </w:rPr>
        <w:t>wypoczynku wg własnych potrzeb.</w:t>
      </w:r>
    </w:p>
    <w:p w:rsidR="00A96F48" w:rsidRPr="00B35A50" w:rsidRDefault="000B50F3" w:rsidP="00A632E4">
      <w:pPr>
        <w:pStyle w:val="Tekstpodstawowywcity"/>
        <w:spacing w:line="276" w:lineRule="auto"/>
        <w:ind w:left="0"/>
        <w:jc w:val="left"/>
        <w:rPr>
          <w:color w:val="000000"/>
          <w:sz w:val="22"/>
          <w:szCs w:val="22"/>
        </w:rPr>
      </w:pPr>
      <w:r>
        <w:rPr>
          <w:b/>
          <w:bCs/>
          <w:color w:val="385623" w:themeColor="accent6" w:themeShade="80"/>
          <w:sz w:val="22"/>
          <w:szCs w:val="22"/>
        </w:rPr>
        <w:t xml:space="preserve">           </w:t>
      </w:r>
      <w:r w:rsidR="0050130A">
        <w:rPr>
          <w:b/>
          <w:bCs/>
          <w:color w:val="385623" w:themeColor="accent6" w:themeShade="80"/>
          <w:sz w:val="22"/>
          <w:szCs w:val="22"/>
        </w:rPr>
        <w:t xml:space="preserve"> </w:t>
      </w:r>
      <w:r w:rsidR="0050130A">
        <w:rPr>
          <w:b/>
          <w:bCs/>
          <w:sz w:val="22"/>
          <w:szCs w:val="22"/>
        </w:rPr>
        <w:t>§ 53</w:t>
      </w:r>
      <w:r w:rsidRPr="00B35A50">
        <w:rPr>
          <w:b/>
          <w:bCs/>
          <w:sz w:val="22"/>
          <w:szCs w:val="22"/>
        </w:rPr>
        <w:t>.</w:t>
      </w:r>
      <w:r w:rsidRPr="00B37B45">
        <w:rPr>
          <w:bCs/>
          <w:sz w:val="22"/>
          <w:szCs w:val="22"/>
        </w:rPr>
        <w:t>1</w:t>
      </w:r>
      <w:r>
        <w:rPr>
          <w:bCs/>
          <w:sz w:val="22"/>
          <w:szCs w:val="22"/>
        </w:rPr>
        <w:t xml:space="preserve">. </w:t>
      </w:r>
      <w:r w:rsidR="00164E8F" w:rsidRPr="00B35A50">
        <w:rPr>
          <w:color w:val="000000"/>
          <w:sz w:val="22"/>
          <w:szCs w:val="22"/>
        </w:rPr>
        <w:t>Dziec</w:t>
      </w:r>
      <w:r w:rsidR="00B35A90" w:rsidRPr="00B35A50">
        <w:rPr>
          <w:color w:val="000000"/>
          <w:sz w:val="22"/>
          <w:szCs w:val="22"/>
        </w:rPr>
        <w:t xml:space="preserve">i </w:t>
      </w:r>
      <w:r w:rsidR="00164E8F" w:rsidRPr="00B35A50">
        <w:rPr>
          <w:color w:val="000000"/>
          <w:sz w:val="22"/>
          <w:szCs w:val="22"/>
        </w:rPr>
        <w:t xml:space="preserve">uczęszczające </w:t>
      </w:r>
      <w:r w:rsidR="00695803" w:rsidRPr="00B35A50">
        <w:rPr>
          <w:color w:val="000000"/>
          <w:sz w:val="22"/>
          <w:szCs w:val="22"/>
        </w:rPr>
        <w:t>do </w:t>
      </w:r>
      <w:r w:rsidR="0096305D" w:rsidRPr="00B35A50">
        <w:rPr>
          <w:color w:val="000000"/>
          <w:sz w:val="22"/>
          <w:szCs w:val="22"/>
        </w:rPr>
        <w:t>przedszkola mają obowiązek:</w:t>
      </w:r>
    </w:p>
    <w:p w:rsidR="0096305D" w:rsidRPr="00B35A50" w:rsidRDefault="00287623" w:rsidP="00A632E4">
      <w:pPr>
        <w:pStyle w:val="Tekstpodstawowywcity"/>
        <w:numPr>
          <w:ilvl w:val="0"/>
          <w:numId w:val="43"/>
        </w:numPr>
        <w:spacing w:line="276" w:lineRule="auto"/>
        <w:jc w:val="left"/>
        <w:rPr>
          <w:color w:val="000000"/>
          <w:sz w:val="22"/>
          <w:szCs w:val="22"/>
        </w:rPr>
      </w:pPr>
      <w:r>
        <w:rPr>
          <w:color w:val="000000"/>
          <w:sz w:val="22"/>
          <w:szCs w:val="22"/>
        </w:rPr>
        <w:lastRenderedPageBreak/>
        <w:t>przestrzegania</w:t>
      </w:r>
      <w:r w:rsidR="00A96F48" w:rsidRPr="00B35A50">
        <w:rPr>
          <w:color w:val="000000"/>
          <w:sz w:val="22"/>
          <w:szCs w:val="22"/>
        </w:rPr>
        <w:t xml:space="preserve"> umów społecznych obowiązujących w społeczności przedszkolnych;</w:t>
      </w:r>
    </w:p>
    <w:p w:rsidR="0096305D" w:rsidRPr="00B35A50" w:rsidRDefault="00164E8F" w:rsidP="00A632E4">
      <w:pPr>
        <w:pStyle w:val="Tekstpodstawowywcity"/>
        <w:numPr>
          <w:ilvl w:val="0"/>
          <w:numId w:val="43"/>
        </w:numPr>
        <w:spacing w:line="276" w:lineRule="auto"/>
        <w:jc w:val="left"/>
        <w:rPr>
          <w:color w:val="000000"/>
          <w:sz w:val="22"/>
          <w:szCs w:val="22"/>
        </w:rPr>
      </w:pPr>
      <w:r w:rsidRPr="00B35A50">
        <w:rPr>
          <w:color w:val="000000"/>
          <w:sz w:val="22"/>
          <w:szCs w:val="22"/>
        </w:rPr>
        <w:t>przestrzegać ustalonych</w:t>
      </w:r>
      <w:r w:rsidR="00B35A90" w:rsidRPr="00B35A50">
        <w:rPr>
          <w:color w:val="000000"/>
          <w:sz w:val="22"/>
          <w:szCs w:val="22"/>
        </w:rPr>
        <w:t xml:space="preserve"> w </w:t>
      </w:r>
      <w:r w:rsidRPr="00B35A50">
        <w:rPr>
          <w:color w:val="000000"/>
          <w:sz w:val="22"/>
          <w:szCs w:val="22"/>
        </w:rPr>
        <w:t xml:space="preserve"> p</w:t>
      </w:r>
      <w:r w:rsidR="0096305D" w:rsidRPr="00B35A50">
        <w:rPr>
          <w:color w:val="000000"/>
          <w:sz w:val="22"/>
          <w:szCs w:val="22"/>
        </w:rPr>
        <w:t>rzedszkolu zasad bezpieczeństwa;</w:t>
      </w:r>
    </w:p>
    <w:p w:rsidR="0096305D" w:rsidRPr="00B35A50" w:rsidRDefault="00B35A90" w:rsidP="00A632E4">
      <w:pPr>
        <w:pStyle w:val="Tekstpodstawowywcity"/>
        <w:numPr>
          <w:ilvl w:val="0"/>
          <w:numId w:val="43"/>
        </w:numPr>
        <w:spacing w:line="276" w:lineRule="auto"/>
        <w:jc w:val="left"/>
        <w:rPr>
          <w:color w:val="000000"/>
          <w:sz w:val="22"/>
          <w:szCs w:val="22"/>
        </w:rPr>
      </w:pPr>
      <w:r w:rsidRPr="00B35A50">
        <w:rPr>
          <w:color w:val="000000"/>
          <w:sz w:val="22"/>
          <w:szCs w:val="22"/>
        </w:rPr>
        <w:t xml:space="preserve">w </w:t>
      </w:r>
      <w:r w:rsidR="00164E8F" w:rsidRPr="00B35A50">
        <w:rPr>
          <w:color w:val="000000"/>
          <w:sz w:val="22"/>
          <w:szCs w:val="22"/>
        </w:rPr>
        <w:t xml:space="preserve"> kontaktach z rówieśnikam</w:t>
      </w:r>
      <w:r w:rsidRPr="00B35A50">
        <w:rPr>
          <w:color w:val="000000"/>
          <w:sz w:val="22"/>
          <w:szCs w:val="22"/>
        </w:rPr>
        <w:t xml:space="preserve">i </w:t>
      </w:r>
      <w:r w:rsidR="0096305D" w:rsidRPr="00B35A50">
        <w:rPr>
          <w:color w:val="000000"/>
          <w:sz w:val="22"/>
          <w:szCs w:val="22"/>
        </w:rPr>
        <w:t>szanować prawa innych dzieci;</w:t>
      </w:r>
    </w:p>
    <w:p w:rsidR="0096305D" w:rsidRPr="00B35A50" w:rsidRDefault="00164E8F" w:rsidP="00A632E4">
      <w:pPr>
        <w:pStyle w:val="Tekstpodstawowywcity"/>
        <w:numPr>
          <w:ilvl w:val="0"/>
          <w:numId w:val="43"/>
        </w:numPr>
        <w:spacing w:line="276" w:lineRule="auto"/>
        <w:jc w:val="left"/>
        <w:rPr>
          <w:color w:val="000000"/>
          <w:sz w:val="22"/>
          <w:szCs w:val="22"/>
        </w:rPr>
      </w:pPr>
      <w:r w:rsidRPr="00B35A50">
        <w:rPr>
          <w:color w:val="000000"/>
          <w:sz w:val="22"/>
          <w:szCs w:val="22"/>
        </w:rPr>
        <w:t>szanować własność wspólną</w:t>
      </w:r>
      <w:r w:rsidR="00B35A90" w:rsidRPr="00B35A50">
        <w:rPr>
          <w:color w:val="000000"/>
          <w:sz w:val="22"/>
          <w:szCs w:val="22"/>
        </w:rPr>
        <w:t xml:space="preserve"> i </w:t>
      </w:r>
      <w:r w:rsidR="0096305D" w:rsidRPr="00B35A50">
        <w:rPr>
          <w:color w:val="000000"/>
          <w:sz w:val="22"/>
          <w:szCs w:val="22"/>
        </w:rPr>
        <w:t>osobistą;</w:t>
      </w:r>
    </w:p>
    <w:p w:rsidR="0096305D" w:rsidRPr="00B35A50" w:rsidRDefault="00164E8F" w:rsidP="00A632E4">
      <w:pPr>
        <w:pStyle w:val="Tekstpodstawowywcity"/>
        <w:numPr>
          <w:ilvl w:val="0"/>
          <w:numId w:val="43"/>
        </w:numPr>
        <w:spacing w:line="276" w:lineRule="auto"/>
        <w:jc w:val="left"/>
        <w:rPr>
          <w:color w:val="000000"/>
          <w:sz w:val="22"/>
          <w:szCs w:val="22"/>
        </w:rPr>
      </w:pPr>
      <w:r w:rsidRPr="00B35A50">
        <w:rPr>
          <w:color w:val="000000"/>
          <w:sz w:val="22"/>
          <w:szCs w:val="22"/>
        </w:rPr>
        <w:t>szanować</w:t>
      </w:r>
      <w:r w:rsidR="0096305D" w:rsidRPr="00B35A50">
        <w:rPr>
          <w:color w:val="000000"/>
          <w:sz w:val="22"/>
          <w:szCs w:val="22"/>
        </w:rPr>
        <w:t xml:space="preserve"> pracę własną oraz pracę innych;</w:t>
      </w:r>
    </w:p>
    <w:p w:rsidR="00A96F48" w:rsidRPr="00B35A50" w:rsidRDefault="00A96F48" w:rsidP="00A632E4">
      <w:pPr>
        <w:pStyle w:val="Tekstpodstawowywcity"/>
        <w:numPr>
          <w:ilvl w:val="0"/>
          <w:numId w:val="43"/>
        </w:numPr>
        <w:spacing w:line="276" w:lineRule="auto"/>
        <w:jc w:val="left"/>
        <w:rPr>
          <w:color w:val="000000"/>
          <w:sz w:val="22"/>
          <w:szCs w:val="22"/>
        </w:rPr>
      </w:pPr>
      <w:r w:rsidRPr="00B35A50">
        <w:rPr>
          <w:color w:val="000000"/>
          <w:sz w:val="22"/>
          <w:szCs w:val="22"/>
        </w:rPr>
        <w:t>odpowiedzialności za własne życie i zdrowie;</w:t>
      </w:r>
    </w:p>
    <w:p w:rsidR="0096305D" w:rsidRPr="00B35A50" w:rsidRDefault="0096305D" w:rsidP="00A632E4">
      <w:pPr>
        <w:pStyle w:val="Tekstpodstawowywcity"/>
        <w:numPr>
          <w:ilvl w:val="0"/>
          <w:numId w:val="43"/>
        </w:numPr>
        <w:spacing w:line="276" w:lineRule="auto"/>
        <w:jc w:val="left"/>
        <w:rPr>
          <w:color w:val="000000"/>
          <w:sz w:val="22"/>
          <w:szCs w:val="22"/>
        </w:rPr>
      </w:pPr>
      <w:r w:rsidRPr="00B35A50">
        <w:rPr>
          <w:color w:val="000000"/>
          <w:sz w:val="22"/>
          <w:szCs w:val="22"/>
        </w:rPr>
        <w:t>w</w:t>
      </w:r>
      <w:r w:rsidR="00164E8F" w:rsidRPr="00B35A50">
        <w:rPr>
          <w:color w:val="000000"/>
          <w:sz w:val="22"/>
          <w:szCs w:val="22"/>
        </w:rPr>
        <w:t xml:space="preserve"> relacjach z rówieśnikam</w:t>
      </w:r>
      <w:r w:rsidR="00B35A90" w:rsidRPr="00B35A50">
        <w:rPr>
          <w:color w:val="000000"/>
          <w:sz w:val="22"/>
          <w:szCs w:val="22"/>
        </w:rPr>
        <w:t>i i </w:t>
      </w:r>
      <w:r w:rsidR="00164E8F" w:rsidRPr="00B35A50">
        <w:rPr>
          <w:color w:val="000000"/>
          <w:sz w:val="22"/>
          <w:szCs w:val="22"/>
        </w:rPr>
        <w:t>dorosłym</w:t>
      </w:r>
      <w:r w:rsidR="00B35A90" w:rsidRPr="00B35A50">
        <w:rPr>
          <w:color w:val="000000"/>
          <w:sz w:val="22"/>
          <w:szCs w:val="22"/>
        </w:rPr>
        <w:t xml:space="preserve">i </w:t>
      </w:r>
      <w:r w:rsidR="00164E8F" w:rsidRPr="00B35A50">
        <w:rPr>
          <w:color w:val="000000"/>
          <w:sz w:val="22"/>
          <w:szCs w:val="22"/>
        </w:rPr>
        <w:t>posługiwać się ogólnie przyjętym</w:t>
      </w:r>
      <w:r w:rsidR="00B35A90" w:rsidRPr="00B35A50">
        <w:rPr>
          <w:color w:val="000000"/>
          <w:sz w:val="22"/>
          <w:szCs w:val="22"/>
        </w:rPr>
        <w:t xml:space="preserve">i </w:t>
      </w:r>
      <w:r w:rsidR="00164E8F" w:rsidRPr="00B35A50">
        <w:rPr>
          <w:color w:val="000000"/>
          <w:sz w:val="22"/>
          <w:szCs w:val="22"/>
        </w:rPr>
        <w:t>normam</w:t>
      </w:r>
      <w:r w:rsidR="00B35A90" w:rsidRPr="00B35A50">
        <w:rPr>
          <w:color w:val="000000"/>
          <w:sz w:val="22"/>
          <w:szCs w:val="22"/>
        </w:rPr>
        <w:t xml:space="preserve">i </w:t>
      </w:r>
      <w:r w:rsidR="00164E8F" w:rsidRPr="00B35A50">
        <w:rPr>
          <w:color w:val="000000"/>
          <w:sz w:val="22"/>
          <w:szCs w:val="22"/>
        </w:rPr>
        <w:t>zachowania.</w:t>
      </w:r>
    </w:p>
    <w:p w:rsidR="00330AA5" w:rsidRPr="00B35A50" w:rsidRDefault="0050130A" w:rsidP="00A632E4">
      <w:pPr>
        <w:pStyle w:val="Tekstpodstawowywcity"/>
        <w:spacing w:line="276" w:lineRule="auto"/>
        <w:ind w:left="0"/>
        <w:jc w:val="left"/>
        <w:rPr>
          <w:color w:val="000000"/>
          <w:sz w:val="22"/>
          <w:szCs w:val="22"/>
        </w:rPr>
      </w:pPr>
      <w:r>
        <w:rPr>
          <w:b/>
          <w:bCs/>
          <w:color w:val="385623" w:themeColor="accent6" w:themeShade="80"/>
          <w:sz w:val="22"/>
          <w:szCs w:val="22"/>
        </w:rPr>
        <w:t xml:space="preserve">          </w:t>
      </w:r>
      <w:r w:rsidR="00772DA1">
        <w:rPr>
          <w:b/>
          <w:bCs/>
          <w:color w:val="385623" w:themeColor="accent6" w:themeShade="80"/>
          <w:sz w:val="22"/>
          <w:szCs w:val="22"/>
        </w:rPr>
        <w:t xml:space="preserve"> </w:t>
      </w:r>
      <w:r>
        <w:rPr>
          <w:b/>
          <w:bCs/>
          <w:color w:val="385623" w:themeColor="accent6" w:themeShade="80"/>
          <w:sz w:val="22"/>
          <w:szCs w:val="22"/>
        </w:rPr>
        <w:t xml:space="preserve">  </w:t>
      </w:r>
      <w:r w:rsidR="005B284B">
        <w:rPr>
          <w:b/>
          <w:bCs/>
          <w:sz w:val="22"/>
          <w:szCs w:val="22"/>
        </w:rPr>
        <w:t>§ 5</w:t>
      </w:r>
      <w:r>
        <w:rPr>
          <w:b/>
          <w:bCs/>
          <w:sz w:val="22"/>
          <w:szCs w:val="22"/>
        </w:rPr>
        <w:t>4</w:t>
      </w:r>
      <w:r w:rsidR="005B284B" w:rsidRPr="00B35A50">
        <w:rPr>
          <w:b/>
          <w:bCs/>
          <w:sz w:val="22"/>
          <w:szCs w:val="22"/>
        </w:rPr>
        <w:t>.</w:t>
      </w:r>
      <w:r w:rsidR="005B284B">
        <w:rPr>
          <w:b/>
          <w:bCs/>
          <w:sz w:val="22"/>
          <w:szCs w:val="22"/>
        </w:rPr>
        <w:t xml:space="preserve"> </w:t>
      </w:r>
      <w:r w:rsidR="005B284B" w:rsidRPr="00B37B45">
        <w:rPr>
          <w:bCs/>
          <w:sz w:val="22"/>
          <w:szCs w:val="22"/>
        </w:rPr>
        <w:t>1</w:t>
      </w:r>
      <w:r w:rsidR="005B284B">
        <w:rPr>
          <w:bCs/>
          <w:sz w:val="22"/>
          <w:szCs w:val="22"/>
        </w:rPr>
        <w:t>.</w:t>
      </w:r>
      <w:r w:rsidR="00164E8F" w:rsidRPr="00B35A50">
        <w:rPr>
          <w:color w:val="000000"/>
          <w:sz w:val="22"/>
          <w:szCs w:val="22"/>
        </w:rPr>
        <w:t>Dyrektor przedszkola</w:t>
      </w:r>
      <w:r w:rsidR="00330AA5" w:rsidRPr="00B35A50">
        <w:rPr>
          <w:color w:val="000000"/>
          <w:sz w:val="22"/>
          <w:szCs w:val="22"/>
        </w:rPr>
        <w:t xml:space="preserve"> w</w:t>
      </w:r>
      <w:r w:rsidR="00164E8F" w:rsidRPr="00B35A50">
        <w:rPr>
          <w:color w:val="000000"/>
          <w:sz w:val="22"/>
          <w:szCs w:val="22"/>
        </w:rPr>
        <w:t xml:space="preserve"> porozumieniu z radą pedagogiczną może podjąć</w:t>
      </w:r>
      <w:r w:rsidR="005B284B">
        <w:rPr>
          <w:color w:val="000000"/>
          <w:sz w:val="22"/>
          <w:szCs w:val="22"/>
        </w:rPr>
        <w:t xml:space="preserve"> decyzję o </w:t>
      </w:r>
      <w:r w:rsidR="00164E8F" w:rsidRPr="00B35A50">
        <w:rPr>
          <w:color w:val="000000"/>
          <w:sz w:val="22"/>
          <w:szCs w:val="22"/>
        </w:rPr>
        <w:t>skreśleniu dziecka z listy dziec</w:t>
      </w:r>
      <w:r w:rsidR="005B284B">
        <w:rPr>
          <w:color w:val="000000"/>
          <w:sz w:val="22"/>
          <w:szCs w:val="22"/>
        </w:rPr>
        <w:t>ka</w:t>
      </w:r>
      <w:r w:rsidR="00B35A90" w:rsidRPr="00B35A50">
        <w:rPr>
          <w:color w:val="000000"/>
          <w:sz w:val="22"/>
          <w:szCs w:val="22"/>
        </w:rPr>
        <w:t xml:space="preserve"> </w:t>
      </w:r>
      <w:r w:rsidR="005B284B">
        <w:rPr>
          <w:color w:val="000000"/>
          <w:sz w:val="22"/>
          <w:szCs w:val="22"/>
        </w:rPr>
        <w:t>uczęszczającego</w:t>
      </w:r>
      <w:r w:rsidR="00164E8F" w:rsidRPr="00B35A50">
        <w:rPr>
          <w:color w:val="000000"/>
          <w:sz w:val="22"/>
          <w:szCs w:val="22"/>
        </w:rPr>
        <w:t xml:space="preserve"> </w:t>
      </w:r>
      <w:r w:rsidR="00695803" w:rsidRPr="00B35A50">
        <w:rPr>
          <w:color w:val="000000"/>
          <w:sz w:val="22"/>
          <w:szCs w:val="22"/>
        </w:rPr>
        <w:t>do </w:t>
      </w:r>
      <w:r w:rsidR="00164E8F" w:rsidRPr="00B35A50">
        <w:rPr>
          <w:color w:val="000000"/>
          <w:sz w:val="22"/>
          <w:szCs w:val="22"/>
        </w:rPr>
        <w:t>przedszkola</w:t>
      </w:r>
      <w:r w:rsidR="00AD24C7" w:rsidRPr="00B35A50">
        <w:rPr>
          <w:color w:val="000000"/>
          <w:sz w:val="22"/>
          <w:szCs w:val="22"/>
        </w:rPr>
        <w:t xml:space="preserve"> </w:t>
      </w:r>
      <w:r w:rsidR="00330AA5" w:rsidRPr="00B35A50">
        <w:rPr>
          <w:color w:val="000000"/>
          <w:sz w:val="22"/>
          <w:szCs w:val="22"/>
        </w:rPr>
        <w:t>w następujących przypadkach:</w:t>
      </w:r>
    </w:p>
    <w:p w:rsidR="00330AA5" w:rsidRPr="00B35A50" w:rsidRDefault="00164E8F" w:rsidP="00A632E4">
      <w:pPr>
        <w:pStyle w:val="Tekstpodstawowywcity"/>
        <w:numPr>
          <w:ilvl w:val="0"/>
          <w:numId w:val="45"/>
        </w:numPr>
        <w:spacing w:line="276" w:lineRule="auto"/>
        <w:jc w:val="left"/>
        <w:rPr>
          <w:color w:val="000000"/>
          <w:sz w:val="22"/>
          <w:szCs w:val="22"/>
        </w:rPr>
      </w:pPr>
      <w:r w:rsidRPr="00B35A50">
        <w:rPr>
          <w:color w:val="000000"/>
          <w:sz w:val="22"/>
          <w:szCs w:val="22"/>
        </w:rPr>
        <w:t xml:space="preserve">gdy dziecko nie zgłosiło się </w:t>
      </w:r>
      <w:r w:rsidR="00695803" w:rsidRPr="00B35A50">
        <w:rPr>
          <w:color w:val="000000"/>
          <w:sz w:val="22"/>
          <w:szCs w:val="22"/>
        </w:rPr>
        <w:t>do </w:t>
      </w:r>
      <w:r w:rsidRPr="00B35A50">
        <w:rPr>
          <w:color w:val="000000"/>
          <w:sz w:val="22"/>
          <w:szCs w:val="22"/>
        </w:rPr>
        <w:t>przedszkola</w:t>
      </w:r>
      <w:r w:rsidR="00B35A90" w:rsidRPr="00B35A50">
        <w:rPr>
          <w:color w:val="000000"/>
          <w:sz w:val="22"/>
          <w:szCs w:val="22"/>
        </w:rPr>
        <w:t xml:space="preserve"> w </w:t>
      </w:r>
      <w:r w:rsidRPr="00B35A50">
        <w:rPr>
          <w:color w:val="000000"/>
          <w:sz w:val="22"/>
          <w:szCs w:val="22"/>
        </w:rPr>
        <w:t xml:space="preserve"> nowym roku szkolnym</w:t>
      </w:r>
      <w:r w:rsidR="00330AA5" w:rsidRPr="00B35A50">
        <w:rPr>
          <w:color w:val="000000"/>
          <w:sz w:val="22"/>
          <w:szCs w:val="22"/>
        </w:rPr>
        <w:t xml:space="preserve"> (do 30 września),</w:t>
      </w:r>
      <w:r w:rsidRPr="00B35A50">
        <w:rPr>
          <w:color w:val="000000"/>
          <w:sz w:val="22"/>
          <w:szCs w:val="22"/>
        </w:rPr>
        <w:t xml:space="preserve"> </w:t>
      </w:r>
      <w:r w:rsidRPr="00B35A50">
        <w:rPr>
          <w:color w:val="000000"/>
          <w:sz w:val="22"/>
          <w:szCs w:val="22"/>
        </w:rPr>
        <w:br/>
        <w:t>brak jest informacj</w:t>
      </w:r>
      <w:r w:rsidR="00B35A90" w:rsidRPr="00B35A50">
        <w:rPr>
          <w:color w:val="000000"/>
          <w:sz w:val="22"/>
          <w:szCs w:val="22"/>
        </w:rPr>
        <w:t xml:space="preserve">i </w:t>
      </w:r>
      <w:r w:rsidR="00330AA5" w:rsidRPr="00B35A50">
        <w:rPr>
          <w:color w:val="000000"/>
          <w:sz w:val="22"/>
          <w:szCs w:val="22"/>
        </w:rPr>
        <w:t>wyjaśniającej od rodziców;</w:t>
      </w:r>
    </w:p>
    <w:p w:rsidR="00330AA5" w:rsidRPr="00B35A50" w:rsidRDefault="00164E8F" w:rsidP="00A632E4">
      <w:pPr>
        <w:pStyle w:val="Tekstpodstawowywcity"/>
        <w:numPr>
          <w:ilvl w:val="0"/>
          <w:numId w:val="45"/>
        </w:numPr>
        <w:spacing w:line="276" w:lineRule="auto"/>
        <w:jc w:val="left"/>
        <w:rPr>
          <w:color w:val="000000"/>
          <w:sz w:val="22"/>
          <w:szCs w:val="22"/>
        </w:rPr>
      </w:pPr>
      <w:r w:rsidRPr="00B35A50">
        <w:rPr>
          <w:color w:val="000000"/>
          <w:sz w:val="22"/>
          <w:szCs w:val="22"/>
        </w:rPr>
        <w:t>wskutek długotrwałej (minimum 1 miesiąc) nieusprawiedliwionej nieobecnośc</w:t>
      </w:r>
      <w:r w:rsidR="00B35A90" w:rsidRPr="00B35A50">
        <w:rPr>
          <w:color w:val="000000"/>
          <w:sz w:val="22"/>
          <w:szCs w:val="22"/>
        </w:rPr>
        <w:t xml:space="preserve">i </w:t>
      </w:r>
      <w:r w:rsidRPr="00B35A50">
        <w:rPr>
          <w:color w:val="000000"/>
          <w:sz w:val="22"/>
          <w:szCs w:val="22"/>
        </w:rPr>
        <w:t>dziecka</w:t>
      </w:r>
      <w:r w:rsidR="00330AA5" w:rsidRPr="00B35A50">
        <w:rPr>
          <w:color w:val="000000"/>
          <w:sz w:val="22"/>
          <w:szCs w:val="22"/>
        </w:rPr>
        <w:t xml:space="preserve"> w </w:t>
      </w:r>
      <w:r w:rsidRPr="00B35A50">
        <w:rPr>
          <w:color w:val="000000"/>
          <w:sz w:val="22"/>
          <w:szCs w:val="22"/>
        </w:rPr>
        <w:t xml:space="preserve">przedszkolu,  </w:t>
      </w:r>
      <w:r w:rsidR="00B35A90" w:rsidRPr="00B35A50">
        <w:rPr>
          <w:color w:val="000000"/>
          <w:sz w:val="22"/>
          <w:szCs w:val="22"/>
        </w:rPr>
        <w:t>po </w:t>
      </w:r>
      <w:r w:rsidRPr="00B35A50">
        <w:rPr>
          <w:color w:val="000000"/>
          <w:sz w:val="22"/>
          <w:szCs w:val="22"/>
        </w:rPr>
        <w:t>uprzednim zawiadom</w:t>
      </w:r>
      <w:r w:rsidR="003E3127" w:rsidRPr="00B35A50">
        <w:rPr>
          <w:color w:val="000000"/>
          <w:sz w:val="22"/>
          <w:szCs w:val="22"/>
        </w:rPr>
        <w:t>ieniu rodziców lub opiekunów</w:t>
      </w:r>
      <w:r w:rsidR="00B35A90" w:rsidRPr="00B35A50">
        <w:rPr>
          <w:color w:val="000000"/>
          <w:sz w:val="22"/>
          <w:szCs w:val="22"/>
        </w:rPr>
        <w:t xml:space="preserve"> na </w:t>
      </w:r>
      <w:r w:rsidR="00330AA5" w:rsidRPr="00B35A50">
        <w:rPr>
          <w:color w:val="000000"/>
          <w:sz w:val="22"/>
          <w:szCs w:val="22"/>
        </w:rPr>
        <w:t>piśmie;</w:t>
      </w:r>
    </w:p>
    <w:p w:rsidR="00EB4BA1" w:rsidRPr="00B35A50" w:rsidRDefault="00164E8F" w:rsidP="00A632E4">
      <w:pPr>
        <w:pStyle w:val="Tekstpodstawowywcity"/>
        <w:numPr>
          <w:ilvl w:val="0"/>
          <w:numId w:val="45"/>
        </w:numPr>
        <w:spacing w:line="276" w:lineRule="auto"/>
        <w:jc w:val="left"/>
        <w:rPr>
          <w:color w:val="000000"/>
          <w:sz w:val="22"/>
          <w:szCs w:val="22"/>
        </w:rPr>
      </w:pPr>
      <w:r w:rsidRPr="00B35A50">
        <w:rPr>
          <w:color w:val="000000"/>
          <w:sz w:val="22"/>
          <w:szCs w:val="22"/>
        </w:rPr>
        <w:t xml:space="preserve">powtarzających się nieterminowych opłat za korzystanie z usług przedszkola, bądź ich nieuiszczania przez 2 okresy płatnicze, </w:t>
      </w:r>
      <w:r w:rsidR="00B35A90" w:rsidRPr="00B35A50">
        <w:rPr>
          <w:color w:val="000000"/>
          <w:sz w:val="22"/>
          <w:szCs w:val="22"/>
        </w:rPr>
        <w:t>po </w:t>
      </w:r>
      <w:r w:rsidRPr="00B35A50">
        <w:rPr>
          <w:color w:val="000000"/>
          <w:sz w:val="22"/>
          <w:szCs w:val="22"/>
        </w:rPr>
        <w:t>dokładnym zapoznaniu się</w:t>
      </w:r>
      <w:r w:rsidR="00330AA5" w:rsidRPr="00B35A50">
        <w:rPr>
          <w:color w:val="000000"/>
          <w:sz w:val="22"/>
          <w:szCs w:val="22"/>
        </w:rPr>
        <w:t xml:space="preserve"> przyczynami i</w:t>
      </w:r>
      <w:r w:rsidRPr="00B35A50">
        <w:rPr>
          <w:color w:val="000000"/>
          <w:sz w:val="22"/>
          <w:szCs w:val="22"/>
        </w:rPr>
        <w:t xml:space="preserve"> </w:t>
      </w:r>
      <w:r w:rsidRPr="00B35A50">
        <w:rPr>
          <w:color w:val="000000"/>
          <w:sz w:val="22"/>
          <w:szCs w:val="22"/>
        </w:rPr>
        <w:br/>
        <w:t>zorganizowan</w:t>
      </w:r>
      <w:r w:rsidR="00EB4BA1" w:rsidRPr="00B35A50">
        <w:rPr>
          <w:color w:val="000000"/>
          <w:sz w:val="22"/>
          <w:szCs w:val="22"/>
        </w:rPr>
        <w:t>iu wszelkich form pomocy;</w:t>
      </w:r>
    </w:p>
    <w:p w:rsidR="005B284B" w:rsidRDefault="00164E8F" w:rsidP="00A632E4">
      <w:pPr>
        <w:pStyle w:val="Tekstpodstawowywcity"/>
        <w:numPr>
          <w:ilvl w:val="0"/>
          <w:numId w:val="45"/>
        </w:numPr>
        <w:spacing w:line="276" w:lineRule="auto"/>
        <w:jc w:val="left"/>
        <w:rPr>
          <w:color w:val="000000"/>
          <w:sz w:val="22"/>
          <w:szCs w:val="22"/>
        </w:rPr>
      </w:pPr>
      <w:r w:rsidRPr="00B35A50">
        <w:rPr>
          <w:color w:val="000000"/>
          <w:sz w:val="22"/>
          <w:szCs w:val="22"/>
        </w:rPr>
        <w:t>gdy zachowanie dziecka stwarza poważne niebezpieczeństwo dla innych dziec</w:t>
      </w:r>
      <w:r w:rsidR="00B35A90" w:rsidRPr="00B35A50">
        <w:rPr>
          <w:color w:val="000000"/>
          <w:sz w:val="22"/>
          <w:szCs w:val="22"/>
        </w:rPr>
        <w:t xml:space="preserve">i </w:t>
      </w:r>
      <w:r w:rsidR="00EB4BA1" w:rsidRPr="00B35A50">
        <w:rPr>
          <w:color w:val="000000"/>
          <w:sz w:val="22"/>
          <w:szCs w:val="22"/>
        </w:rPr>
        <w:t xml:space="preserve">lub jego </w:t>
      </w:r>
      <w:r w:rsidRPr="00B35A50">
        <w:rPr>
          <w:color w:val="000000"/>
          <w:sz w:val="22"/>
          <w:szCs w:val="22"/>
        </w:rPr>
        <w:t>samego,</w:t>
      </w:r>
      <w:r w:rsidR="00EB4BA1" w:rsidRPr="00B35A50">
        <w:rPr>
          <w:color w:val="000000"/>
          <w:sz w:val="22"/>
          <w:szCs w:val="22"/>
        </w:rPr>
        <w:t xml:space="preserve"> w </w:t>
      </w:r>
      <w:r w:rsidRPr="00B35A50">
        <w:rPr>
          <w:color w:val="000000"/>
          <w:sz w:val="22"/>
          <w:szCs w:val="22"/>
        </w:rPr>
        <w:t>przypadku odmowy lub niepodjęcia przez rodziców współpracy zmierza</w:t>
      </w:r>
      <w:r w:rsidR="00EB4BA1" w:rsidRPr="00B35A50">
        <w:rPr>
          <w:color w:val="000000"/>
          <w:sz w:val="22"/>
          <w:szCs w:val="22"/>
        </w:rPr>
        <w:t xml:space="preserve">jącej </w:t>
      </w:r>
      <w:r w:rsidR="00695803" w:rsidRPr="00B35A50">
        <w:rPr>
          <w:color w:val="000000"/>
          <w:sz w:val="22"/>
          <w:szCs w:val="22"/>
        </w:rPr>
        <w:t>do </w:t>
      </w:r>
      <w:r w:rsidRPr="00B35A50">
        <w:rPr>
          <w:color w:val="000000"/>
          <w:sz w:val="22"/>
          <w:szCs w:val="22"/>
        </w:rPr>
        <w:t>rozwiązania problemu lub gdy wykorzystane zostaną wszelkie możliwośc</w:t>
      </w:r>
      <w:r w:rsidR="00B35A90" w:rsidRPr="00B35A50">
        <w:rPr>
          <w:color w:val="000000"/>
          <w:sz w:val="22"/>
          <w:szCs w:val="22"/>
        </w:rPr>
        <w:t>i</w:t>
      </w:r>
      <w:r w:rsidR="00EB4BA1" w:rsidRPr="00B35A50">
        <w:rPr>
          <w:color w:val="000000"/>
          <w:sz w:val="22"/>
          <w:szCs w:val="22"/>
        </w:rPr>
        <w:t xml:space="preserve"> pomocy</w:t>
      </w:r>
      <w:r w:rsidR="00B35A90" w:rsidRPr="00B35A50">
        <w:rPr>
          <w:color w:val="000000"/>
          <w:sz w:val="22"/>
          <w:szCs w:val="22"/>
        </w:rPr>
        <w:t xml:space="preserve"> </w:t>
      </w:r>
      <w:r w:rsidRPr="00B35A50">
        <w:rPr>
          <w:color w:val="000000"/>
          <w:sz w:val="22"/>
          <w:szCs w:val="22"/>
        </w:rPr>
        <w:t>dziecku</w:t>
      </w:r>
      <w:r w:rsidR="00B35A90" w:rsidRPr="00B35A50">
        <w:rPr>
          <w:color w:val="000000"/>
          <w:sz w:val="22"/>
          <w:szCs w:val="22"/>
        </w:rPr>
        <w:t xml:space="preserve"> i </w:t>
      </w:r>
      <w:r w:rsidRPr="00B35A50">
        <w:rPr>
          <w:color w:val="000000"/>
          <w:sz w:val="22"/>
          <w:szCs w:val="22"/>
        </w:rPr>
        <w:t>poprawy sytuacj</w:t>
      </w:r>
      <w:r w:rsidR="00B35A90" w:rsidRPr="00B35A50">
        <w:rPr>
          <w:color w:val="000000"/>
          <w:sz w:val="22"/>
          <w:szCs w:val="22"/>
        </w:rPr>
        <w:t xml:space="preserve">i </w:t>
      </w:r>
      <w:r w:rsidR="00505124" w:rsidRPr="00B35A50">
        <w:rPr>
          <w:color w:val="000000"/>
          <w:sz w:val="22"/>
          <w:szCs w:val="22"/>
        </w:rPr>
        <w:t xml:space="preserve">problemowej. </w:t>
      </w:r>
      <w:r w:rsidRPr="00B35A50">
        <w:rPr>
          <w:color w:val="000000"/>
          <w:sz w:val="22"/>
          <w:szCs w:val="22"/>
        </w:rPr>
        <w:t>W takiej sytuacj</w:t>
      </w:r>
      <w:r w:rsidR="00EB4BA1" w:rsidRPr="00B35A50">
        <w:rPr>
          <w:color w:val="000000"/>
          <w:sz w:val="22"/>
          <w:szCs w:val="22"/>
        </w:rPr>
        <w:t>i przedszkole powiadamia</w:t>
      </w:r>
      <w:r w:rsidR="00B35A90" w:rsidRPr="00B35A50">
        <w:rPr>
          <w:color w:val="000000"/>
          <w:sz w:val="22"/>
          <w:szCs w:val="22"/>
        </w:rPr>
        <w:t xml:space="preserve"> na </w:t>
      </w:r>
      <w:r w:rsidRPr="00B35A50">
        <w:rPr>
          <w:color w:val="000000"/>
          <w:sz w:val="22"/>
          <w:szCs w:val="22"/>
        </w:rPr>
        <w:t>piś</w:t>
      </w:r>
      <w:r w:rsidR="005B284B">
        <w:rPr>
          <w:color w:val="000000"/>
          <w:sz w:val="22"/>
          <w:szCs w:val="22"/>
        </w:rPr>
        <w:t>mie rodziców (</w:t>
      </w:r>
      <w:r w:rsidR="00EB4BA1" w:rsidRPr="00B35A50">
        <w:rPr>
          <w:color w:val="000000"/>
          <w:sz w:val="22"/>
          <w:szCs w:val="22"/>
        </w:rPr>
        <w:t>prawnych opiekunów</w:t>
      </w:r>
      <w:r w:rsidR="005B284B">
        <w:rPr>
          <w:color w:val="000000"/>
          <w:sz w:val="22"/>
          <w:szCs w:val="22"/>
        </w:rPr>
        <w:t xml:space="preserve">) </w:t>
      </w:r>
    </w:p>
    <w:p w:rsidR="00EB4BA1" w:rsidRPr="00B35A50" w:rsidRDefault="00164E8F" w:rsidP="00A632E4">
      <w:pPr>
        <w:pStyle w:val="Tekstpodstawowywcity"/>
        <w:numPr>
          <w:ilvl w:val="1"/>
          <w:numId w:val="44"/>
        </w:numPr>
        <w:spacing w:line="276" w:lineRule="auto"/>
        <w:jc w:val="left"/>
        <w:rPr>
          <w:color w:val="000000"/>
          <w:sz w:val="22"/>
          <w:szCs w:val="22"/>
        </w:rPr>
      </w:pPr>
      <w:r w:rsidRPr="00B35A50">
        <w:rPr>
          <w:color w:val="000000"/>
          <w:sz w:val="22"/>
          <w:szCs w:val="22"/>
        </w:rPr>
        <w:t>skreślen</w:t>
      </w:r>
      <w:r w:rsidR="00EB4BA1" w:rsidRPr="00B35A50">
        <w:rPr>
          <w:color w:val="000000"/>
          <w:sz w:val="22"/>
          <w:szCs w:val="22"/>
        </w:rPr>
        <w:t>iu dziecka z listy wychowanków wraz z</w:t>
      </w:r>
      <w:r w:rsidRPr="00B35A50">
        <w:rPr>
          <w:color w:val="000000"/>
          <w:sz w:val="22"/>
          <w:szCs w:val="22"/>
        </w:rPr>
        <w:t xml:space="preserve"> podaniem informacj</w:t>
      </w:r>
      <w:r w:rsidR="00EB4BA1" w:rsidRPr="00B35A50">
        <w:rPr>
          <w:color w:val="000000"/>
          <w:sz w:val="22"/>
          <w:szCs w:val="22"/>
        </w:rPr>
        <w:t>i</w:t>
      </w:r>
      <w:r w:rsidR="005B284B">
        <w:rPr>
          <w:color w:val="000000"/>
          <w:sz w:val="22"/>
          <w:szCs w:val="22"/>
        </w:rPr>
        <w:t xml:space="preserve">, </w:t>
      </w:r>
      <w:r w:rsidR="00EB4BA1" w:rsidRPr="00B35A50">
        <w:rPr>
          <w:color w:val="000000"/>
          <w:sz w:val="22"/>
          <w:szCs w:val="22"/>
        </w:rPr>
        <w:t xml:space="preserve"> </w:t>
      </w:r>
      <w:r w:rsidRPr="00B35A50">
        <w:rPr>
          <w:color w:val="000000"/>
          <w:sz w:val="22"/>
          <w:szCs w:val="22"/>
        </w:rPr>
        <w:t xml:space="preserve">kto może udzielić dziecku wymaganej </w:t>
      </w:r>
      <w:r w:rsidR="00505124" w:rsidRPr="00B35A50">
        <w:rPr>
          <w:color w:val="000000"/>
          <w:sz w:val="22"/>
          <w:szCs w:val="22"/>
        </w:rPr>
        <w:t>pomo</w:t>
      </w:r>
      <w:r w:rsidR="00EB4BA1" w:rsidRPr="00B35A50">
        <w:rPr>
          <w:color w:val="000000"/>
          <w:sz w:val="22"/>
          <w:szCs w:val="22"/>
        </w:rPr>
        <w:t xml:space="preserve">cy. </w:t>
      </w:r>
      <w:r w:rsidRPr="00B35A50">
        <w:rPr>
          <w:color w:val="000000"/>
          <w:sz w:val="22"/>
          <w:szCs w:val="22"/>
        </w:rPr>
        <w:t>O zamiarze skreślenia dziecka z listy wychowanków przedszkole powiadamia organ prowadzący</w:t>
      </w:r>
      <w:r w:rsidR="00B35A90" w:rsidRPr="00B35A50">
        <w:rPr>
          <w:color w:val="000000"/>
          <w:sz w:val="22"/>
          <w:szCs w:val="22"/>
        </w:rPr>
        <w:t xml:space="preserve"> i </w:t>
      </w:r>
      <w:r w:rsidRPr="00B35A50">
        <w:rPr>
          <w:color w:val="000000"/>
          <w:sz w:val="22"/>
          <w:szCs w:val="22"/>
        </w:rPr>
        <w:t>organ</w:t>
      </w:r>
      <w:r w:rsidR="00EB4BA1" w:rsidRPr="00B35A50">
        <w:rPr>
          <w:color w:val="000000"/>
          <w:sz w:val="22"/>
          <w:szCs w:val="22"/>
        </w:rPr>
        <w:t xml:space="preserve"> sprawujący nadzór pedagogiczny;</w:t>
      </w:r>
    </w:p>
    <w:p w:rsidR="00EB4BA1" w:rsidRPr="00B35A50" w:rsidRDefault="00EB4BA1" w:rsidP="00A632E4">
      <w:pPr>
        <w:pStyle w:val="Tekstpodstawowywcity"/>
        <w:numPr>
          <w:ilvl w:val="0"/>
          <w:numId w:val="45"/>
        </w:numPr>
        <w:spacing w:line="276" w:lineRule="auto"/>
        <w:jc w:val="left"/>
        <w:rPr>
          <w:color w:val="000000"/>
          <w:sz w:val="22"/>
          <w:szCs w:val="22"/>
        </w:rPr>
      </w:pPr>
      <w:r w:rsidRPr="00B35A50">
        <w:rPr>
          <w:color w:val="000000"/>
          <w:sz w:val="22"/>
          <w:szCs w:val="22"/>
        </w:rPr>
        <w:t xml:space="preserve">stwierdzenia choroby </w:t>
      </w:r>
      <w:r w:rsidR="00164E8F" w:rsidRPr="00B35A50">
        <w:rPr>
          <w:color w:val="000000"/>
          <w:sz w:val="22"/>
          <w:szCs w:val="22"/>
        </w:rPr>
        <w:t>psychicznej dziecka, zagrażają</w:t>
      </w:r>
      <w:r w:rsidR="003E3127" w:rsidRPr="00B35A50">
        <w:rPr>
          <w:color w:val="000000"/>
          <w:sz w:val="22"/>
          <w:szCs w:val="22"/>
        </w:rPr>
        <w:t>cej zdrowiu</w:t>
      </w:r>
      <w:r w:rsidR="00B35A90" w:rsidRPr="00B35A50">
        <w:rPr>
          <w:color w:val="000000"/>
          <w:sz w:val="22"/>
          <w:szCs w:val="22"/>
        </w:rPr>
        <w:t xml:space="preserve"> i </w:t>
      </w:r>
      <w:r w:rsidRPr="00B35A50">
        <w:rPr>
          <w:color w:val="000000"/>
          <w:sz w:val="22"/>
          <w:szCs w:val="22"/>
        </w:rPr>
        <w:t>życiu dziecka lub pozostałych wychowanków;</w:t>
      </w:r>
    </w:p>
    <w:p w:rsidR="00EB4BA1" w:rsidRPr="00B35A50" w:rsidRDefault="00164E8F" w:rsidP="00A632E4">
      <w:pPr>
        <w:pStyle w:val="Tekstpodstawowywcity"/>
        <w:numPr>
          <w:ilvl w:val="0"/>
          <w:numId w:val="45"/>
        </w:numPr>
        <w:spacing w:line="276" w:lineRule="auto"/>
        <w:jc w:val="left"/>
        <w:rPr>
          <w:color w:val="000000"/>
          <w:sz w:val="22"/>
          <w:szCs w:val="22"/>
        </w:rPr>
      </w:pPr>
      <w:r w:rsidRPr="00B35A50">
        <w:rPr>
          <w:color w:val="000000"/>
          <w:sz w:val="22"/>
          <w:szCs w:val="22"/>
        </w:rPr>
        <w:t>zatajenia przez rodziców</w:t>
      </w:r>
      <w:r w:rsidR="005B284B">
        <w:rPr>
          <w:color w:val="000000"/>
          <w:sz w:val="22"/>
          <w:szCs w:val="22"/>
        </w:rPr>
        <w:t xml:space="preserve"> (</w:t>
      </w:r>
      <w:r w:rsidRPr="00B35A50">
        <w:rPr>
          <w:color w:val="000000"/>
          <w:sz w:val="22"/>
          <w:szCs w:val="22"/>
        </w:rPr>
        <w:t>prawnych opiekunów</w:t>
      </w:r>
      <w:r w:rsidR="005B284B">
        <w:rPr>
          <w:color w:val="000000"/>
          <w:sz w:val="22"/>
          <w:szCs w:val="22"/>
        </w:rPr>
        <w:t>)</w:t>
      </w:r>
      <w:r w:rsidRPr="00B35A50">
        <w:rPr>
          <w:color w:val="000000"/>
          <w:sz w:val="22"/>
          <w:szCs w:val="22"/>
        </w:rPr>
        <w:t xml:space="preserve"> przy wypełnianiu karty zgłoszenia ważnych informacj</w:t>
      </w:r>
      <w:r w:rsidR="00B35A90" w:rsidRPr="00B35A50">
        <w:rPr>
          <w:color w:val="000000"/>
          <w:sz w:val="22"/>
          <w:szCs w:val="22"/>
        </w:rPr>
        <w:t xml:space="preserve">i </w:t>
      </w:r>
      <w:r w:rsidRPr="00B35A50">
        <w:rPr>
          <w:color w:val="000000"/>
          <w:sz w:val="22"/>
          <w:szCs w:val="22"/>
        </w:rPr>
        <w:t>o dziecku, które uniemożliwiają jego pobyt</w:t>
      </w:r>
      <w:r w:rsidR="00B35A90" w:rsidRPr="00B35A50">
        <w:rPr>
          <w:color w:val="000000"/>
          <w:sz w:val="22"/>
          <w:szCs w:val="22"/>
        </w:rPr>
        <w:t xml:space="preserve"> w </w:t>
      </w:r>
      <w:r w:rsidR="00EB4BA1" w:rsidRPr="00B35A50">
        <w:rPr>
          <w:color w:val="000000"/>
          <w:sz w:val="22"/>
          <w:szCs w:val="22"/>
        </w:rPr>
        <w:t xml:space="preserve"> przedszkolu;</w:t>
      </w:r>
    </w:p>
    <w:p w:rsidR="00164E8F" w:rsidRPr="00B35A50" w:rsidRDefault="00164E8F" w:rsidP="00A632E4">
      <w:pPr>
        <w:pStyle w:val="Tekstpodstawowywcity"/>
        <w:numPr>
          <w:ilvl w:val="0"/>
          <w:numId w:val="45"/>
        </w:numPr>
        <w:spacing w:line="276" w:lineRule="auto"/>
        <w:jc w:val="left"/>
        <w:rPr>
          <w:color w:val="000000"/>
          <w:sz w:val="22"/>
          <w:szCs w:val="22"/>
        </w:rPr>
      </w:pPr>
      <w:r w:rsidRPr="00B35A50">
        <w:rPr>
          <w:color w:val="000000"/>
          <w:sz w:val="22"/>
          <w:szCs w:val="22"/>
        </w:rPr>
        <w:t>zgłoszenia przez rodziców/prawnych opiekunów prośby</w:t>
      </w:r>
      <w:r w:rsidR="00B35A90" w:rsidRPr="00B35A50">
        <w:rPr>
          <w:color w:val="000000"/>
          <w:sz w:val="22"/>
          <w:szCs w:val="22"/>
        </w:rPr>
        <w:t xml:space="preserve"> na </w:t>
      </w:r>
      <w:r w:rsidRPr="00B35A50">
        <w:rPr>
          <w:color w:val="000000"/>
          <w:sz w:val="22"/>
          <w:szCs w:val="22"/>
        </w:rPr>
        <w:t>piśmie o skreśle</w:t>
      </w:r>
      <w:r w:rsidR="00AD24C7" w:rsidRPr="00B35A50">
        <w:rPr>
          <w:color w:val="000000"/>
          <w:sz w:val="22"/>
          <w:szCs w:val="22"/>
        </w:rPr>
        <w:t xml:space="preserve">nie dziecka z </w:t>
      </w:r>
      <w:r w:rsidR="00EB4BA1" w:rsidRPr="00B35A50">
        <w:rPr>
          <w:color w:val="000000"/>
          <w:sz w:val="22"/>
          <w:szCs w:val="22"/>
        </w:rPr>
        <w:t>listy wychowanków.</w:t>
      </w:r>
    </w:p>
    <w:p w:rsidR="00164E8F" w:rsidRPr="00634A1E" w:rsidRDefault="005B284B" w:rsidP="00A632E4">
      <w:pPr>
        <w:pStyle w:val="Tekstpodstawowywcity"/>
        <w:spacing w:line="276" w:lineRule="auto"/>
        <w:ind w:left="0"/>
        <w:jc w:val="left"/>
        <w:rPr>
          <w:color w:val="000000"/>
          <w:sz w:val="22"/>
          <w:szCs w:val="22"/>
        </w:rPr>
      </w:pPr>
      <w:r>
        <w:rPr>
          <w:color w:val="000000"/>
          <w:sz w:val="22"/>
          <w:szCs w:val="22"/>
        </w:rPr>
        <w:t>2</w:t>
      </w:r>
      <w:r w:rsidR="00EB4BA1" w:rsidRPr="00B35A50">
        <w:rPr>
          <w:color w:val="000000"/>
          <w:sz w:val="22"/>
          <w:szCs w:val="22"/>
        </w:rPr>
        <w:t xml:space="preserve">. </w:t>
      </w:r>
      <w:r w:rsidR="00164E8F" w:rsidRPr="00B35A50">
        <w:rPr>
          <w:color w:val="000000"/>
          <w:sz w:val="22"/>
          <w:szCs w:val="22"/>
        </w:rPr>
        <w:t>Skreślenie dziecka z listy wychowanków nie dotyczy dziec</w:t>
      </w:r>
      <w:r w:rsidR="00B35A90" w:rsidRPr="00B35A50">
        <w:rPr>
          <w:color w:val="000000"/>
          <w:sz w:val="22"/>
          <w:szCs w:val="22"/>
        </w:rPr>
        <w:t xml:space="preserve">i </w:t>
      </w:r>
      <w:r w:rsidR="00EB4BA1" w:rsidRPr="00B35A50">
        <w:rPr>
          <w:color w:val="000000"/>
          <w:sz w:val="22"/>
          <w:szCs w:val="22"/>
        </w:rPr>
        <w:t xml:space="preserve">odbywających roczne obowiązkowe przygotowanie przedszkolne. Gdy </w:t>
      </w:r>
      <w:r w:rsidR="00164E8F" w:rsidRPr="00B35A50">
        <w:rPr>
          <w:color w:val="000000"/>
          <w:sz w:val="22"/>
          <w:szCs w:val="22"/>
        </w:rPr>
        <w:t xml:space="preserve">u dziecka </w:t>
      </w:r>
      <w:r w:rsidR="007C0F6E" w:rsidRPr="00B35A50">
        <w:rPr>
          <w:color w:val="000000"/>
          <w:sz w:val="22"/>
          <w:szCs w:val="22"/>
        </w:rPr>
        <w:t>6-7</w:t>
      </w:r>
      <w:r w:rsidR="00EB4BA1" w:rsidRPr="00B35A50">
        <w:rPr>
          <w:color w:val="000000"/>
          <w:sz w:val="22"/>
          <w:szCs w:val="22"/>
        </w:rPr>
        <w:t>-</w:t>
      </w:r>
      <w:r w:rsidR="00164E8F" w:rsidRPr="00B35A50">
        <w:rPr>
          <w:color w:val="000000"/>
          <w:sz w:val="22"/>
          <w:szCs w:val="22"/>
        </w:rPr>
        <w:t>letniego dochodz</w:t>
      </w:r>
      <w:r w:rsidR="00EB4BA1" w:rsidRPr="00B35A50">
        <w:rPr>
          <w:color w:val="000000"/>
          <w:sz w:val="22"/>
          <w:szCs w:val="22"/>
        </w:rPr>
        <w:t xml:space="preserve">i do </w:t>
      </w:r>
      <w:r w:rsidR="00164E8F" w:rsidRPr="00B35A50">
        <w:rPr>
          <w:color w:val="000000"/>
          <w:sz w:val="22"/>
          <w:szCs w:val="22"/>
        </w:rPr>
        <w:t>sytuacj</w:t>
      </w:r>
      <w:r w:rsidR="00B35A90" w:rsidRPr="00B35A50">
        <w:rPr>
          <w:color w:val="000000"/>
          <w:sz w:val="22"/>
          <w:szCs w:val="22"/>
        </w:rPr>
        <w:t xml:space="preserve">i </w:t>
      </w:r>
      <w:r w:rsidR="00164E8F" w:rsidRPr="00B35A50">
        <w:rPr>
          <w:color w:val="000000"/>
          <w:sz w:val="22"/>
          <w:szCs w:val="22"/>
        </w:rPr>
        <w:t>zawartych</w:t>
      </w:r>
      <w:r w:rsidR="00B35A90" w:rsidRPr="00B35A50">
        <w:rPr>
          <w:color w:val="000000"/>
          <w:sz w:val="22"/>
          <w:szCs w:val="22"/>
        </w:rPr>
        <w:t xml:space="preserve"> </w:t>
      </w:r>
      <w:r w:rsidR="00B35A90" w:rsidRPr="005B284B">
        <w:rPr>
          <w:color w:val="000000"/>
          <w:sz w:val="22"/>
          <w:szCs w:val="22"/>
        </w:rPr>
        <w:t>w </w:t>
      </w:r>
      <w:r w:rsidR="00164E8F" w:rsidRPr="005B284B">
        <w:rPr>
          <w:color w:val="000000"/>
          <w:sz w:val="22"/>
          <w:szCs w:val="22"/>
        </w:rPr>
        <w:t>ust</w:t>
      </w:r>
      <w:r>
        <w:rPr>
          <w:color w:val="000000"/>
          <w:sz w:val="22"/>
          <w:szCs w:val="22"/>
        </w:rPr>
        <w:t xml:space="preserve">. 4 </w:t>
      </w:r>
      <w:r w:rsidR="00EB4BA1" w:rsidRPr="00B35A50">
        <w:rPr>
          <w:color w:val="000000"/>
          <w:sz w:val="22"/>
          <w:szCs w:val="22"/>
        </w:rPr>
        <w:t xml:space="preserve"> dyrektor może podjąć </w:t>
      </w:r>
      <w:r w:rsidR="00164E8F" w:rsidRPr="00B35A50">
        <w:rPr>
          <w:color w:val="000000"/>
          <w:sz w:val="22"/>
          <w:szCs w:val="22"/>
        </w:rPr>
        <w:t>decyzję</w:t>
      </w:r>
      <w:r w:rsidR="00EB4BA1" w:rsidRPr="00B35A50">
        <w:rPr>
          <w:color w:val="000000"/>
          <w:sz w:val="22"/>
          <w:szCs w:val="22"/>
        </w:rPr>
        <w:t>,</w:t>
      </w:r>
      <w:r w:rsidR="00164E8F" w:rsidRPr="00B35A50">
        <w:rPr>
          <w:color w:val="000000"/>
          <w:sz w:val="22"/>
          <w:szCs w:val="22"/>
        </w:rPr>
        <w:t xml:space="preserve"> aby skrócić czas pobytu</w:t>
      </w:r>
      <w:r w:rsidR="00EB4BA1" w:rsidRPr="00B35A50">
        <w:rPr>
          <w:color w:val="000000"/>
          <w:sz w:val="22"/>
          <w:szCs w:val="22"/>
        </w:rPr>
        <w:t xml:space="preserve"> w</w:t>
      </w:r>
      <w:r w:rsidR="00782676" w:rsidRPr="00B35A50">
        <w:rPr>
          <w:color w:val="000000"/>
          <w:sz w:val="22"/>
          <w:szCs w:val="22"/>
        </w:rPr>
        <w:t xml:space="preserve">   </w:t>
      </w:r>
      <w:r w:rsidR="00164E8F" w:rsidRPr="00B35A50">
        <w:rPr>
          <w:color w:val="000000"/>
          <w:sz w:val="22"/>
          <w:szCs w:val="22"/>
        </w:rPr>
        <w:t xml:space="preserve">przedszkolu </w:t>
      </w:r>
      <w:r w:rsidR="00695803" w:rsidRPr="00B35A50">
        <w:rPr>
          <w:color w:val="000000"/>
          <w:sz w:val="22"/>
          <w:szCs w:val="22"/>
        </w:rPr>
        <w:t>do </w:t>
      </w:r>
      <w:r w:rsidR="00EB4BA1" w:rsidRPr="00B35A50">
        <w:rPr>
          <w:color w:val="000000"/>
          <w:sz w:val="22"/>
          <w:szCs w:val="22"/>
        </w:rPr>
        <w:t xml:space="preserve">5 godz. </w:t>
      </w:r>
      <w:r w:rsidR="00164E8F" w:rsidRPr="00B35A50">
        <w:rPr>
          <w:color w:val="000000"/>
          <w:sz w:val="22"/>
          <w:szCs w:val="22"/>
        </w:rPr>
        <w:t>dziennie</w:t>
      </w:r>
      <w:r w:rsidR="00EB4BA1" w:rsidRPr="00B35A50">
        <w:rPr>
          <w:color w:val="000000"/>
          <w:sz w:val="22"/>
          <w:szCs w:val="22"/>
        </w:rPr>
        <w:t xml:space="preserve"> w</w:t>
      </w:r>
      <w:r w:rsidR="00164E8F" w:rsidRPr="00B35A50">
        <w:rPr>
          <w:color w:val="000000"/>
          <w:sz w:val="22"/>
          <w:szCs w:val="22"/>
        </w:rPr>
        <w:t xml:space="preserve"> ramach</w:t>
      </w:r>
      <w:r w:rsidR="00EB4BA1" w:rsidRPr="00B35A50">
        <w:rPr>
          <w:color w:val="000000"/>
          <w:sz w:val="22"/>
          <w:szCs w:val="22"/>
        </w:rPr>
        <w:t xml:space="preserve"> </w:t>
      </w:r>
      <w:r w:rsidR="00164E8F" w:rsidRPr="00B35A50">
        <w:rPr>
          <w:color w:val="000000"/>
          <w:sz w:val="22"/>
          <w:szCs w:val="22"/>
        </w:rPr>
        <w:t>realizacj</w:t>
      </w:r>
      <w:r w:rsidR="00B35A90" w:rsidRPr="00B35A50">
        <w:rPr>
          <w:color w:val="000000"/>
          <w:sz w:val="22"/>
          <w:szCs w:val="22"/>
        </w:rPr>
        <w:t xml:space="preserve">i </w:t>
      </w:r>
      <w:r w:rsidR="00164E8F" w:rsidRPr="00B35A50">
        <w:rPr>
          <w:color w:val="000000"/>
          <w:sz w:val="22"/>
          <w:szCs w:val="22"/>
        </w:rPr>
        <w:t>obowiązkowe</w:t>
      </w:r>
      <w:r w:rsidR="00EB4BA1" w:rsidRPr="00B35A50">
        <w:rPr>
          <w:color w:val="000000"/>
          <w:sz w:val="22"/>
          <w:szCs w:val="22"/>
        </w:rPr>
        <w:t xml:space="preserve">go przygotowania przedszkolnego lub </w:t>
      </w:r>
      <w:r w:rsidR="00164E8F" w:rsidRPr="00B35A50">
        <w:rPr>
          <w:color w:val="000000"/>
          <w:sz w:val="22"/>
          <w:szCs w:val="22"/>
        </w:rPr>
        <w:t>wni</w:t>
      </w:r>
      <w:r w:rsidR="00EB4BA1" w:rsidRPr="00B35A50">
        <w:rPr>
          <w:color w:val="000000"/>
          <w:sz w:val="22"/>
          <w:szCs w:val="22"/>
        </w:rPr>
        <w:t xml:space="preserve">oskować o przeniesienie dziecka </w:t>
      </w:r>
      <w:r w:rsidR="00695803" w:rsidRPr="00B35A50">
        <w:rPr>
          <w:color w:val="000000"/>
          <w:sz w:val="22"/>
          <w:szCs w:val="22"/>
        </w:rPr>
        <w:t>do </w:t>
      </w:r>
      <w:r w:rsidR="00EB4BA1" w:rsidRPr="00B35A50">
        <w:rPr>
          <w:color w:val="000000"/>
          <w:sz w:val="22"/>
          <w:szCs w:val="22"/>
        </w:rPr>
        <w:t>innego przedszkola</w:t>
      </w:r>
      <w:r>
        <w:rPr>
          <w:color w:val="000000"/>
          <w:sz w:val="22"/>
          <w:szCs w:val="22"/>
        </w:rPr>
        <w:t xml:space="preserve"> lub oddziału przedszkolnego</w:t>
      </w:r>
      <w:r w:rsidR="00C21795">
        <w:rPr>
          <w:color w:val="000000"/>
          <w:sz w:val="22"/>
          <w:szCs w:val="22"/>
        </w:rPr>
        <w:t>, który zapewni dziecku specjalistyczną</w:t>
      </w:r>
      <w:r w:rsidR="00C21795" w:rsidRPr="00C21795">
        <w:rPr>
          <w:color w:val="000000"/>
          <w:sz w:val="22"/>
          <w:szCs w:val="22"/>
        </w:rPr>
        <w:t xml:space="preserve"> </w:t>
      </w:r>
      <w:r w:rsidR="00C21795">
        <w:rPr>
          <w:color w:val="000000"/>
          <w:sz w:val="22"/>
          <w:szCs w:val="22"/>
        </w:rPr>
        <w:t xml:space="preserve">pomoc.  </w:t>
      </w:r>
      <w:r w:rsidR="00EB4BA1" w:rsidRPr="00B35A50">
        <w:rPr>
          <w:color w:val="000000"/>
          <w:sz w:val="22"/>
          <w:szCs w:val="22"/>
        </w:rPr>
        <w:t xml:space="preserve"> </w:t>
      </w:r>
    </w:p>
    <w:p w:rsidR="00D00C6A" w:rsidRPr="00B35A50" w:rsidRDefault="00D00C6A" w:rsidP="00A632E4">
      <w:pPr>
        <w:suppressAutoHyphens w:val="0"/>
        <w:spacing w:after="240" w:line="276" w:lineRule="auto"/>
        <w:rPr>
          <w:b/>
          <w:sz w:val="22"/>
          <w:szCs w:val="22"/>
          <w:lang w:eastAsia="pl-PL"/>
        </w:rPr>
      </w:pPr>
    </w:p>
    <w:p w:rsidR="00843D82" w:rsidRPr="00843D82" w:rsidRDefault="0050130A" w:rsidP="00A632E4">
      <w:pPr>
        <w:suppressAutoHyphens w:val="0"/>
        <w:spacing w:line="276" w:lineRule="auto"/>
        <w:rPr>
          <w:b/>
          <w:sz w:val="22"/>
          <w:szCs w:val="22"/>
          <w:lang w:eastAsia="pl-PL"/>
        </w:rPr>
      </w:pPr>
      <w:r>
        <w:rPr>
          <w:b/>
          <w:sz w:val="22"/>
          <w:szCs w:val="22"/>
          <w:lang w:eastAsia="pl-PL"/>
        </w:rPr>
        <w:t>ROZDZIAŁ 9</w:t>
      </w:r>
    </w:p>
    <w:p w:rsidR="00843D82" w:rsidRPr="00843D82" w:rsidRDefault="00843D82" w:rsidP="00A632E4">
      <w:pPr>
        <w:suppressAutoHyphens w:val="0"/>
        <w:spacing w:line="276" w:lineRule="auto"/>
        <w:rPr>
          <w:b/>
          <w:sz w:val="22"/>
          <w:szCs w:val="22"/>
          <w:lang w:eastAsia="pl-PL"/>
        </w:rPr>
      </w:pPr>
      <w:r w:rsidRPr="00843D82">
        <w:rPr>
          <w:b/>
          <w:sz w:val="22"/>
          <w:szCs w:val="22"/>
          <w:lang w:eastAsia="pl-PL"/>
        </w:rPr>
        <w:t>CEREMONIAŁ PRZEDSZKOLA</w:t>
      </w:r>
    </w:p>
    <w:p w:rsidR="00843D82" w:rsidRPr="00843D82" w:rsidRDefault="00CB209D" w:rsidP="00A632E4">
      <w:pPr>
        <w:suppressAutoHyphens w:val="0"/>
        <w:spacing w:line="276" w:lineRule="auto"/>
        <w:rPr>
          <w:sz w:val="22"/>
          <w:szCs w:val="22"/>
          <w:lang w:eastAsia="pl-PL"/>
        </w:rPr>
      </w:pPr>
      <w:r>
        <w:rPr>
          <w:sz w:val="22"/>
          <w:szCs w:val="22"/>
          <w:lang w:eastAsia="pl-PL"/>
        </w:rPr>
        <w:t xml:space="preserve">   </w:t>
      </w:r>
    </w:p>
    <w:p w:rsidR="00843D82" w:rsidRPr="00843D82" w:rsidRDefault="00843D82" w:rsidP="00A632E4">
      <w:pPr>
        <w:suppressAutoHyphens w:val="0"/>
        <w:spacing w:line="276" w:lineRule="auto"/>
        <w:rPr>
          <w:sz w:val="22"/>
          <w:szCs w:val="22"/>
          <w:lang w:eastAsia="pl-PL"/>
        </w:rPr>
      </w:pPr>
      <w:r w:rsidRPr="00843D82">
        <w:rPr>
          <w:b/>
          <w:bCs/>
          <w:sz w:val="22"/>
          <w:szCs w:val="22"/>
          <w:lang w:eastAsia="pl-PL"/>
        </w:rPr>
        <w:t xml:space="preserve">      </w:t>
      </w:r>
      <w:r w:rsidR="0050130A">
        <w:rPr>
          <w:b/>
          <w:bCs/>
          <w:sz w:val="22"/>
          <w:szCs w:val="22"/>
          <w:lang w:eastAsia="pl-PL"/>
        </w:rPr>
        <w:t xml:space="preserve">      § 55</w:t>
      </w:r>
      <w:r w:rsidRPr="00843D82">
        <w:rPr>
          <w:b/>
          <w:bCs/>
          <w:sz w:val="22"/>
          <w:szCs w:val="22"/>
          <w:lang w:eastAsia="pl-PL"/>
        </w:rPr>
        <w:t>.</w:t>
      </w:r>
      <w:r w:rsidRPr="00843D82">
        <w:rPr>
          <w:sz w:val="22"/>
          <w:szCs w:val="22"/>
          <w:lang w:eastAsia="pl-PL"/>
        </w:rPr>
        <w:t>1. Ceremoniał przedszkola jest wewnętrznym przedszkolnym zborem norm i zasad, dotyczącym zachowania się w czasie uroczystości przedszkolnych. Zawiera wykaz stałych uroczystości przedszkolnych. Opisuje symbole narodowe i symbole przedszkola.</w:t>
      </w:r>
    </w:p>
    <w:p w:rsidR="00843D82" w:rsidRPr="00843D82" w:rsidRDefault="00843D82" w:rsidP="00A632E4">
      <w:pPr>
        <w:suppressAutoHyphens w:val="0"/>
        <w:spacing w:line="276" w:lineRule="auto"/>
        <w:rPr>
          <w:sz w:val="22"/>
          <w:szCs w:val="22"/>
          <w:lang w:eastAsia="pl-PL"/>
        </w:rPr>
      </w:pPr>
      <w:r w:rsidRPr="00843D82">
        <w:rPr>
          <w:sz w:val="22"/>
          <w:szCs w:val="22"/>
          <w:lang w:eastAsia="pl-PL"/>
        </w:rPr>
        <w:t>2. Ceremoniał związany z symbolami  narodowymi:</w:t>
      </w:r>
    </w:p>
    <w:p w:rsidR="00843D82" w:rsidRPr="00543A55" w:rsidRDefault="00843D82" w:rsidP="00A632E4">
      <w:pPr>
        <w:pStyle w:val="Akapitzlist"/>
        <w:numPr>
          <w:ilvl w:val="0"/>
          <w:numId w:val="46"/>
        </w:numPr>
        <w:suppressAutoHyphens w:val="0"/>
        <w:spacing w:line="276" w:lineRule="auto"/>
        <w:rPr>
          <w:sz w:val="22"/>
          <w:szCs w:val="22"/>
          <w:lang w:eastAsia="pl-PL"/>
        </w:rPr>
      </w:pPr>
      <w:r w:rsidRPr="00543A55">
        <w:rPr>
          <w:sz w:val="22"/>
          <w:szCs w:val="22"/>
          <w:lang w:eastAsia="pl-PL"/>
        </w:rPr>
        <w:t>przedszkole jest instytucją państwową, kształcącą i wychowującą zgodnie z kulturą i tradycjami narodu polskiego;</w:t>
      </w:r>
    </w:p>
    <w:p w:rsidR="00843D82" w:rsidRPr="00543A55" w:rsidRDefault="00843D82" w:rsidP="00A632E4">
      <w:pPr>
        <w:pStyle w:val="Akapitzlist"/>
        <w:numPr>
          <w:ilvl w:val="0"/>
          <w:numId w:val="46"/>
        </w:numPr>
        <w:suppressAutoHyphens w:val="0"/>
        <w:spacing w:line="276" w:lineRule="auto"/>
        <w:rPr>
          <w:sz w:val="22"/>
          <w:szCs w:val="22"/>
          <w:lang w:eastAsia="pl-PL"/>
        </w:rPr>
      </w:pPr>
      <w:r w:rsidRPr="00543A55">
        <w:rPr>
          <w:sz w:val="22"/>
          <w:szCs w:val="22"/>
          <w:lang w:eastAsia="pl-PL"/>
        </w:rPr>
        <w:lastRenderedPageBreak/>
        <w:t>przedszkole uczy szacunku dla symboli narodowych</w:t>
      </w:r>
      <w:r w:rsidR="00CB209D" w:rsidRPr="00543A55">
        <w:rPr>
          <w:sz w:val="22"/>
          <w:szCs w:val="22"/>
          <w:lang w:eastAsia="pl-PL"/>
        </w:rPr>
        <w:t>:</w:t>
      </w:r>
      <w:r w:rsidRPr="00543A55">
        <w:rPr>
          <w:sz w:val="22"/>
          <w:szCs w:val="22"/>
          <w:lang w:eastAsia="pl-PL"/>
        </w:rPr>
        <w:t xml:space="preserve"> godła, hymnu i flagi państwowej, zapoznaje dzieci z historią i znaczeniem tych symboli;</w:t>
      </w:r>
    </w:p>
    <w:p w:rsidR="00843D82" w:rsidRPr="00543A55" w:rsidRDefault="00843D82" w:rsidP="00A632E4">
      <w:pPr>
        <w:pStyle w:val="Akapitzlist"/>
        <w:numPr>
          <w:ilvl w:val="0"/>
          <w:numId w:val="46"/>
        </w:numPr>
        <w:suppressAutoHyphens w:val="0"/>
        <w:spacing w:line="276" w:lineRule="auto"/>
        <w:rPr>
          <w:sz w:val="22"/>
          <w:szCs w:val="22"/>
          <w:lang w:eastAsia="pl-PL"/>
        </w:rPr>
      </w:pPr>
      <w:r w:rsidRPr="00543A55">
        <w:rPr>
          <w:sz w:val="22"/>
          <w:szCs w:val="22"/>
          <w:lang w:eastAsia="pl-PL"/>
        </w:rPr>
        <w:t>godło państwowe umieszczone jes</w:t>
      </w:r>
      <w:r w:rsidR="00D00C6A" w:rsidRPr="00543A55">
        <w:rPr>
          <w:sz w:val="22"/>
          <w:szCs w:val="22"/>
          <w:lang w:eastAsia="pl-PL"/>
        </w:rPr>
        <w:t>t w sali zabaw</w:t>
      </w:r>
      <w:r w:rsidRPr="00543A55">
        <w:rPr>
          <w:sz w:val="22"/>
          <w:szCs w:val="22"/>
          <w:lang w:eastAsia="pl-PL"/>
        </w:rPr>
        <w:t xml:space="preserve"> dziecięcych;</w:t>
      </w:r>
    </w:p>
    <w:p w:rsidR="00843D82" w:rsidRPr="00543A55" w:rsidRDefault="00843D82" w:rsidP="00A632E4">
      <w:pPr>
        <w:pStyle w:val="Akapitzlist"/>
        <w:numPr>
          <w:ilvl w:val="0"/>
          <w:numId w:val="46"/>
        </w:numPr>
        <w:suppressAutoHyphens w:val="0"/>
        <w:spacing w:line="276" w:lineRule="auto"/>
        <w:rPr>
          <w:sz w:val="22"/>
          <w:szCs w:val="22"/>
          <w:lang w:eastAsia="pl-PL"/>
        </w:rPr>
      </w:pPr>
      <w:r w:rsidRPr="00543A55">
        <w:rPr>
          <w:sz w:val="22"/>
          <w:szCs w:val="22"/>
          <w:lang w:eastAsia="pl-PL"/>
        </w:rPr>
        <w:t>dzieci zapoznają się z właściwymi formami zachowania się wobec symboli narodowych;</w:t>
      </w:r>
    </w:p>
    <w:p w:rsidR="00843D82" w:rsidRPr="00543A55" w:rsidRDefault="00843D82" w:rsidP="00A632E4">
      <w:pPr>
        <w:pStyle w:val="Akapitzlist"/>
        <w:numPr>
          <w:ilvl w:val="0"/>
          <w:numId w:val="46"/>
        </w:numPr>
        <w:suppressAutoHyphens w:val="0"/>
        <w:spacing w:line="276" w:lineRule="auto"/>
        <w:rPr>
          <w:sz w:val="22"/>
          <w:szCs w:val="22"/>
          <w:lang w:eastAsia="pl-PL"/>
        </w:rPr>
      </w:pPr>
      <w:r w:rsidRPr="00543A55">
        <w:rPr>
          <w:sz w:val="22"/>
          <w:szCs w:val="22"/>
          <w:lang w:eastAsia="pl-PL"/>
        </w:rPr>
        <w:t>flagę umieszcza się z okazji uroczystości państwowych w widocznym miejscu – na budynku przed wejściem do przedszkola;</w:t>
      </w:r>
    </w:p>
    <w:p w:rsidR="00843D82" w:rsidRPr="00543A55" w:rsidRDefault="00843D82" w:rsidP="00A632E4">
      <w:pPr>
        <w:pStyle w:val="Akapitzlist"/>
        <w:numPr>
          <w:ilvl w:val="0"/>
          <w:numId w:val="46"/>
        </w:numPr>
        <w:suppressAutoHyphens w:val="0"/>
        <w:spacing w:line="276" w:lineRule="auto"/>
        <w:rPr>
          <w:sz w:val="22"/>
          <w:szCs w:val="22"/>
          <w:lang w:eastAsia="pl-PL"/>
        </w:rPr>
      </w:pPr>
      <w:r w:rsidRPr="00543A55">
        <w:rPr>
          <w:sz w:val="22"/>
          <w:szCs w:val="22"/>
          <w:lang w:eastAsia="pl-PL"/>
        </w:rPr>
        <w:t>w przypadku ogłoszenia żałoby narod</w:t>
      </w:r>
      <w:r w:rsidR="00CB209D" w:rsidRPr="00543A55">
        <w:rPr>
          <w:sz w:val="22"/>
          <w:szCs w:val="22"/>
          <w:lang w:eastAsia="pl-PL"/>
        </w:rPr>
        <w:t>owej, flagę dekoruje się kirem.</w:t>
      </w:r>
    </w:p>
    <w:p w:rsidR="00843D82" w:rsidRPr="00843D82" w:rsidRDefault="00843D82" w:rsidP="00A632E4">
      <w:pPr>
        <w:suppressAutoHyphens w:val="0"/>
        <w:spacing w:line="276" w:lineRule="auto"/>
        <w:rPr>
          <w:sz w:val="22"/>
          <w:szCs w:val="22"/>
          <w:lang w:eastAsia="pl-PL"/>
        </w:rPr>
      </w:pPr>
      <w:r w:rsidRPr="00843D82">
        <w:rPr>
          <w:sz w:val="22"/>
          <w:szCs w:val="22"/>
          <w:lang w:eastAsia="pl-PL"/>
        </w:rPr>
        <w:t>3. Tradycje i uroczystości przedszkolne to w szczególności:</w:t>
      </w:r>
    </w:p>
    <w:p w:rsidR="00843D82" w:rsidRPr="00543A55" w:rsidRDefault="00CB209D" w:rsidP="00A632E4">
      <w:pPr>
        <w:pStyle w:val="Akapitzlist"/>
        <w:numPr>
          <w:ilvl w:val="0"/>
          <w:numId w:val="47"/>
        </w:numPr>
        <w:suppressAutoHyphens w:val="0"/>
        <w:spacing w:line="276" w:lineRule="auto"/>
        <w:rPr>
          <w:rFonts w:eastAsia="Calibri"/>
          <w:sz w:val="22"/>
          <w:szCs w:val="22"/>
          <w:lang w:eastAsia="en-US"/>
        </w:rPr>
      </w:pPr>
      <w:r w:rsidRPr="00543A55">
        <w:rPr>
          <w:sz w:val="22"/>
          <w:szCs w:val="22"/>
          <w:lang w:eastAsia="pl-PL"/>
        </w:rPr>
        <w:t>„</w:t>
      </w:r>
      <w:r w:rsidR="00843D82" w:rsidRPr="00543A55">
        <w:rPr>
          <w:rFonts w:eastAsia="Calibri"/>
          <w:sz w:val="22"/>
          <w:szCs w:val="22"/>
          <w:lang w:eastAsia="en-US"/>
        </w:rPr>
        <w:t>Ogólnopolski Dzień Przedszkolaka</w:t>
      </w:r>
      <w:r w:rsidRPr="00543A55">
        <w:rPr>
          <w:rFonts w:eastAsia="Calibri"/>
          <w:sz w:val="22"/>
          <w:szCs w:val="22"/>
          <w:lang w:eastAsia="en-US"/>
        </w:rPr>
        <w:t>”</w:t>
      </w:r>
      <w:r w:rsidR="00843D82" w:rsidRPr="00543A55">
        <w:rPr>
          <w:rFonts w:eastAsia="Calibri"/>
          <w:sz w:val="22"/>
          <w:szCs w:val="22"/>
          <w:lang w:eastAsia="en-US"/>
        </w:rPr>
        <w:t>;</w:t>
      </w:r>
    </w:p>
    <w:p w:rsidR="00843D82" w:rsidRPr="00543A55" w:rsidRDefault="008B055C" w:rsidP="00A632E4">
      <w:pPr>
        <w:pStyle w:val="Akapitzlist"/>
        <w:numPr>
          <w:ilvl w:val="0"/>
          <w:numId w:val="47"/>
        </w:numPr>
        <w:suppressAutoHyphens w:val="0"/>
        <w:spacing w:line="276" w:lineRule="auto"/>
        <w:rPr>
          <w:rFonts w:eastAsia="Calibri"/>
          <w:sz w:val="22"/>
          <w:szCs w:val="22"/>
          <w:lang w:eastAsia="en-US"/>
        </w:rPr>
      </w:pPr>
      <w:r w:rsidRPr="00543A55">
        <w:rPr>
          <w:rFonts w:eastAsia="Calibri"/>
          <w:sz w:val="22"/>
          <w:szCs w:val="22"/>
          <w:lang w:eastAsia="en-US"/>
        </w:rPr>
        <w:t>pasowanie na przedszkolaka;</w:t>
      </w:r>
    </w:p>
    <w:p w:rsidR="00843D82" w:rsidRPr="00543A55" w:rsidRDefault="00D00C6A" w:rsidP="00A632E4">
      <w:pPr>
        <w:pStyle w:val="Akapitzlist"/>
        <w:numPr>
          <w:ilvl w:val="0"/>
          <w:numId w:val="47"/>
        </w:numPr>
        <w:suppressAutoHyphens w:val="0"/>
        <w:spacing w:line="276" w:lineRule="auto"/>
        <w:rPr>
          <w:rFonts w:eastAsia="Calibri"/>
          <w:color w:val="000000"/>
          <w:sz w:val="22"/>
          <w:szCs w:val="22"/>
          <w:lang w:eastAsia="en-US"/>
        </w:rPr>
      </w:pPr>
      <w:r w:rsidRPr="00543A55">
        <w:rPr>
          <w:rFonts w:eastAsia="Calibri"/>
          <w:color w:val="000000"/>
          <w:sz w:val="22"/>
          <w:szCs w:val="22"/>
          <w:lang w:eastAsia="en-US"/>
        </w:rPr>
        <w:t>spotkanie z absolwentami przedszkola</w:t>
      </w:r>
      <w:r w:rsidR="00843D82" w:rsidRPr="00543A55">
        <w:rPr>
          <w:rFonts w:eastAsia="Calibri"/>
          <w:color w:val="000000"/>
          <w:sz w:val="22"/>
          <w:szCs w:val="22"/>
          <w:lang w:eastAsia="en-US"/>
        </w:rPr>
        <w:t>;</w:t>
      </w:r>
      <w:r w:rsidR="008B055C" w:rsidRPr="00543A55">
        <w:rPr>
          <w:rFonts w:eastAsia="Calibri"/>
          <w:color w:val="000000"/>
          <w:sz w:val="22"/>
          <w:szCs w:val="22"/>
          <w:lang w:eastAsia="en-US"/>
        </w:rPr>
        <w:t xml:space="preserve"> </w:t>
      </w:r>
    </w:p>
    <w:p w:rsidR="008B055C" w:rsidRPr="00543A55" w:rsidRDefault="00F84E36" w:rsidP="00A632E4">
      <w:pPr>
        <w:pStyle w:val="Akapitzlist"/>
        <w:numPr>
          <w:ilvl w:val="0"/>
          <w:numId w:val="47"/>
        </w:numPr>
        <w:suppressAutoHyphens w:val="0"/>
        <w:spacing w:line="276" w:lineRule="auto"/>
        <w:rPr>
          <w:rFonts w:eastAsia="Calibri"/>
          <w:color w:val="000000"/>
          <w:sz w:val="22"/>
          <w:szCs w:val="22"/>
          <w:lang w:eastAsia="en-US"/>
        </w:rPr>
      </w:pPr>
      <w:r w:rsidRPr="00543A55">
        <w:rPr>
          <w:rFonts w:eastAsia="Calibri"/>
          <w:color w:val="000000"/>
          <w:sz w:val="22"/>
          <w:szCs w:val="22"/>
          <w:lang w:eastAsia="en-US"/>
        </w:rPr>
        <w:t>uroczystość z okazji Dnia Niepodległości</w:t>
      </w:r>
    </w:p>
    <w:p w:rsidR="00843D82" w:rsidRPr="00543A55" w:rsidRDefault="00843D82" w:rsidP="00A632E4">
      <w:pPr>
        <w:pStyle w:val="Akapitzlist"/>
        <w:numPr>
          <w:ilvl w:val="0"/>
          <w:numId w:val="47"/>
        </w:numPr>
        <w:suppressAutoHyphens w:val="0"/>
        <w:spacing w:line="276" w:lineRule="auto"/>
        <w:rPr>
          <w:rFonts w:eastAsia="Calibri"/>
          <w:sz w:val="22"/>
          <w:szCs w:val="22"/>
          <w:lang w:eastAsia="en-US"/>
        </w:rPr>
      </w:pPr>
      <w:r w:rsidRPr="00543A55">
        <w:rPr>
          <w:rFonts w:eastAsia="Calibri"/>
          <w:sz w:val="22"/>
          <w:szCs w:val="22"/>
          <w:lang w:eastAsia="en-US"/>
        </w:rPr>
        <w:t>choinka – spotkanie z Mikołajem;</w:t>
      </w:r>
    </w:p>
    <w:p w:rsidR="00843D82" w:rsidRPr="00543A55" w:rsidRDefault="00843D82" w:rsidP="00A632E4">
      <w:pPr>
        <w:pStyle w:val="Akapitzlist"/>
        <w:numPr>
          <w:ilvl w:val="0"/>
          <w:numId w:val="47"/>
        </w:numPr>
        <w:suppressAutoHyphens w:val="0"/>
        <w:spacing w:line="276" w:lineRule="auto"/>
        <w:rPr>
          <w:rFonts w:eastAsia="Calibri"/>
          <w:sz w:val="22"/>
          <w:szCs w:val="22"/>
          <w:lang w:eastAsia="en-US"/>
        </w:rPr>
      </w:pPr>
      <w:r w:rsidRPr="00543A55">
        <w:rPr>
          <w:rFonts w:eastAsia="Calibri"/>
          <w:sz w:val="22"/>
          <w:szCs w:val="22"/>
          <w:lang w:eastAsia="en-US"/>
        </w:rPr>
        <w:t>rodzinne spotkania świąteczne;</w:t>
      </w:r>
    </w:p>
    <w:p w:rsidR="00843D82" w:rsidRPr="00543A55" w:rsidRDefault="00843D82" w:rsidP="00A632E4">
      <w:pPr>
        <w:pStyle w:val="Akapitzlist"/>
        <w:numPr>
          <w:ilvl w:val="0"/>
          <w:numId w:val="47"/>
        </w:numPr>
        <w:suppressAutoHyphens w:val="0"/>
        <w:spacing w:line="276" w:lineRule="auto"/>
        <w:rPr>
          <w:rFonts w:eastAsia="Calibri"/>
          <w:sz w:val="22"/>
          <w:szCs w:val="22"/>
          <w:lang w:eastAsia="en-US"/>
        </w:rPr>
      </w:pPr>
      <w:r w:rsidRPr="00543A55">
        <w:rPr>
          <w:rFonts w:eastAsia="Calibri"/>
          <w:sz w:val="22"/>
          <w:szCs w:val="22"/>
          <w:lang w:eastAsia="en-US"/>
        </w:rPr>
        <w:t>bal karnawałowy;</w:t>
      </w:r>
    </w:p>
    <w:p w:rsidR="00843D82" w:rsidRPr="00543A55" w:rsidRDefault="00CB209D" w:rsidP="00A632E4">
      <w:pPr>
        <w:pStyle w:val="Akapitzlist"/>
        <w:numPr>
          <w:ilvl w:val="0"/>
          <w:numId w:val="47"/>
        </w:numPr>
        <w:suppressAutoHyphens w:val="0"/>
        <w:spacing w:line="276" w:lineRule="auto"/>
        <w:rPr>
          <w:rFonts w:eastAsia="Calibri"/>
          <w:sz w:val="22"/>
          <w:szCs w:val="22"/>
          <w:lang w:eastAsia="en-US"/>
        </w:rPr>
      </w:pPr>
      <w:r w:rsidRPr="00543A55">
        <w:rPr>
          <w:rFonts w:eastAsia="Calibri"/>
          <w:sz w:val="22"/>
          <w:szCs w:val="22"/>
          <w:lang w:eastAsia="en-US"/>
        </w:rPr>
        <w:t>D</w:t>
      </w:r>
      <w:r w:rsidR="00843D82" w:rsidRPr="00543A55">
        <w:rPr>
          <w:rFonts w:eastAsia="Calibri"/>
          <w:sz w:val="22"/>
          <w:szCs w:val="22"/>
          <w:lang w:eastAsia="en-US"/>
        </w:rPr>
        <w:t>zień babci i dziadka;</w:t>
      </w:r>
    </w:p>
    <w:p w:rsidR="00CB209D" w:rsidRPr="00543A55" w:rsidRDefault="00CB209D" w:rsidP="00A632E4">
      <w:pPr>
        <w:pStyle w:val="Akapitzlist"/>
        <w:numPr>
          <w:ilvl w:val="0"/>
          <w:numId w:val="47"/>
        </w:numPr>
        <w:suppressAutoHyphens w:val="0"/>
        <w:spacing w:line="276" w:lineRule="auto"/>
        <w:rPr>
          <w:rFonts w:eastAsia="Calibri"/>
          <w:sz w:val="22"/>
          <w:szCs w:val="22"/>
          <w:lang w:eastAsia="en-US"/>
        </w:rPr>
      </w:pPr>
      <w:r w:rsidRPr="00543A55">
        <w:rPr>
          <w:rFonts w:eastAsia="Calibri"/>
          <w:sz w:val="22"/>
          <w:szCs w:val="22"/>
          <w:lang w:eastAsia="en-US"/>
        </w:rPr>
        <w:t>„Muranowski Turniej Zdrowia Przedszkolaków”;</w:t>
      </w:r>
    </w:p>
    <w:p w:rsidR="00843D82" w:rsidRPr="00543A55" w:rsidRDefault="00843D82" w:rsidP="00A632E4">
      <w:pPr>
        <w:pStyle w:val="Akapitzlist"/>
        <w:numPr>
          <w:ilvl w:val="0"/>
          <w:numId w:val="47"/>
        </w:numPr>
        <w:suppressAutoHyphens w:val="0"/>
        <w:spacing w:line="276" w:lineRule="auto"/>
        <w:rPr>
          <w:rFonts w:eastAsia="Calibri"/>
          <w:sz w:val="22"/>
          <w:szCs w:val="22"/>
          <w:lang w:eastAsia="en-US"/>
        </w:rPr>
      </w:pPr>
      <w:r w:rsidRPr="00543A55">
        <w:rPr>
          <w:rFonts w:eastAsia="Calibri"/>
          <w:sz w:val="22"/>
          <w:szCs w:val="22"/>
          <w:lang w:eastAsia="en-US"/>
        </w:rPr>
        <w:t>festyn rodzinny</w:t>
      </w:r>
      <w:r w:rsidR="001F1EEA" w:rsidRPr="00543A55">
        <w:rPr>
          <w:rFonts w:eastAsia="Calibri"/>
          <w:sz w:val="22"/>
          <w:szCs w:val="22"/>
          <w:lang w:eastAsia="en-US"/>
        </w:rPr>
        <w:t xml:space="preserve"> z okazji zakończenia roku szkolnego</w:t>
      </w:r>
      <w:r w:rsidRPr="00543A55">
        <w:rPr>
          <w:rFonts w:eastAsia="Calibri"/>
          <w:sz w:val="22"/>
          <w:szCs w:val="22"/>
          <w:lang w:eastAsia="en-US"/>
        </w:rPr>
        <w:t>;</w:t>
      </w:r>
    </w:p>
    <w:p w:rsidR="002665F4" w:rsidRPr="00543A55" w:rsidRDefault="00843D82" w:rsidP="00A632E4">
      <w:pPr>
        <w:pStyle w:val="Akapitzlist"/>
        <w:numPr>
          <w:ilvl w:val="0"/>
          <w:numId w:val="47"/>
        </w:numPr>
        <w:suppressAutoHyphens w:val="0"/>
        <w:spacing w:line="276" w:lineRule="auto"/>
        <w:rPr>
          <w:sz w:val="22"/>
          <w:szCs w:val="22"/>
          <w:lang w:eastAsia="pl-PL"/>
        </w:rPr>
      </w:pPr>
      <w:r w:rsidRPr="00543A55">
        <w:rPr>
          <w:rFonts w:eastAsia="Calibri"/>
          <w:sz w:val="22"/>
          <w:szCs w:val="22"/>
          <w:lang w:eastAsia="en-US"/>
        </w:rPr>
        <w:t>pożegnanie absolwentów przedszkola</w:t>
      </w:r>
      <w:r w:rsidR="00CB209D" w:rsidRPr="00543A55">
        <w:rPr>
          <w:rFonts w:eastAsia="Calibri"/>
          <w:sz w:val="22"/>
          <w:szCs w:val="22"/>
          <w:lang w:eastAsia="en-US"/>
        </w:rPr>
        <w:t>.</w:t>
      </w:r>
      <w:r w:rsidRPr="00543A55">
        <w:rPr>
          <w:rFonts w:eastAsia="Calibri"/>
          <w:sz w:val="22"/>
          <w:szCs w:val="22"/>
          <w:lang w:eastAsia="en-US"/>
        </w:rPr>
        <w:t xml:space="preserve"> </w:t>
      </w:r>
    </w:p>
    <w:p w:rsidR="00634A1E" w:rsidRPr="00634A1E" w:rsidRDefault="00634A1E" w:rsidP="00A632E4">
      <w:pPr>
        <w:suppressAutoHyphens w:val="0"/>
        <w:spacing w:line="276" w:lineRule="auto"/>
        <w:rPr>
          <w:sz w:val="22"/>
          <w:szCs w:val="22"/>
          <w:lang w:eastAsia="pl-PL"/>
        </w:rPr>
      </w:pPr>
    </w:p>
    <w:p w:rsidR="002665F4" w:rsidRPr="00B35A50" w:rsidRDefault="002665F4" w:rsidP="00A632E4">
      <w:pPr>
        <w:pStyle w:val="Tekstpodstawowywcity"/>
        <w:ind w:left="585"/>
        <w:jc w:val="left"/>
        <w:rPr>
          <w:b/>
          <w:color w:val="000000"/>
          <w:sz w:val="22"/>
          <w:szCs w:val="22"/>
        </w:rPr>
      </w:pPr>
    </w:p>
    <w:p w:rsidR="00B22EA6" w:rsidRPr="00B35A50" w:rsidRDefault="00164E8F" w:rsidP="00A632E4">
      <w:pPr>
        <w:pStyle w:val="Zawartotabeli"/>
        <w:rPr>
          <w:b/>
          <w:color w:val="000000"/>
          <w:sz w:val="22"/>
          <w:szCs w:val="22"/>
        </w:rPr>
      </w:pPr>
      <w:r w:rsidRPr="00B35A50">
        <w:rPr>
          <w:b/>
          <w:color w:val="000000"/>
          <w:sz w:val="22"/>
          <w:szCs w:val="22"/>
        </w:rPr>
        <w:t>Rozdział</w:t>
      </w:r>
      <w:r w:rsidR="004A046B" w:rsidRPr="00B35A50">
        <w:rPr>
          <w:b/>
          <w:color w:val="000000"/>
          <w:sz w:val="22"/>
          <w:szCs w:val="22"/>
        </w:rPr>
        <w:t xml:space="preserve"> </w:t>
      </w:r>
      <w:r w:rsidR="0050130A">
        <w:rPr>
          <w:b/>
          <w:color w:val="000000"/>
          <w:sz w:val="22"/>
          <w:szCs w:val="22"/>
        </w:rPr>
        <w:t>10</w:t>
      </w:r>
    </w:p>
    <w:p w:rsidR="00164E8F" w:rsidRPr="00B35A50" w:rsidRDefault="00164E8F" w:rsidP="00A632E4">
      <w:pPr>
        <w:pStyle w:val="Zawartotabeli"/>
        <w:rPr>
          <w:b/>
          <w:caps/>
          <w:color w:val="000000"/>
          <w:kern w:val="24"/>
          <w:sz w:val="22"/>
          <w:szCs w:val="22"/>
        </w:rPr>
      </w:pPr>
      <w:r w:rsidRPr="00B35A50">
        <w:rPr>
          <w:b/>
          <w:caps/>
          <w:color w:val="000000"/>
          <w:kern w:val="24"/>
          <w:sz w:val="22"/>
          <w:szCs w:val="22"/>
        </w:rPr>
        <w:t>Postanowienia końcowe</w:t>
      </w:r>
    </w:p>
    <w:p w:rsidR="003224B6" w:rsidRPr="00B35A50" w:rsidRDefault="003224B6" w:rsidP="00A632E4">
      <w:pPr>
        <w:pStyle w:val="Zawartotabeli"/>
        <w:spacing w:after="80" w:line="276" w:lineRule="auto"/>
        <w:rPr>
          <w:caps/>
          <w:color w:val="000000"/>
          <w:kern w:val="24"/>
          <w:sz w:val="22"/>
          <w:szCs w:val="22"/>
        </w:rPr>
      </w:pPr>
    </w:p>
    <w:p w:rsidR="00C61457" w:rsidRPr="00B35A50" w:rsidRDefault="00947371" w:rsidP="00A632E4">
      <w:pPr>
        <w:pStyle w:val="Tekstpodstawowywcity"/>
        <w:spacing w:line="276" w:lineRule="auto"/>
        <w:ind w:left="0"/>
        <w:jc w:val="left"/>
        <w:rPr>
          <w:color w:val="000000"/>
          <w:sz w:val="22"/>
          <w:szCs w:val="22"/>
        </w:rPr>
      </w:pPr>
      <w:r w:rsidRPr="00B35A50">
        <w:rPr>
          <w:b/>
          <w:bCs/>
          <w:color w:val="000000"/>
          <w:sz w:val="22"/>
          <w:szCs w:val="22"/>
        </w:rPr>
        <w:tab/>
      </w:r>
      <w:r w:rsidR="00164E8F" w:rsidRPr="00B35A50">
        <w:rPr>
          <w:b/>
          <w:bCs/>
          <w:color w:val="000000"/>
          <w:sz w:val="22"/>
          <w:szCs w:val="22"/>
        </w:rPr>
        <w:t>§</w:t>
      </w:r>
      <w:r w:rsidR="00CB209D">
        <w:rPr>
          <w:b/>
          <w:bCs/>
          <w:color w:val="000000"/>
          <w:sz w:val="22"/>
          <w:szCs w:val="22"/>
        </w:rPr>
        <w:t xml:space="preserve"> </w:t>
      </w:r>
      <w:r w:rsidR="0050130A">
        <w:rPr>
          <w:b/>
          <w:color w:val="000000"/>
          <w:sz w:val="22"/>
          <w:szCs w:val="22"/>
        </w:rPr>
        <w:t>56</w:t>
      </w:r>
      <w:r w:rsidR="0084222E" w:rsidRPr="00B35A50">
        <w:rPr>
          <w:b/>
          <w:color w:val="000000"/>
          <w:sz w:val="22"/>
          <w:szCs w:val="22"/>
        </w:rPr>
        <w:t>.</w:t>
      </w:r>
      <w:r w:rsidRPr="00B35A50">
        <w:rPr>
          <w:color w:val="000000"/>
          <w:sz w:val="22"/>
          <w:szCs w:val="22"/>
        </w:rPr>
        <w:t>1.</w:t>
      </w:r>
      <w:r w:rsidRPr="00B35A50">
        <w:rPr>
          <w:b/>
          <w:color w:val="000000"/>
          <w:sz w:val="22"/>
          <w:szCs w:val="22"/>
        </w:rPr>
        <w:t xml:space="preserve"> </w:t>
      </w:r>
      <w:r w:rsidR="00C61457" w:rsidRPr="00B35A50">
        <w:rPr>
          <w:rFonts w:eastAsia="Andale Sans UI"/>
          <w:kern w:val="2"/>
          <w:sz w:val="22"/>
          <w:szCs w:val="22"/>
        </w:rPr>
        <w:t xml:space="preserve">Przedszkole prowadzi i przechowuje dokumentację na zasadach określonych </w:t>
      </w:r>
      <w:r w:rsidR="00C61457" w:rsidRPr="00B35A50">
        <w:rPr>
          <w:rFonts w:eastAsia="Andale Sans UI"/>
          <w:kern w:val="2"/>
          <w:sz w:val="22"/>
          <w:szCs w:val="22"/>
        </w:rPr>
        <w:br/>
        <w:t xml:space="preserve">w rozporządzeniu </w:t>
      </w:r>
      <w:r w:rsidR="00C61457" w:rsidRPr="00B35A50">
        <w:rPr>
          <w:bCs/>
          <w:sz w:val="22"/>
          <w:szCs w:val="22"/>
        </w:rPr>
        <w:t xml:space="preserve">w sprawie sposobu prowadzenia przez publiczne przedszkola, szkoły </w:t>
      </w:r>
      <w:r w:rsidR="00C61457" w:rsidRPr="00B35A50">
        <w:rPr>
          <w:bCs/>
          <w:sz w:val="22"/>
          <w:szCs w:val="22"/>
        </w:rPr>
        <w:br/>
        <w:t>i placówki dokumentacji przebiegu nauczania,</w:t>
      </w:r>
      <w:r w:rsidR="00C61457" w:rsidRPr="00B35A50">
        <w:rPr>
          <w:sz w:val="22"/>
          <w:szCs w:val="22"/>
        </w:rPr>
        <w:t xml:space="preserve"> </w:t>
      </w:r>
      <w:r w:rsidR="00C61457" w:rsidRPr="00B35A50">
        <w:rPr>
          <w:bCs/>
          <w:sz w:val="22"/>
          <w:szCs w:val="22"/>
        </w:rPr>
        <w:t>działalności wychowawczej i opiekuńczej oraz rodzajów tej dokumentacji.</w:t>
      </w:r>
    </w:p>
    <w:p w:rsidR="00C61457" w:rsidRPr="00CB209D" w:rsidRDefault="00CB209D" w:rsidP="00A632E4">
      <w:pPr>
        <w:tabs>
          <w:tab w:val="left" w:pos="360"/>
        </w:tabs>
        <w:autoSpaceDE w:val="0"/>
        <w:autoSpaceDN w:val="0"/>
        <w:spacing w:line="276" w:lineRule="auto"/>
        <w:rPr>
          <w:sz w:val="22"/>
          <w:szCs w:val="22"/>
        </w:rPr>
      </w:pPr>
      <w:r>
        <w:rPr>
          <w:rFonts w:eastAsia="Andale Sans UI"/>
          <w:kern w:val="2"/>
          <w:sz w:val="22"/>
          <w:szCs w:val="22"/>
        </w:rPr>
        <w:t>2</w:t>
      </w:r>
      <w:r w:rsidR="00C61457" w:rsidRPr="00B35A50">
        <w:rPr>
          <w:rFonts w:eastAsia="Andale Sans UI"/>
          <w:kern w:val="2"/>
          <w:sz w:val="22"/>
          <w:szCs w:val="22"/>
        </w:rPr>
        <w:t>. Zasady wydaw</w:t>
      </w:r>
      <w:r>
        <w:rPr>
          <w:rFonts w:eastAsia="Andale Sans UI"/>
          <w:kern w:val="2"/>
          <w:sz w:val="22"/>
          <w:szCs w:val="22"/>
        </w:rPr>
        <w:t>ania legitymacji oraz informacji</w:t>
      </w:r>
      <w:r w:rsidR="00C61457" w:rsidRPr="00B35A50">
        <w:rPr>
          <w:rFonts w:eastAsia="Andale Sans UI"/>
          <w:kern w:val="2"/>
          <w:sz w:val="22"/>
          <w:szCs w:val="22"/>
        </w:rPr>
        <w:t xml:space="preserve"> o gotowości do podjęcia nauki w szkole oraz innych druków w przedszkolu, </w:t>
      </w:r>
      <w:r w:rsidR="00C61457" w:rsidRPr="00B35A50">
        <w:rPr>
          <w:bCs/>
          <w:sz w:val="22"/>
          <w:szCs w:val="22"/>
          <w:lang w:val="x-none"/>
        </w:rPr>
        <w:t>określa</w:t>
      </w:r>
      <w:r w:rsidR="00C61457" w:rsidRPr="00B35A50">
        <w:rPr>
          <w:bCs/>
          <w:i/>
          <w:sz w:val="22"/>
          <w:szCs w:val="22"/>
          <w:lang w:val="x-none"/>
        </w:rPr>
        <w:t xml:space="preserve"> </w:t>
      </w:r>
      <w:r w:rsidR="00C61457" w:rsidRPr="00B35A50">
        <w:rPr>
          <w:bCs/>
          <w:sz w:val="22"/>
          <w:szCs w:val="22"/>
          <w:lang w:val="x-none"/>
        </w:rPr>
        <w:t>rozporządzenie w sprawie świadectw, dyplomów państwowych i innych druków szkolnych.</w:t>
      </w:r>
    </w:p>
    <w:p w:rsidR="00C61457" w:rsidRPr="00B35A50" w:rsidRDefault="0050130A" w:rsidP="00A632E4">
      <w:pPr>
        <w:spacing w:line="276" w:lineRule="auto"/>
        <w:ind w:firstLine="708"/>
        <w:rPr>
          <w:sz w:val="22"/>
          <w:szCs w:val="22"/>
        </w:rPr>
      </w:pPr>
      <w:r>
        <w:rPr>
          <w:b/>
          <w:sz w:val="22"/>
          <w:szCs w:val="22"/>
          <w:lang w:val="x-none"/>
        </w:rPr>
        <w:t xml:space="preserve">§ </w:t>
      </w:r>
      <w:r>
        <w:rPr>
          <w:b/>
          <w:sz w:val="22"/>
          <w:szCs w:val="22"/>
        </w:rPr>
        <w:t>57</w:t>
      </w:r>
      <w:r w:rsidR="00C61457" w:rsidRPr="00B35A50">
        <w:rPr>
          <w:b/>
          <w:sz w:val="22"/>
          <w:szCs w:val="22"/>
        </w:rPr>
        <w:t>.</w:t>
      </w:r>
      <w:r w:rsidR="00C61457" w:rsidRPr="00B35A50">
        <w:rPr>
          <w:sz w:val="22"/>
          <w:szCs w:val="22"/>
        </w:rPr>
        <w:t xml:space="preserve">1. </w:t>
      </w:r>
      <w:r w:rsidR="00C61457" w:rsidRPr="00B35A50">
        <w:rPr>
          <w:sz w:val="22"/>
          <w:szCs w:val="22"/>
          <w:lang w:val="x-none"/>
        </w:rPr>
        <w:t xml:space="preserve">Działalność </w:t>
      </w:r>
      <w:r w:rsidR="00C61457" w:rsidRPr="00B35A50">
        <w:rPr>
          <w:sz w:val="22"/>
          <w:szCs w:val="22"/>
        </w:rPr>
        <w:t>przedszkola</w:t>
      </w:r>
      <w:r w:rsidR="00C61457" w:rsidRPr="00B35A50">
        <w:rPr>
          <w:sz w:val="22"/>
          <w:szCs w:val="22"/>
          <w:lang w:val="x-none"/>
        </w:rPr>
        <w:t xml:space="preserve"> finansowana jest przez Miast</w:t>
      </w:r>
      <w:r w:rsidR="00C61457" w:rsidRPr="00B35A50">
        <w:rPr>
          <w:sz w:val="22"/>
          <w:szCs w:val="22"/>
        </w:rPr>
        <w:t>o</w:t>
      </w:r>
      <w:r w:rsidR="00C61457" w:rsidRPr="00B35A50">
        <w:rPr>
          <w:sz w:val="22"/>
          <w:szCs w:val="22"/>
          <w:lang w:val="x-none"/>
        </w:rPr>
        <w:t xml:space="preserve"> Stołeczn</w:t>
      </w:r>
      <w:r w:rsidR="00C61457" w:rsidRPr="00B35A50">
        <w:rPr>
          <w:sz w:val="22"/>
          <w:szCs w:val="22"/>
        </w:rPr>
        <w:t xml:space="preserve">e </w:t>
      </w:r>
      <w:r w:rsidR="008F5881" w:rsidRPr="00B35A50">
        <w:rPr>
          <w:sz w:val="22"/>
          <w:szCs w:val="22"/>
          <w:lang w:val="x-none"/>
        </w:rPr>
        <w:t>Warszaw</w:t>
      </w:r>
      <w:r w:rsidR="008F5881" w:rsidRPr="00B35A50">
        <w:rPr>
          <w:sz w:val="22"/>
          <w:szCs w:val="22"/>
        </w:rPr>
        <w:t>a</w:t>
      </w:r>
      <w:r w:rsidR="001F3A7D">
        <w:rPr>
          <w:sz w:val="22"/>
          <w:szCs w:val="22"/>
        </w:rPr>
        <w:t>.</w:t>
      </w:r>
    </w:p>
    <w:p w:rsidR="00C61457" w:rsidRPr="00B35A50" w:rsidRDefault="00C61457" w:rsidP="00A632E4">
      <w:pPr>
        <w:spacing w:line="276" w:lineRule="auto"/>
        <w:rPr>
          <w:sz w:val="22"/>
          <w:szCs w:val="22"/>
        </w:rPr>
      </w:pPr>
      <w:r w:rsidRPr="00B35A50">
        <w:rPr>
          <w:sz w:val="22"/>
          <w:szCs w:val="22"/>
        </w:rPr>
        <w:t xml:space="preserve">2. </w:t>
      </w:r>
      <w:r w:rsidRPr="00B35A50">
        <w:rPr>
          <w:sz w:val="22"/>
          <w:szCs w:val="22"/>
          <w:lang w:val="x-none"/>
        </w:rPr>
        <w:t xml:space="preserve">Działalność </w:t>
      </w:r>
      <w:r w:rsidRPr="00B35A50">
        <w:rPr>
          <w:sz w:val="22"/>
          <w:szCs w:val="22"/>
        </w:rPr>
        <w:t>przedszkola</w:t>
      </w:r>
      <w:r w:rsidRPr="00B35A50">
        <w:rPr>
          <w:sz w:val="22"/>
          <w:szCs w:val="22"/>
          <w:lang w:val="x-none"/>
        </w:rPr>
        <w:t xml:space="preserve"> może być współfinansowana z dobrowolnych opłat ponoszonych przez rodziców  </w:t>
      </w:r>
      <w:r w:rsidRPr="00B35A50">
        <w:rPr>
          <w:sz w:val="22"/>
          <w:szCs w:val="22"/>
        </w:rPr>
        <w:t>dzieci</w:t>
      </w:r>
      <w:r w:rsidRPr="00B35A50">
        <w:rPr>
          <w:sz w:val="22"/>
          <w:szCs w:val="22"/>
          <w:lang w:val="x-none"/>
        </w:rPr>
        <w:t xml:space="preserve"> a także środków finansowych przekazywanych przez darczyńców.</w:t>
      </w:r>
    </w:p>
    <w:p w:rsidR="00C61457" w:rsidRPr="00B35A50" w:rsidRDefault="00C61457" w:rsidP="00A632E4">
      <w:pPr>
        <w:spacing w:line="276" w:lineRule="auto"/>
        <w:rPr>
          <w:sz w:val="22"/>
          <w:szCs w:val="22"/>
        </w:rPr>
      </w:pPr>
      <w:r w:rsidRPr="00B35A50">
        <w:rPr>
          <w:sz w:val="22"/>
          <w:szCs w:val="22"/>
        </w:rPr>
        <w:t>3. Przedszkole może pozyskiw</w:t>
      </w:r>
      <w:r w:rsidR="008F5881" w:rsidRPr="00B35A50">
        <w:rPr>
          <w:sz w:val="22"/>
          <w:szCs w:val="22"/>
        </w:rPr>
        <w:t xml:space="preserve">ać środki finansowe ze środków </w:t>
      </w:r>
      <w:r w:rsidRPr="00B35A50">
        <w:rPr>
          <w:sz w:val="22"/>
          <w:szCs w:val="22"/>
        </w:rPr>
        <w:t xml:space="preserve"> funduszy unijnych.</w:t>
      </w:r>
    </w:p>
    <w:p w:rsidR="00C61457" w:rsidRPr="00B35A50" w:rsidRDefault="00C61457" w:rsidP="00A632E4">
      <w:pPr>
        <w:spacing w:line="276" w:lineRule="auto"/>
        <w:rPr>
          <w:sz w:val="22"/>
          <w:szCs w:val="22"/>
        </w:rPr>
      </w:pPr>
      <w:r w:rsidRPr="00B35A50">
        <w:rPr>
          <w:sz w:val="22"/>
          <w:szCs w:val="22"/>
        </w:rPr>
        <w:t>4. Przedszkole może gromadzić środki finansowe</w:t>
      </w:r>
      <w:r w:rsidR="00CB209D">
        <w:rPr>
          <w:sz w:val="22"/>
          <w:szCs w:val="22"/>
        </w:rPr>
        <w:t xml:space="preserve"> na rachunku dochodów własnych.</w:t>
      </w:r>
    </w:p>
    <w:p w:rsidR="003227BA" w:rsidRDefault="00CB209D" w:rsidP="00A632E4">
      <w:pPr>
        <w:pStyle w:val="Tekstpodstawowywcity"/>
        <w:spacing w:line="276" w:lineRule="auto"/>
        <w:ind w:left="0"/>
        <w:jc w:val="left"/>
        <w:rPr>
          <w:color w:val="000000"/>
          <w:sz w:val="22"/>
          <w:szCs w:val="22"/>
        </w:rPr>
      </w:pPr>
      <w:r>
        <w:rPr>
          <w:color w:val="000000"/>
          <w:sz w:val="22"/>
          <w:szCs w:val="22"/>
        </w:rPr>
        <w:t>5.</w:t>
      </w:r>
      <w:r w:rsidR="00C61457" w:rsidRPr="00B35A50">
        <w:rPr>
          <w:color w:val="000000"/>
          <w:sz w:val="22"/>
          <w:szCs w:val="22"/>
        </w:rPr>
        <w:t xml:space="preserve"> </w:t>
      </w:r>
      <w:r>
        <w:rPr>
          <w:color w:val="000000"/>
          <w:sz w:val="22"/>
          <w:szCs w:val="22"/>
        </w:rPr>
        <w:t>Gospodarka finansowa przedszkola prowadzona jest zgodnie z obowiązującymi przepisami</w:t>
      </w:r>
      <w:r w:rsidR="003227BA">
        <w:rPr>
          <w:color w:val="000000"/>
          <w:sz w:val="22"/>
          <w:szCs w:val="22"/>
        </w:rPr>
        <w:t>.</w:t>
      </w:r>
    </w:p>
    <w:p w:rsidR="00C61457" w:rsidRPr="00B35A50" w:rsidRDefault="003227BA" w:rsidP="00A632E4">
      <w:pPr>
        <w:pStyle w:val="Tekstpodstawowywcity"/>
        <w:numPr>
          <w:ilvl w:val="0"/>
          <w:numId w:val="48"/>
        </w:numPr>
        <w:spacing w:line="276" w:lineRule="auto"/>
        <w:jc w:val="left"/>
        <w:rPr>
          <w:color w:val="000000"/>
          <w:sz w:val="22"/>
          <w:szCs w:val="22"/>
        </w:rPr>
      </w:pPr>
      <w:r>
        <w:rPr>
          <w:color w:val="000000"/>
          <w:sz w:val="22"/>
          <w:szCs w:val="22"/>
        </w:rPr>
        <w:t>o</w:t>
      </w:r>
      <w:r w:rsidR="00C61457" w:rsidRPr="00B35A50">
        <w:rPr>
          <w:color w:val="000000"/>
          <w:sz w:val="22"/>
          <w:szCs w:val="22"/>
        </w:rPr>
        <w:t>bsługa finansowa przedszkola prowadzona jest przez Dzielnicowe Biu</w:t>
      </w:r>
      <w:r w:rsidR="00CB209D">
        <w:rPr>
          <w:color w:val="000000"/>
          <w:sz w:val="22"/>
          <w:szCs w:val="22"/>
        </w:rPr>
        <w:t>ro Finansów Oświaty Śródmieście</w:t>
      </w:r>
      <w:r>
        <w:rPr>
          <w:color w:val="000000"/>
          <w:sz w:val="22"/>
          <w:szCs w:val="22"/>
        </w:rPr>
        <w:t>;</w:t>
      </w:r>
    </w:p>
    <w:p w:rsidR="00C61457" w:rsidRPr="003227BA" w:rsidRDefault="003227BA" w:rsidP="00A632E4">
      <w:pPr>
        <w:pStyle w:val="Tekstpodstawowywcity"/>
        <w:numPr>
          <w:ilvl w:val="0"/>
          <w:numId w:val="48"/>
        </w:numPr>
        <w:spacing w:line="276" w:lineRule="auto"/>
        <w:jc w:val="left"/>
        <w:rPr>
          <w:color w:val="000000"/>
          <w:sz w:val="22"/>
          <w:szCs w:val="22"/>
        </w:rPr>
      </w:pPr>
      <w:r>
        <w:rPr>
          <w:color w:val="000000"/>
          <w:sz w:val="22"/>
          <w:szCs w:val="22"/>
        </w:rPr>
        <w:t>z</w:t>
      </w:r>
      <w:r w:rsidR="00C61457" w:rsidRPr="00B35A50">
        <w:rPr>
          <w:color w:val="000000"/>
          <w:sz w:val="22"/>
          <w:szCs w:val="22"/>
        </w:rPr>
        <w:t>akres i zasady obsługi określa porozumienie zawarte między dyrektorem p</w:t>
      </w:r>
      <w:r w:rsidR="001F3A7D">
        <w:rPr>
          <w:color w:val="000000"/>
          <w:sz w:val="22"/>
          <w:szCs w:val="22"/>
        </w:rPr>
        <w:t>rzedszkola</w:t>
      </w:r>
      <w:r>
        <w:rPr>
          <w:color w:val="000000"/>
          <w:sz w:val="22"/>
          <w:szCs w:val="22"/>
        </w:rPr>
        <w:t xml:space="preserve"> a dyrektorem DBFOŚ.</w:t>
      </w:r>
    </w:p>
    <w:p w:rsidR="00C61457" w:rsidRPr="00B35A50" w:rsidRDefault="003227BA" w:rsidP="00A632E4">
      <w:pPr>
        <w:widowControl w:val="0"/>
        <w:autoSpaceDE w:val="0"/>
        <w:autoSpaceDN w:val="0"/>
        <w:adjustRightInd w:val="0"/>
        <w:spacing w:line="276" w:lineRule="auto"/>
        <w:ind w:firstLine="708"/>
        <w:rPr>
          <w:sz w:val="22"/>
          <w:szCs w:val="22"/>
        </w:rPr>
      </w:pPr>
      <w:r>
        <w:rPr>
          <w:b/>
          <w:sz w:val="22"/>
          <w:szCs w:val="22"/>
          <w:lang w:val="x-none"/>
        </w:rPr>
        <w:t>§</w:t>
      </w:r>
      <w:r>
        <w:rPr>
          <w:b/>
          <w:sz w:val="22"/>
          <w:szCs w:val="22"/>
        </w:rPr>
        <w:t xml:space="preserve"> </w:t>
      </w:r>
      <w:r w:rsidR="0050130A">
        <w:rPr>
          <w:b/>
          <w:sz w:val="22"/>
          <w:szCs w:val="22"/>
        </w:rPr>
        <w:t>58</w:t>
      </w:r>
      <w:r w:rsidR="00C61457" w:rsidRPr="00B35A50">
        <w:rPr>
          <w:b/>
          <w:sz w:val="22"/>
          <w:szCs w:val="22"/>
        </w:rPr>
        <w:t>.</w:t>
      </w:r>
      <w:r>
        <w:rPr>
          <w:sz w:val="22"/>
          <w:szCs w:val="22"/>
        </w:rPr>
        <w:t xml:space="preserve">1. </w:t>
      </w:r>
      <w:r w:rsidR="00C61457" w:rsidRPr="00B35A50">
        <w:rPr>
          <w:sz w:val="22"/>
          <w:szCs w:val="22"/>
        </w:rPr>
        <w:t>Statut przedszkola obowi</w:t>
      </w:r>
      <w:r w:rsidR="00C61457" w:rsidRPr="00B35A50">
        <w:rPr>
          <w:rFonts w:eastAsia="TimesNewRoman"/>
          <w:sz w:val="22"/>
          <w:szCs w:val="22"/>
        </w:rPr>
        <w:t>ą</w:t>
      </w:r>
      <w:r w:rsidR="00C61457" w:rsidRPr="00B35A50">
        <w:rPr>
          <w:sz w:val="22"/>
          <w:szCs w:val="22"/>
        </w:rPr>
        <w:t>zuje w równym stopniu wszystkich członków społeczno</w:t>
      </w:r>
      <w:r w:rsidR="00C61457" w:rsidRPr="00B35A50">
        <w:rPr>
          <w:rFonts w:eastAsia="TimesNewRoman"/>
          <w:sz w:val="22"/>
          <w:szCs w:val="22"/>
        </w:rPr>
        <w:t>ś</w:t>
      </w:r>
      <w:r w:rsidR="00C61457" w:rsidRPr="00B35A50">
        <w:rPr>
          <w:sz w:val="22"/>
          <w:szCs w:val="22"/>
        </w:rPr>
        <w:t xml:space="preserve">ci </w:t>
      </w:r>
      <w:r>
        <w:rPr>
          <w:sz w:val="22"/>
          <w:szCs w:val="22"/>
        </w:rPr>
        <w:t>przedszkola</w:t>
      </w:r>
      <w:r w:rsidR="00C61457" w:rsidRPr="00B35A50">
        <w:rPr>
          <w:sz w:val="22"/>
          <w:szCs w:val="22"/>
        </w:rPr>
        <w:t>: dzieci, rodziców,  nauczycieli i pracowników niepedagogicznych.</w:t>
      </w:r>
    </w:p>
    <w:p w:rsidR="00C61457" w:rsidRPr="00B35A50" w:rsidRDefault="00C61457" w:rsidP="00A632E4">
      <w:pPr>
        <w:widowControl w:val="0"/>
        <w:autoSpaceDE w:val="0"/>
        <w:autoSpaceDN w:val="0"/>
        <w:adjustRightInd w:val="0"/>
        <w:spacing w:line="276" w:lineRule="auto"/>
        <w:rPr>
          <w:sz w:val="22"/>
          <w:szCs w:val="22"/>
        </w:rPr>
      </w:pPr>
      <w:r w:rsidRPr="00B35A50">
        <w:rPr>
          <w:sz w:val="22"/>
          <w:szCs w:val="22"/>
        </w:rPr>
        <w:t>2. Dla zapewnienia znajomo</w:t>
      </w:r>
      <w:r w:rsidRPr="00B35A50">
        <w:rPr>
          <w:rFonts w:eastAsia="TimesNewRoman"/>
          <w:sz w:val="22"/>
          <w:szCs w:val="22"/>
        </w:rPr>
        <w:t>ś</w:t>
      </w:r>
      <w:r w:rsidRPr="00B35A50">
        <w:rPr>
          <w:sz w:val="22"/>
          <w:szCs w:val="22"/>
        </w:rPr>
        <w:t>ci statutu przez wszystkich zainteresowanych ustala si</w:t>
      </w:r>
      <w:r w:rsidRPr="00B35A50">
        <w:rPr>
          <w:rFonts w:eastAsia="TimesNewRoman"/>
          <w:sz w:val="22"/>
          <w:szCs w:val="22"/>
        </w:rPr>
        <w:t xml:space="preserve">ę </w:t>
      </w:r>
      <w:r w:rsidRPr="00B35A50">
        <w:rPr>
          <w:sz w:val="22"/>
          <w:szCs w:val="22"/>
        </w:rPr>
        <w:t>nast</w:t>
      </w:r>
      <w:r w:rsidRPr="00B35A50">
        <w:rPr>
          <w:rFonts w:eastAsia="TimesNewRoman"/>
          <w:sz w:val="22"/>
          <w:szCs w:val="22"/>
        </w:rPr>
        <w:t>ę</w:t>
      </w:r>
      <w:r w:rsidRPr="00B35A50">
        <w:rPr>
          <w:sz w:val="22"/>
          <w:szCs w:val="22"/>
        </w:rPr>
        <w:t>puj</w:t>
      </w:r>
      <w:r w:rsidRPr="00B35A50">
        <w:rPr>
          <w:rFonts w:eastAsia="TimesNewRoman"/>
          <w:sz w:val="22"/>
          <w:szCs w:val="22"/>
        </w:rPr>
        <w:t>ą</w:t>
      </w:r>
      <w:r w:rsidRPr="00B35A50">
        <w:rPr>
          <w:sz w:val="22"/>
          <w:szCs w:val="22"/>
        </w:rPr>
        <w:t>ce zasady:</w:t>
      </w:r>
    </w:p>
    <w:p w:rsidR="00C61457" w:rsidRPr="00B35A50" w:rsidRDefault="00C61457" w:rsidP="00A632E4">
      <w:pPr>
        <w:widowControl w:val="0"/>
        <w:numPr>
          <w:ilvl w:val="0"/>
          <w:numId w:val="49"/>
        </w:numPr>
        <w:autoSpaceDE w:val="0"/>
        <w:autoSpaceDN w:val="0"/>
        <w:adjustRightInd w:val="0"/>
        <w:spacing w:line="276" w:lineRule="auto"/>
        <w:contextualSpacing/>
        <w:rPr>
          <w:sz w:val="22"/>
          <w:szCs w:val="22"/>
        </w:rPr>
      </w:pPr>
      <w:r w:rsidRPr="00B35A50">
        <w:rPr>
          <w:sz w:val="22"/>
          <w:szCs w:val="22"/>
        </w:rPr>
        <w:t xml:space="preserve">umieszczenie kopii statutu w </w:t>
      </w:r>
      <w:r w:rsidR="00D465EF">
        <w:rPr>
          <w:sz w:val="22"/>
          <w:szCs w:val="22"/>
        </w:rPr>
        <w:t xml:space="preserve">holu przedszkola oraz </w:t>
      </w:r>
      <w:r w:rsidRPr="00B35A50">
        <w:rPr>
          <w:sz w:val="22"/>
          <w:szCs w:val="22"/>
        </w:rPr>
        <w:t xml:space="preserve"> na stronie internetowej przedszkola</w:t>
      </w:r>
      <w:r w:rsidR="0080621C">
        <w:rPr>
          <w:sz w:val="22"/>
          <w:szCs w:val="22"/>
        </w:rPr>
        <w:t xml:space="preserve"> i BIP</w:t>
      </w:r>
      <w:r w:rsidR="00D465EF">
        <w:rPr>
          <w:sz w:val="22"/>
          <w:szCs w:val="22"/>
        </w:rPr>
        <w:t>;</w:t>
      </w:r>
    </w:p>
    <w:p w:rsidR="003224B6" w:rsidRPr="003B5E70" w:rsidRDefault="00C61457" w:rsidP="00A632E4">
      <w:pPr>
        <w:pStyle w:val="Akapitzlist"/>
        <w:widowControl w:val="0"/>
        <w:numPr>
          <w:ilvl w:val="0"/>
          <w:numId w:val="49"/>
        </w:numPr>
        <w:autoSpaceDE w:val="0"/>
        <w:autoSpaceDN w:val="0"/>
        <w:adjustRightInd w:val="0"/>
        <w:spacing w:line="276" w:lineRule="auto"/>
        <w:contextualSpacing/>
        <w:rPr>
          <w:color w:val="000000"/>
          <w:sz w:val="22"/>
          <w:szCs w:val="22"/>
        </w:rPr>
      </w:pPr>
      <w:r w:rsidRPr="00543A55">
        <w:rPr>
          <w:sz w:val="22"/>
          <w:szCs w:val="22"/>
        </w:rPr>
        <w:t>nało</w:t>
      </w:r>
      <w:r w:rsidRPr="00543A55">
        <w:rPr>
          <w:rFonts w:eastAsia="TimesNewRoman"/>
          <w:sz w:val="22"/>
          <w:szCs w:val="22"/>
        </w:rPr>
        <w:t>ż</w:t>
      </w:r>
      <w:r w:rsidRPr="00543A55">
        <w:rPr>
          <w:sz w:val="22"/>
          <w:szCs w:val="22"/>
        </w:rPr>
        <w:t>enie obowi</w:t>
      </w:r>
      <w:r w:rsidRPr="00543A55">
        <w:rPr>
          <w:rFonts w:eastAsia="TimesNewRoman"/>
          <w:sz w:val="22"/>
          <w:szCs w:val="22"/>
        </w:rPr>
        <w:t>ą</w:t>
      </w:r>
      <w:r w:rsidRPr="00543A55">
        <w:rPr>
          <w:sz w:val="22"/>
          <w:szCs w:val="22"/>
        </w:rPr>
        <w:t>zku zapoznania si</w:t>
      </w:r>
      <w:r w:rsidRPr="00543A55">
        <w:rPr>
          <w:rFonts w:eastAsia="TimesNewRoman"/>
          <w:sz w:val="22"/>
          <w:szCs w:val="22"/>
        </w:rPr>
        <w:t xml:space="preserve">ę </w:t>
      </w:r>
      <w:r w:rsidRPr="00543A55">
        <w:rPr>
          <w:sz w:val="22"/>
          <w:szCs w:val="22"/>
        </w:rPr>
        <w:t>z tre</w:t>
      </w:r>
      <w:r w:rsidRPr="00543A55">
        <w:rPr>
          <w:rFonts w:eastAsia="TimesNewRoman"/>
          <w:sz w:val="22"/>
          <w:szCs w:val="22"/>
        </w:rPr>
        <w:t>ś</w:t>
      </w:r>
      <w:r w:rsidRPr="00543A55">
        <w:rPr>
          <w:sz w:val="22"/>
          <w:szCs w:val="22"/>
        </w:rPr>
        <w:t>ci</w:t>
      </w:r>
      <w:r w:rsidRPr="00543A55">
        <w:rPr>
          <w:rFonts w:eastAsia="TimesNewRoman"/>
          <w:sz w:val="22"/>
          <w:szCs w:val="22"/>
        </w:rPr>
        <w:t xml:space="preserve">ą </w:t>
      </w:r>
      <w:r w:rsidRPr="00543A55">
        <w:rPr>
          <w:sz w:val="22"/>
          <w:szCs w:val="22"/>
        </w:rPr>
        <w:t>statutu na wszystkich nauczycieli</w:t>
      </w:r>
      <w:r w:rsidR="0050130A" w:rsidRPr="00543A55">
        <w:rPr>
          <w:sz w:val="22"/>
          <w:szCs w:val="22"/>
        </w:rPr>
        <w:t>.</w:t>
      </w:r>
      <w:r w:rsidRPr="00543A55">
        <w:rPr>
          <w:sz w:val="22"/>
          <w:szCs w:val="22"/>
        </w:rPr>
        <w:t xml:space="preserve"> </w:t>
      </w:r>
      <w:r w:rsidRPr="00543A55">
        <w:rPr>
          <w:sz w:val="22"/>
          <w:szCs w:val="22"/>
        </w:rPr>
        <w:br/>
      </w:r>
      <w:r w:rsidR="00D465EF" w:rsidRPr="00543A55">
        <w:rPr>
          <w:sz w:val="22"/>
          <w:szCs w:val="22"/>
        </w:rPr>
        <w:lastRenderedPageBreak/>
        <w:t xml:space="preserve"> </w:t>
      </w:r>
    </w:p>
    <w:p w:rsidR="003B5E70" w:rsidRPr="003B5E70" w:rsidRDefault="003B5E70" w:rsidP="00A632E4">
      <w:pPr>
        <w:widowControl w:val="0"/>
        <w:autoSpaceDE w:val="0"/>
        <w:autoSpaceDN w:val="0"/>
        <w:adjustRightInd w:val="0"/>
        <w:spacing w:line="276" w:lineRule="auto"/>
        <w:ind w:left="360"/>
        <w:contextualSpacing/>
        <w:rPr>
          <w:color w:val="000000"/>
          <w:sz w:val="22"/>
          <w:szCs w:val="22"/>
        </w:rPr>
      </w:pPr>
    </w:p>
    <w:p w:rsidR="00947371" w:rsidRPr="00B35A50" w:rsidRDefault="00947371" w:rsidP="00A632E4">
      <w:pPr>
        <w:pStyle w:val="Tekstpodstawowywcity"/>
        <w:spacing w:line="276" w:lineRule="auto"/>
        <w:ind w:left="0"/>
        <w:jc w:val="left"/>
        <w:rPr>
          <w:color w:val="000000"/>
          <w:sz w:val="22"/>
          <w:szCs w:val="22"/>
        </w:rPr>
      </w:pPr>
    </w:p>
    <w:p w:rsidR="00947371" w:rsidRPr="00B35A50" w:rsidRDefault="00164E8F" w:rsidP="00A632E4">
      <w:pPr>
        <w:pStyle w:val="Tekstpodstawowywcity"/>
        <w:spacing w:line="276" w:lineRule="auto"/>
        <w:ind w:left="0"/>
        <w:jc w:val="left"/>
        <w:rPr>
          <w:color w:val="000000"/>
          <w:sz w:val="22"/>
          <w:szCs w:val="22"/>
        </w:rPr>
      </w:pPr>
      <w:r w:rsidRPr="00B35A50">
        <w:rPr>
          <w:color w:val="000000"/>
          <w:sz w:val="22"/>
          <w:szCs w:val="22"/>
        </w:rPr>
        <w:t>Statut wchodz</w:t>
      </w:r>
      <w:r w:rsidR="00F72068" w:rsidRPr="00B35A50">
        <w:rPr>
          <w:color w:val="000000"/>
          <w:sz w:val="22"/>
          <w:szCs w:val="22"/>
        </w:rPr>
        <w:t>i w</w:t>
      </w:r>
      <w:r w:rsidR="001A78D0" w:rsidRPr="00B35A50">
        <w:rPr>
          <w:color w:val="000000"/>
          <w:sz w:val="22"/>
          <w:szCs w:val="22"/>
        </w:rPr>
        <w:t xml:space="preserve"> życie z</w:t>
      </w:r>
      <w:r w:rsidR="00F72068" w:rsidRPr="00B35A50">
        <w:rPr>
          <w:color w:val="000000"/>
          <w:sz w:val="22"/>
          <w:szCs w:val="22"/>
        </w:rPr>
        <w:t xml:space="preserve"> dniem</w:t>
      </w:r>
      <w:r w:rsidR="001A78D0" w:rsidRPr="00B35A50">
        <w:rPr>
          <w:color w:val="000000"/>
          <w:sz w:val="22"/>
          <w:szCs w:val="22"/>
        </w:rPr>
        <w:t xml:space="preserve"> </w:t>
      </w:r>
      <w:r w:rsidR="00920127">
        <w:rPr>
          <w:color w:val="000000"/>
          <w:sz w:val="22"/>
          <w:szCs w:val="22"/>
        </w:rPr>
        <w:t>2</w:t>
      </w:r>
      <w:r w:rsidR="00947371" w:rsidRPr="00B35A50">
        <w:rPr>
          <w:color w:val="000000"/>
          <w:sz w:val="22"/>
          <w:szCs w:val="22"/>
        </w:rPr>
        <w:t xml:space="preserve"> listopada 20</w:t>
      </w:r>
      <w:r w:rsidR="00060B5E">
        <w:rPr>
          <w:color w:val="000000"/>
          <w:sz w:val="22"/>
          <w:szCs w:val="22"/>
        </w:rPr>
        <w:t>20</w:t>
      </w:r>
      <w:r w:rsidR="00920127">
        <w:rPr>
          <w:color w:val="000000"/>
          <w:sz w:val="22"/>
          <w:szCs w:val="22"/>
        </w:rPr>
        <w:t xml:space="preserve"> roku</w:t>
      </w:r>
      <w:r w:rsidR="00060B5E">
        <w:rPr>
          <w:color w:val="000000"/>
          <w:sz w:val="22"/>
          <w:szCs w:val="22"/>
        </w:rPr>
        <w:t>,</w:t>
      </w:r>
      <w:r w:rsidR="00920127">
        <w:rPr>
          <w:color w:val="000000"/>
          <w:sz w:val="22"/>
          <w:szCs w:val="22"/>
        </w:rPr>
        <w:t xml:space="preserve"> z mocą obowiązującą od 1 września 20</w:t>
      </w:r>
      <w:r w:rsidR="00060B5E">
        <w:rPr>
          <w:color w:val="000000"/>
          <w:sz w:val="22"/>
          <w:szCs w:val="22"/>
        </w:rPr>
        <w:t>20</w:t>
      </w:r>
      <w:r w:rsidR="00920127">
        <w:rPr>
          <w:color w:val="000000"/>
          <w:sz w:val="22"/>
          <w:szCs w:val="22"/>
        </w:rPr>
        <w:t xml:space="preserve"> roku.</w:t>
      </w:r>
    </w:p>
    <w:p w:rsidR="00164E8F" w:rsidRPr="00B35A50" w:rsidRDefault="00164E8F" w:rsidP="00A632E4">
      <w:pPr>
        <w:pStyle w:val="Tekstpodstawowywcity"/>
        <w:spacing w:line="276" w:lineRule="auto"/>
        <w:ind w:left="0"/>
        <w:jc w:val="left"/>
        <w:rPr>
          <w:b/>
          <w:color w:val="000000"/>
          <w:sz w:val="22"/>
          <w:szCs w:val="22"/>
        </w:rPr>
      </w:pPr>
      <w:r w:rsidRPr="00B35A50">
        <w:rPr>
          <w:color w:val="000000"/>
          <w:sz w:val="22"/>
          <w:szCs w:val="22"/>
        </w:rPr>
        <w:t>Trac</w:t>
      </w:r>
      <w:r w:rsidR="00B35A90" w:rsidRPr="00B35A50">
        <w:rPr>
          <w:color w:val="000000"/>
          <w:sz w:val="22"/>
          <w:szCs w:val="22"/>
        </w:rPr>
        <w:t xml:space="preserve">i </w:t>
      </w:r>
      <w:r w:rsidRPr="00B35A50">
        <w:rPr>
          <w:color w:val="000000"/>
          <w:sz w:val="22"/>
          <w:szCs w:val="22"/>
        </w:rPr>
        <w:t>moc statut uchwalony</w:t>
      </w:r>
      <w:r w:rsidR="00B35A90" w:rsidRPr="00B35A50">
        <w:rPr>
          <w:color w:val="000000"/>
          <w:sz w:val="22"/>
          <w:szCs w:val="22"/>
        </w:rPr>
        <w:t xml:space="preserve"> w </w:t>
      </w:r>
      <w:r w:rsidR="008F5881" w:rsidRPr="00B35A50">
        <w:rPr>
          <w:color w:val="000000"/>
          <w:sz w:val="22"/>
          <w:szCs w:val="22"/>
        </w:rPr>
        <w:t xml:space="preserve">dniu </w:t>
      </w:r>
      <w:r w:rsidR="00060B5E">
        <w:rPr>
          <w:color w:val="000000"/>
          <w:sz w:val="22"/>
          <w:szCs w:val="22"/>
        </w:rPr>
        <w:t>27</w:t>
      </w:r>
      <w:r w:rsidR="00F12E80">
        <w:rPr>
          <w:color w:val="000000"/>
          <w:sz w:val="22"/>
          <w:szCs w:val="22"/>
        </w:rPr>
        <w:t xml:space="preserve"> </w:t>
      </w:r>
      <w:r w:rsidR="00060B5E">
        <w:rPr>
          <w:color w:val="000000"/>
          <w:sz w:val="22"/>
          <w:szCs w:val="22"/>
        </w:rPr>
        <w:t>listopada</w:t>
      </w:r>
      <w:r w:rsidR="00F12E80">
        <w:rPr>
          <w:color w:val="000000"/>
          <w:sz w:val="22"/>
          <w:szCs w:val="22"/>
        </w:rPr>
        <w:t xml:space="preserve"> 20</w:t>
      </w:r>
      <w:r w:rsidR="00060B5E">
        <w:rPr>
          <w:color w:val="000000"/>
          <w:sz w:val="22"/>
          <w:szCs w:val="22"/>
        </w:rPr>
        <w:t>17</w:t>
      </w:r>
      <w:r w:rsidR="00F12E80">
        <w:rPr>
          <w:color w:val="000000"/>
          <w:sz w:val="22"/>
          <w:szCs w:val="22"/>
        </w:rPr>
        <w:t xml:space="preserve"> roku</w:t>
      </w:r>
      <w:r w:rsidR="00060B5E">
        <w:rPr>
          <w:color w:val="000000"/>
          <w:sz w:val="22"/>
          <w:szCs w:val="22"/>
        </w:rPr>
        <w:t>,</w:t>
      </w:r>
      <w:r w:rsidR="008F5881" w:rsidRPr="00B35A50">
        <w:rPr>
          <w:color w:val="000000"/>
          <w:sz w:val="22"/>
          <w:szCs w:val="22"/>
        </w:rPr>
        <w:t xml:space="preserve"> </w:t>
      </w:r>
      <w:r w:rsidRPr="00B35A50">
        <w:rPr>
          <w:color w:val="000000"/>
          <w:sz w:val="22"/>
          <w:szCs w:val="22"/>
        </w:rPr>
        <w:t>wraz z późniejszym</w:t>
      </w:r>
      <w:r w:rsidR="00B35A90" w:rsidRPr="00B35A50">
        <w:rPr>
          <w:color w:val="000000"/>
          <w:sz w:val="22"/>
          <w:szCs w:val="22"/>
        </w:rPr>
        <w:t xml:space="preserve">i </w:t>
      </w:r>
      <w:r w:rsidRPr="00B35A50">
        <w:rPr>
          <w:color w:val="000000"/>
          <w:sz w:val="22"/>
          <w:szCs w:val="22"/>
        </w:rPr>
        <w:t>zmianami.</w:t>
      </w:r>
    </w:p>
    <w:p w:rsidR="00164E8F" w:rsidRPr="00B35A50" w:rsidRDefault="00164E8F" w:rsidP="00060B5E">
      <w:pPr>
        <w:pStyle w:val="Tekstpodstawowywcity"/>
        <w:spacing w:line="276" w:lineRule="auto"/>
        <w:ind w:left="0"/>
        <w:jc w:val="left"/>
        <w:rPr>
          <w:color w:val="000000"/>
          <w:sz w:val="22"/>
          <w:szCs w:val="22"/>
        </w:rPr>
      </w:pPr>
    </w:p>
    <w:p w:rsidR="00BE63CB" w:rsidRPr="00B35A50" w:rsidRDefault="00BE63CB" w:rsidP="00A632E4">
      <w:pPr>
        <w:spacing w:line="276" w:lineRule="auto"/>
        <w:rPr>
          <w:color w:val="000000"/>
          <w:sz w:val="22"/>
          <w:szCs w:val="22"/>
        </w:rPr>
      </w:pPr>
      <w:bookmarkStart w:id="0" w:name="_GoBack"/>
      <w:bookmarkEnd w:id="0"/>
    </w:p>
    <w:sectPr w:rsidR="00BE63CB" w:rsidRPr="00B35A50" w:rsidSect="00B35A50">
      <w:footerReference w:type="even" r:id="rId9"/>
      <w:footerReference w:type="default" r:id="rId10"/>
      <w:pgSz w:w="11906" w:h="16838"/>
      <w:pgMar w:top="1417" w:right="1417" w:bottom="1417" w:left="1417" w:header="1418" w:footer="83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DEC" w:rsidRDefault="002D3DEC">
      <w:r>
        <w:separator/>
      </w:r>
    </w:p>
  </w:endnote>
  <w:endnote w:type="continuationSeparator" w:id="0">
    <w:p w:rsidR="002D3DEC" w:rsidRDefault="002D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UniversPro-Roman">
    <w:altName w:val="Times New Roman"/>
    <w:charset w:val="EE"/>
    <w:family w:val="auto"/>
    <w:pitch w:val="variable"/>
  </w:font>
  <w:font w:name="Times">
    <w:panose1 w:val="02020603050405020304"/>
    <w:charset w:val="EE"/>
    <w:family w:val="roman"/>
    <w:pitch w:val="variable"/>
    <w:sig w:usb0="E0002EFF" w:usb1="C000785B" w:usb2="00000009" w:usb3="00000000" w:csb0="000001FF" w:csb1="00000000"/>
  </w:font>
  <w:font w:name="Andale Sans UI">
    <w:altName w:val="Arial Unicode MS"/>
    <w:charset w:val="EE"/>
    <w:family w:val="auto"/>
    <w:pitch w:val="variable"/>
  </w:font>
  <w:font w:name="TimesNewRoman">
    <w:altName w:val="MS Gothic"/>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DC6" w:rsidRDefault="00017DC6" w:rsidP="00BE63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17DC6" w:rsidRDefault="00017DC6" w:rsidP="00E375C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DC6" w:rsidRDefault="00017DC6" w:rsidP="00BE63C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632E4">
      <w:rPr>
        <w:rStyle w:val="Numerstrony"/>
        <w:noProof/>
      </w:rPr>
      <w:t>4</w:t>
    </w:r>
    <w:r>
      <w:rPr>
        <w:rStyle w:val="Numerstrony"/>
      </w:rPr>
      <w:fldChar w:fldCharType="end"/>
    </w:r>
  </w:p>
  <w:p w:rsidR="00017DC6" w:rsidRDefault="00017DC6" w:rsidP="00E375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DEC" w:rsidRDefault="002D3DEC">
      <w:r>
        <w:separator/>
      </w:r>
    </w:p>
  </w:footnote>
  <w:footnote w:type="continuationSeparator" w:id="0">
    <w:p w:rsidR="002D3DEC" w:rsidRDefault="002D3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450"/>
        </w:tabs>
        <w:ind w:left="450" w:hanging="45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44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945"/>
        </w:tabs>
        <w:ind w:left="945"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multilevel"/>
    <w:tmpl w:val="00000007"/>
    <w:name w:val="WW8Num7"/>
    <w:lvl w:ilvl="0">
      <w:start w:val="1"/>
      <w:numFmt w:val="lowerLetter"/>
      <w:lvlText w:val="%1)"/>
      <w:lvlJc w:val="left"/>
      <w:pPr>
        <w:tabs>
          <w:tab w:val="num" w:pos="0"/>
        </w:tabs>
        <w:ind w:left="2850" w:hanging="360"/>
      </w:pPr>
    </w:lvl>
    <w:lvl w:ilvl="1">
      <w:start w:val="1"/>
      <w:numFmt w:val="decimal"/>
      <w:lvlText w:val="%2)"/>
      <w:lvlJc w:val="left"/>
      <w:pPr>
        <w:tabs>
          <w:tab w:val="num" w:pos="3570"/>
        </w:tabs>
        <w:ind w:left="3570" w:hanging="360"/>
      </w:pPr>
    </w:lvl>
    <w:lvl w:ilvl="2">
      <w:start w:val="1"/>
      <w:numFmt w:val="lowerRoman"/>
      <w:lvlText w:val="%3."/>
      <w:lvlJc w:val="left"/>
      <w:pPr>
        <w:tabs>
          <w:tab w:val="num" w:pos="0"/>
        </w:tabs>
        <w:ind w:left="4290" w:hanging="180"/>
      </w:pPr>
    </w:lvl>
    <w:lvl w:ilvl="3">
      <w:start w:val="1"/>
      <w:numFmt w:val="decimal"/>
      <w:lvlText w:val="%4."/>
      <w:lvlJc w:val="left"/>
      <w:pPr>
        <w:tabs>
          <w:tab w:val="num" w:pos="0"/>
        </w:tabs>
        <w:ind w:left="5010" w:hanging="360"/>
      </w:pPr>
    </w:lvl>
    <w:lvl w:ilvl="4">
      <w:start w:val="1"/>
      <w:numFmt w:val="lowerLetter"/>
      <w:lvlText w:val="%5."/>
      <w:lvlJc w:val="left"/>
      <w:pPr>
        <w:tabs>
          <w:tab w:val="num" w:pos="0"/>
        </w:tabs>
        <w:ind w:left="5730" w:hanging="360"/>
      </w:pPr>
    </w:lvl>
    <w:lvl w:ilvl="5">
      <w:start w:val="1"/>
      <w:numFmt w:val="lowerRoman"/>
      <w:lvlText w:val="%6."/>
      <w:lvlJc w:val="left"/>
      <w:pPr>
        <w:tabs>
          <w:tab w:val="num" w:pos="0"/>
        </w:tabs>
        <w:ind w:left="6450" w:hanging="180"/>
      </w:pPr>
    </w:lvl>
    <w:lvl w:ilvl="6">
      <w:start w:val="1"/>
      <w:numFmt w:val="decimal"/>
      <w:lvlText w:val="%7."/>
      <w:lvlJc w:val="left"/>
      <w:pPr>
        <w:tabs>
          <w:tab w:val="num" w:pos="0"/>
        </w:tabs>
        <w:ind w:left="7170" w:hanging="360"/>
      </w:pPr>
    </w:lvl>
    <w:lvl w:ilvl="7">
      <w:start w:val="1"/>
      <w:numFmt w:val="lowerLetter"/>
      <w:lvlText w:val="%8."/>
      <w:lvlJc w:val="left"/>
      <w:pPr>
        <w:tabs>
          <w:tab w:val="num" w:pos="0"/>
        </w:tabs>
        <w:ind w:left="7890" w:hanging="360"/>
      </w:pPr>
    </w:lvl>
    <w:lvl w:ilvl="8">
      <w:start w:val="1"/>
      <w:numFmt w:val="lowerRoman"/>
      <w:lvlText w:val="%9."/>
      <w:lvlJc w:val="left"/>
      <w:pPr>
        <w:tabs>
          <w:tab w:val="num" w:pos="0"/>
        </w:tabs>
        <w:ind w:left="861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28"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multilevel"/>
    <w:tmpl w:val="0000000B"/>
    <w:name w:val="WW8Num11"/>
    <w:lvl w:ilvl="0">
      <w:start w:val="1"/>
      <w:numFmt w:val="lowerLetter"/>
      <w:lvlText w:val="%1)"/>
      <w:lvlJc w:val="left"/>
      <w:pPr>
        <w:tabs>
          <w:tab w:val="num" w:pos="1230"/>
        </w:tabs>
        <w:ind w:left="1230" w:hanging="420"/>
      </w:pPr>
    </w:lvl>
    <w:lvl w:ilvl="1">
      <w:start w:val="1"/>
      <w:numFmt w:val="decimal"/>
      <w:lvlText w:val="%2)"/>
      <w:lvlJc w:val="left"/>
      <w:pPr>
        <w:tabs>
          <w:tab w:val="num" w:pos="1140"/>
        </w:tabs>
        <w:ind w:left="1140" w:hanging="360"/>
      </w:pPr>
    </w:lvl>
    <w:lvl w:ilvl="2">
      <w:start w:val="1"/>
      <w:numFmt w:val="lowerRoman"/>
      <w:lvlText w:val="%3."/>
      <w:lvlJc w:val="lef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lef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left"/>
      <w:pPr>
        <w:tabs>
          <w:tab w:val="num" w:pos="6180"/>
        </w:tabs>
        <w:ind w:left="6180" w:hanging="180"/>
      </w:p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429" w:hanging="360"/>
      </w:pPr>
      <w:rPr>
        <w:rFonts w:ascii="Times New Roman" w:eastAsia="Times New Roman" w:hAnsi="Times New Roman"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900"/>
        </w:tabs>
        <w:ind w:left="900" w:hanging="405"/>
      </w:p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747" w:hanging="180"/>
      </w:pPr>
      <w:rPr>
        <w:rFonts w:ascii="Times New Roman" w:eastAsia="Times New Roman"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0"/>
    <w:multiLevelType w:val="singleLevel"/>
    <w:tmpl w:val="00000010"/>
    <w:name w:val="WW8Num16"/>
    <w:lvl w:ilvl="0">
      <w:start w:val="2"/>
      <w:numFmt w:val="decimal"/>
      <w:lvlText w:val="%1)"/>
      <w:lvlJc w:val="left"/>
      <w:pPr>
        <w:tabs>
          <w:tab w:val="num" w:pos="720"/>
        </w:tabs>
        <w:ind w:left="720" w:hanging="360"/>
      </w:pPr>
    </w:lvl>
  </w:abstractNum>
  <w:abstractNum w:abstractNumId="16" w15:restartNumberingAfterBreak="0">
    <w:nsid w:val="00000011"/>
    <w:multiLevelType w:val="multilevel"/>
    <w:tmpl w:val="00000011"/>
    <w:name w:val="WW8Num17"/>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364" w:hanging="284"/>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00000012"/>
    <w:multiLevelType w:val="singleLevel"/>
    <w:tmpl w:val="00000012"/>
    <w:name w:val="WW8Num18"/>
    <w:lvl w:ilvl="0">
      <w:start w:val="1"/>
      <w:numFmt w:val="lowerLetter"/>
      <w:lvlText w:val="%1)"/>
      <w:lvlJc w:val="left"/>
      <w:pPr>
        <w:tabs>
          <w:tab w:val="num" w:pos="1050"/>
        </w:tabs>
        <w:ind w:left="1050" w:hanging="390"/>
      </w:pPr>
    </w:lvl>
  </w:abstractNum>
  <w:abstractNum w:abstractNumId="18"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2"/>
      <w:numFmt w:val="decimal"/>
      <w:lvlText w:val="%1.%2"/>
      <w:lvlJc w:val="left"/>
      <w:pPr>
        <w:tabs>
          <w:tab w:val="num" w:pos="1776"/>
        </w:tabs>
        <w:ind w:left="1776" w:hanging="360"/>
      </w:pPr>
    </w:lvl>
    <w:lvl w:ilvl="2">
      <w:start w:val="1"/>
      <w:numFmt w:val="decimal"/>
      <w:lvlText w:val="%1.%2.%3"/>
      <w:lvlJc w:val="left"/>
      <w:pPr>
        <w:tabs>
          <w:tab w:val="num" w:pos="2847"/>
        </w:tabs>
        <w:ind w:left="2847" w:hanging="720"/>
      </w:pPr>
    </w:lvl>
    <w:lvl w:ilvl="3">
      <w:start w:val="1"/>
      <w:numFmt w:val="decimal"/>
      <w:lvlText w:val="%1.%2.%3.%4"/>
      <w:lvlJc w:val="left"/>
      <w:pPr>
        <w:tabs>
          <w:tab w:val="num" w:pos="3558"/>
        </w:tabs>
        <w:ind w:left="3558" w:hanging="720"/>
      </w:pPr>
    </w:lvl>
    <w:lvl w:ilvl="4">
      <w:start w:val="1"/>
      <w:numFmt w:val="decimal"/>
      <w:lvlText w:val="%1.%2.%3.%4.%5"/>
      <w:lvlJc w:val="left"/>
      <w:pPr>
        <w:tabs>
          <w:tab w:val="num" w:pos="4629"/>
        </w:tabs>
        <w:ind w:left="4629" w:hanging="1080"/>
      </w:pPr>
    </w:lvl>
    <w:lvl w:ilvl="5">
      <w:start w:val="1"/>
      <w:numFmt w:val="decimal"/>
      <w:lvlText w:val="%1.%2.%3.%4.%5.%6"/>
      <w:lvlJc w:val="left"/>
      <w:pPr>
        <w:tabs>
          <w:tab w:val="num" w:pos="5340"/>
        </w:tabs>
        <w:ind w:left="5340" w:hanging="1080"/>
      </w:pPr>
    </w:lvl>
    <w:lvl w:ilvl="6">
      <w:start w:val="1"/>
      <w:numFmt w:val="decimal"/>
      <w:lvlText w:val="%1.%2.%3.%4.%5.%6.%7"/>
      <w:lvlJc w:val="left"/>
      <w:pPr>
        <w:tabs>
          <w:tab w:val="num" w:pos="6411"/>
        </w:tabs>
        <w:ind w:left="6411" w:hanging="1440"/>
      </w:pPr>
    </w:lvl>
    <w:lvl w:ilvl="7">
      <w:start w:val="1"/>
      <w:numFmt w:val="decimal"/>
      <w:lvlText w:val="%1.%2.%3.%4.%5.%6.%7.%8"/>
      <w:lvlJc w:val="left"/>
      <w:pPr>
        <w:tabs>
          <w:tab w:val="num" w:pos="7122"/>
        </w:tabs>
        <w:ind w:left="7122" w:hanging="1440"/>
      </w:pPr>
    </w:lvl>
    <w:lvl w:ilvl="8">
      <w:start w:val="1"/>
      <w:numFmt w:val="decimal"/>
      <w:lvlText w:val="%1.%2.%3.%4.%5.%6.%7.%8.%9"/>
      <w:lvlJc w:val="left"/>
      <w:pPr>
        <w:tabs>
          <w:tab w:val="num" w:pos="8193"/>
        </w:tabs>
        <w:ind w:left="8193" w:hanging="1800"/>
      </w:pPr>
    </w:lvl>
  </w:abstractNum>
  <w:abstractNum w:abstractNumId="19" w15:restartNumberingAfterBreak="0">
    <w:nsid w:val="00000014"/>
    <w:multiLevelType w:val="multilevel"/>
    <w:tmpl w:val="00000014"/>
    <w:name w:val="WW8Num20"/>
    <w:lvl w:ilvl="0">
      <w:start w:val="6"/>
      <w:numFmt w:val="decimal"/>
      <w:lvlText w:val="%1."/>
      <w:lvlJc w:val="left"/>
      <w:pPr>
        <w:tabs>
          <w:tab w:val="num" w:pos="480"/>
        </w:tabs>
        <w:ind w:left="480" w:hanging="480"/>
      </w:pPr>
    </w:lvl>
    <w:lvl w:ilvl="1">
      <w:start w:val="2"/>
      <w:numFmt w:val="decimal"/>
      <w:lvlText w:val="%1.%2."/>
      <w:lvlJc w:val="left"/>
      <w:pPr>
        <w:tabs>
          <w:tab w:val="num" w:pos="840"/>
        </w:tabs>
        <w:ind w:left="840" w:hanging="480"/>
      </w:pPr>
    </w:lvl>
    <w:lvl w:ilvl="2">
      <w:start w:val="1"/>
      <w:numFmt w:val="lowerLetter"/>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lef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720"/>
        </w:tabs>
        <w:ind w:left="720" w:hanging="360"/>
      </w:pPr>
    </w:lvl>
  </w:abstractNum>
  <w:abstractNum w:abstractNumId="23" w15:restartNumberingAfterBreak="0">
    <w:nsid w:val="00000018"/>
    <w:multiLevelType w:val="singleLevel"/>
    <w:tmpl w:val="00000018"/>
    <w:name w:val="WW8Num24"/>
    <w:lvl w:ilvl="0">
      <w:start w:val="1"/>
      <w:numFmt w:val="lowerLetter"/>
      <w:lvlText w:val="%1)"/>
      <w:lvlJc w:val="left"/>
      <w:pPr>
        <w:tabs>
          <w:tab w:val="num" w:pos="0"/>
        </w:tabs>
        <w:ind w:left="1428" w:hanging="360"/>
      </w:pPr>
    </w:lvl>
  </w:abstractNum>
  <w:abstractNum w:abstractNumId="24"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5" w15:restartNumberingAfterBreak="0">
    <w:nsid w:val="0000001A"/>
    <w:multiLevelType w:val="singleLevel"/>
    <w:tmpl w:val="0000001A"/>
    <w:name w:val="WW8Num26"/>
    <w:lvl w:ilvl="0">
      <w:start w:val="1"/>
      <w:numFmt w:val="lowerLetter"/>
      <w:lvlText w:val="%1)"/>
      <w:lvlJc w:val="left"/>
      <w:pPr>
        <w:tabs>
          <w:tab w:val="num" w:pos="0"/>
        </w:tabs>
        <w:ind w:left="1428" w:hanging="360"/>
      </w:pPr>
    </w:lvl>
  </w:abstractNum>
  <w:abstractNum w:abstractNumId="26" w15:restartNumberingAfterBreak="0">
    <w:nsid w:val="0000001B"/>
    <w:multiLevelType w:val="multilevel"/>
    <w:tmpl w:val="0000001B"/>
    <w:name w:val="WW8Num27"/>
    <w:lvl w:ilvl="0">
      <w:start w:val="1"/>
      <w:numFmt w:val="decimal"/>
      <w:lvlText w:val="%1."/>
      <w:lvlJc w:val="left"/>
      <w:pPr>
        <w:tabs>
          <w:tab w:val="num" w:pos="495"/>
        </w:tabs>
        <w:ind w:left="495" w:hanging="495"/>
      </w:pPr>
    </w:lvl>
    <w:lvl w:ilvl="1">
      <w:start w:val="1"/>
      <w:numFmt w:val="decimal"/>
      <w:lvlText w:val="%1.%2."/>
      <w:lvlJc w:val="left"/>
      <w:pPr>
        <w:tabs>
          <w:tab w:val="num" w:pos="1080"/>
        </w:tabs>
        <w:ind w:left="1080" w:hanging="720"/>
      </w:pPr>
    </w:lvl>
    <w:lvl w:ilvl="2">
      <w:start w:val="1"/>
      <w:numFmt w:val="upperLetter"/>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0"/>
        </w:tabs>
        <w:ind w:left="1428" w:hanging="360"/>
      </w:pPr>
    </w:lvl>
    <w:lvl w:ilvl="1">
      <w:start w:val="1"/>
      <w:numFmt w:val="decimal"/>
      <w:lvlText w:val="%2)"/>
      <w:lvlJc w:val="left"/>
      <w:pPr>
        <w:tabs>
          <w:tab w:val="num" w:pos="2148"/>
        </w:tabs>
        <w:ind w:left="2148" w:hanging="360"/>
      </w:pPr>
    </w:lvl>
    <w:lvl w:ilvl="2">
      <w:start w:val="1"/>
      <w:numFmt w:val="lowerRoman"/>
      <w:lvlText w:val="%3."/>
      <w:lvlJc w:val="lef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lef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left"/>
      <w:pPr>
        <w:tabs>
          <w:tab w:val="num" w:pos="0"/>
        </w:tabs>
        <w:ind w:left="7188" w:hanging="180"/>
      </w:p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0" w15:restartNumberingAfterBreak="0">
    <w:nsid w:val="00000020"/>
    <w:multiLevelType w:val="singleLevel"/>
    <w:tmpl w:val="00000020"/>
    <w:name w:val="WW8Num32"/>
    <w:lvl w:ilvl="0">
      <w:start w:val="1"/>
      <w:numFmt w:val="decimal"/>
      <w:lvlText w:val="%1)"/>
      <w:lvlJc w:val="left"/>
      <w:pPr>
        <w:tabs>
          <w:tab w:val="num" w:pos="1080"/>
        </w:tabs>
        <w:ind w:left="1080" w:hanging="360"/>
      </w:pPr>
    </w:lvl>
  </w:abstractNum>
  <w:abstractNum w:abstractNumId="31" w15:restartNumberingAfterBreak="0">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32" w15:restartNumberingAfterBreak="0">
    <w:nsid w:val="00000022"/>
    <w:multiLevelType w:val="singleLevel"/>
    <w:tmpl w:val="00000022"/>
    <w:name w:val="WW8Num34"/>
    <w:lvl w:ilvl="0">
      <w:start w:val="1"/>
      <w:numFmt w:val="decimal"/>
      <w:lvlText w:val="%1)"/>
      <w:lvlJc w:val="left"/>
      <w:pPr>
        <w:tabs>
          <w:tab w:val="num" w:pos="644"/>
        </w:tabs>
        <w:ind w:left="644" w:hanging="360"/>
      </w:pPr>
      <w:rPr>
        <w:color w:val="auto"/>
      </w:rPr>
    </w:lvl>
  </w:abstractNum>
  <w:abstractNum w:abstractNumId="33" w15:restartNumberingAfterBreak="0">
    <w:nsid w:val="00000023"/>
    <w:multiLevelType w:val="singleLevel"/>
    <w:tmpl w:val="00000023"/>
    <w:name w:val="WW8Num35"/>
    <w:lvl w:ilvl="0">
      <w:start w:val="1"/>
      <w:numFmt w:val="lowerLetter"/>
      <w:lvlText w:val="%1)"/>
      <w:lvlJc w:val="left"/>
      <w:pPr>
        <w:tabs>
          <w:tab w:val="num" w:pos="0"/>
        </w:tabs>
        <w:ind w:left="1470" w:hanging="360"/>
      </w:pPr>
    </w:lvl>
  </w:abstractNum>
  <w:abstractNum w:abstractNumId="34" w15:restartNumberingAfterBreak="0">
    <w:nsid w:val="00000024"/>
    <w:multiLevelType w:val="multilevel"/>
    <w:tmpl w:val="00000024"/>
    <w:name w:val="WW8Num36"/>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lef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lef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left"/>
      <w:pPr>
        <w:tabs>
          <w:tab w:val="num" w:pos="6660"/>
        </w:tabs>
        <w:ind w:left="6660" w:hanging="180"/>
      </w:pPr>
    </w:lvl>
  </w:abstractNum>
  <w:abstractNum w:abstractNumId="35" w15:restartNumberingAfterBreak="0">
    <w:nsid w:val="00000025"/>
    <w:multiLevelType w:val="multilevel"/>
    <w:tmpl w:val="00000025"/>
    <w:name w:val="WW8Num37"/>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6" w15:restartNumberingAfterBreak="0">
    <w:nsid w:val="00000026"/>
    <w:multiLevelType w:val="singleLevel"/>
    <w:tmpl w:val="00000026"/>
    <w:name w:val="WW8Num38"/>
    <w:lvl w:ilvl="0">
      <w:start w:val="1"/>
      <w:numFmt w:val="lowerLetter"/>
      <w:lvlText w:val="%1)"/>
      <w:lvlJc w:val="left"/>
      <w:pPr>
        <w:tabs>
          <w:tab w:val="num" w:pos="1287"/>
        </w:tabs>
        <w:ind w:left="1287" w:hanging="360"/>
      </w:pPr>
    </w:lvl>
  </w:abstractNum>
  <w:abstractNum w:abstractNumId="37" w15:restartNumberingAfterBreak="0">
    <w:nsid w:val="00000027"/>
    <w:multiLevelType w:val="singleLevel"/>
    <w:tmpl w:val="00000027"/>
    <w:name w:val="WW8Num39"/>
    <w:lvl w:ilvl="0">
      <w:start w:val="1"/>
      <w:numFmt w:val="lowerLetter"/>
      <w:lvlText w:val="%1)"/>
      <w:lvlJc w:val="left"/>
      <w:pPr>
        <w:tabs>
          <w:tab w:val="num" w:pos="958"/>
        </w:tabs>
        <w:ind w:left="958" w:hanging="390"/>
      </w:pPr>
    </w:lvl>
  </w:abstractNum>
  <w:abstractNum w:abstractNumId="38" w15:restartNumberingAfterBreak="0">
    <w:nsid w:val="00000028"/>
    <w:multiLevelType w:val="multilevel"/>
    <w:tmpl w:val="00000028"/>
    <w:name w:val="WW8Num40"/>
    <w:lvl w:ilvl="0">
      <w:start w:val="1"/>
      <w:numFmt w:val="lowerLetter"/>
      <w:lvlText w:val="%1."/>
      <w:lvlJc w:val="left"/>
      <w:pPr>
        <w:tabs>
          <w:tab w:val="num" w:pos="1785"/>
        </w:tabs>
        <w:ind w:left="1785" w:hanging="360"/>
      </w:pPr>
    </w:lvl>
    <w:lvl w:ilvl="1">
      <w:start w:val="1"/>
      <w:numFmt w:val="lowerLetter"/>
      <w:lvlText w:val="%2."/>
      <w:lvlJc w:val="left"/>
      <w:pPr>
        <w:tabs>
          <w:tab w:val="num" w:pos="2505"/>
        </w:tabs>
        <w:ind w:left="2505" w:hanging="360"/>
      </w:pPr>
    </w:lvl>
    <w:lvl w:ilvl="2">
      <w:start w:val="1"/>
      <w:numFmt w:val="lowerRoman"/>
      <w:lvlText w:val="%3."/>
      <w:lvlJc w:val="left"/>
      <w:pPr>
        <w:tabs>
          <w:tab w:val="num" w:pos="3225"/>
        </w:tabs>
        <w:ind w:left="3225" w:hanging="180"/>
      </w:pPr>
    </w:lvl>
    <w:lvl w:ilvl="3">
      <w:start w:val="1"/>
      <w:numFmt w:val="decimal"/>
      <w:lvlText w:val="%4."/>
      <w:lvlJc w:val="left"/>
      <w:pPr>
        <w:tabs>
          <w:tab w:val="num" w:pos="3945"/>
        </w:tabs>
        <w:ind w:left="3945" w:hanging="360"/>
      </w:pPr>
    </w:lvl>
    <w:lvl w:ilvl="4">
      <w:start w:val="1"/>
      <w:numFmt w:val="lowerLetter"/>
      <w:lvlText w:val="%5."/>
      <w:lvlJc w:val="left"/>
      <w:pPr>
        <w:tabs>
          <w:tab w:val="num" w:pos="4665"/>
        </w:tabs>
        <w:ind w:left="4665" w:hanging="360"/>
      </w:pPr>
    </w:lvl>
    <w:lvl w:ilvl="5">
      <w:start w:val="1"/>
      <w:numFmt w:val="lowerRoman"/>
      <w:lvlText w:val="%6."/>
      <w:lvlJc w:val="lef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left"/>
      <w:pPr>
        <w:tabs>
          <w:tab w:val="num" w:pos="7545"/>
        </w:tabs>
        <w:ind w:left="7545" w:hanging="180"/>
      </w:pPr>
    </w:lvl>
  </w:abstractNum>
  <w:abstractNum w:abstractNumId="39" w15:restartNumberingAfterBreak="0">
    <w:nsid w:val="00000029"/>
    <w:multiLevelType w:val="singleLevel"/>
    <w:tmpl w:val="00000029"/>
    <w:name w:val="WW8Num41"/>
    <w:lvl w:ilvl="0">
      <w:start w:val="1"/>
      <w:numFmt w:val="decimal"/>
      <w:lvlText w:val="%1."/>
      <w:lvlJc w:val="left"/>
      <w:pPr>
        <w:tabs>
          <w:tab w:val="num" w:pos="360"/>
        </w:tabs>
        <w:ind w:left="360" w:hanging="360"/>
      </w:pPr>
    </w:lvl>
  </w:abstractNum>
  <w:abstractNum w:abstractNumId="40" w15:restartNumberingAfterBreak="0">
    <w:nsid w:val="0000002A"/>
    <w:multiLevelType w:val="singleLevel"/>
    <w:tmpl w:val="0000002A"/>
    <w:name w:val="WW8Num42"/>
    <w:lvl w:ilvl="0">
      <w:start w:val="1"/>
      <w:numFmt w:val="lowerLetter"/>
      <w:lvlText w:val="%1)"/>
      <w:lvlJc w:val="left"/>
      <w:pPr>
        <w:tabs>
          <w:tab w:val="num" w:pos="720"/>
        </w:tabs>
        <w:ind w:left="720" w:hanging="360"/>
      </w:pPr>
    </w:lvl>
  </w:abstractNum>
  <w:abstractNum w:abstractNumId="41" w15:restartNumberingAfterBreak="0">
    <w:nsid w:val="0000002B"/>
    <w:multiLevelType w:val="singleLevel"/>
    <w:tmpl w:val="0000002B"/>
    <w:name w:val="WW8Num43"/>
    <w:lvl w:ilvl="0">
      <w:start w:val="1"/>
      <w:numFmt w:val="lowerLetter"/>
      <w:lvlText w:val="%1)"/>
      <w:lvlJc w:val="left"/>
      <w:pPr>
        <w:tabs>
          <w:tab w:val="num" w:pos="1440"/>
        </w:tabs>
        <w:ind w:left="1440" w:hanging="360"/>
      </w:pPr>
    </w:lvl>
  </w:abstractNum>
  <w:abstractNum w:abstractNumId="42" w15:restartNumberingAfterBreak="0">
    <w:nsid w:val="0000002C"/>
    <w:multiLevelType w:val="singleLevel"/>
    <w:tmpl w:val="0000002C"/>
    <w:name w:val="WW8Num44"/>
    <w:lvl w:ilvl="0">
      <w:start w:val="1"/>
      <w:numFmt w:val="lowerLetter"/>
      <w:lvlText w:val="%1)"/>
      <w:lvlJc w:val="left"/>
      <w:pPr>
        <w:tabs>
          <w:tab w:val="num" w:pos="1080"/>
        </w:tabs>
        <w:ind w:left="1080" w:hanging="360"/>
      </w:pPr>
    </w:lvl>
  </w:abstractNum>
  <w:abstractNum w:abstractNumId="43" w15:restartNumberingAfterBreak="0">
    <w:nsid w:val="0000002D"/>
    <w:multiLevelType w:val="multilevel"/>
    <w:tmpl w:val="0000002D"/>
    <w:name w:val="WW8Num45"/>
    <w:lvl w:ilvl="0">
      <w:start w:val="1"/>
      <w:numFmt w:val="lowerLetter"/>
      <w:lvlText w:val="%1)"/>
      <w:lvlJc w:val="left"/>
      <w:pPr>
        <w:tabs>
          <w:tab w:val="num" w:pos="1080"/>
        </w:tabs>
        <w:ind w:left="1080"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44" w15:restartNumberingAfterBreak="0">
    <w:nsid w:val="0000002E"/>
    <w:multiLevelType w:val="singleLevel"/>
    <w:tmpl w:val="0000002E"/>
    <w:name w:val="WW8Num46"/>
    <w:lvl w:ilvl="0">
      <w:start w:val="1"/>
      <w:numFmt w:val="decimal"/>
      <w:lvlText w:val="%1."/>
      <w:lvlJc w:val="left"/>
      <w:pPr>
        <w:tabs>
          <w:tab w:val="num" w:pos="405"/>
        </w:tabs>
        <w:ind w:left="405" w:hanging="405"/>
      </w:pPr>
    </w:lvl>
  </w:abstractNum>
  <w:abstractNum w:abstractNumId="45" w15:restartNumberingAfterBreak="0">
    <w:nsid w:val="00000030"/>
    <w:multiLevelType w:val="multilevel"/>
    <w:tmpl w:val="00000030"/>
    <w:name w:val="WW8Num4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31"/>
    <w:multiLevelType w:val="multilevel"/>
    <w:tmpl w:val="00000031"/>
    <w:name w:val="WW8Num49"/>
    <w:lvl w:ilvl="0">
      <w:start w:val="100"/>
      <w:numFmt w:val="lowerRoman"/>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7" w15:restartNumberingAfterBreak="0">
    <w:nsid w:val="00000032"/>
    <w:multiLevelType w:val="multilevel"/>
    <w:tmpl w:val="00000032"/>
    <w:name w:val="WW8Num5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3"/>
    <w:multiLevelType w:val="multilevel"/>
    <w:tmpl w:val="E2CA1502"/>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4"/>
    <w:multiLevelType w:val="singleLevel"/>
    <w:tmpl w:val="00000034"/>
    <w:name w:val="WW8Num52"/>
    <w:lvl w:ilvl="0">
      <w:start w:val="1"/>
      <w:numFmt w:val="decimal"/>
      <w:lvlText w:val="%1."/>
      <w:lvlJc w:val="left"/>
      <w:pPr>
        <w:tabs>
          <w:tab w:val="num" w:pos="0"/>
        </w:tabs>
        <w:ind w:left="720" w:hanging="360"/>
      </w:pPr>
      <w:rPr>
        <w:rFonts w:ascii="Courier New" w:hAnsi="Courier New"/>
        <w:color w:val="auto"/>
      </w:rPr>
    </w:lvl>
  </w:abstractNum>
  <w:abstractNum w:abstractNumId="50" w15:restartNumberingAfterBreak="0">
    <w:nsid w:val="00000038"/>
    <w:multiLevelType w:val="multilevel"/>
    <w:tmpl w:val="00000038"/>
    <w:name w:val="WW8Num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0000039"/>
    <w:multiLevelType w:val="multilevel"/>
    <w:tmpl w:val="00000039"/>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0000003A"/>
    <w:multiLevelType w:val="multilevel"/>
    <w:tmpl w:val="0000003A"/>
    <w:name w:val="WW8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0000003B"/>
    <w:multiLevelType w:val="multilevel"/>
    <w:tmpl w:val="0000003B"/>
    <w:name w:val="WW8Num59"/>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54" w15:restartNumberingAfterBreak="0">
    <w:nsid w:val="0000003D"/>
    <w:multiLevelType w:val="multilevel"/>
    <w:tmpl w:val="0000003D"/>
    <w:name w:val="WW8Num6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E"/>
    <w:multiLevelType w:val="multilevel"/>
    <w:tmpl w:val="0000003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F"/>
    <w:multiLevelType w:val="multilevel"/>
    <w:tmpl w:val="0000003F"/>
    <w:name w:val="WW8Num6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1AE1423"/>
    <w:multiLevelType w:val="hybridMultilevel"/>
    <w:tmpl w:val="72FA5A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39F1D3F"/>
    <w:multiLevelType w:val="hybridMultilevel"/>
    <w:tmpl w:val="04B2A1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4B826E0"/>
    <w:multiLevelType w:val="hybridMultilevel"/>
    <w:tmpl w:val="25D4AEA0"/>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71B50B8"/>
    <w:multiLevelType w:val="hybridMultilevel"/>
    <w:tmpl w:val="B67ADF3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273A5F2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7352793"/>
    <w:multiLevelType w:val="hybridMultilevel"/>
    <w:tmpl w:val="F0E4E0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D7C09B8"/>
    <w:multiLevelType w:val="hybridMultilevel"/>
    <w:tmpl w:val="FE3C02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0EBB3FE0"/>
    <w:multiLevelType w:val="hybridMultilevel"/>
    <w:tmpl w:val="66B472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F4C7F0F"/>
    <w:multiLevelType w:val="hybridMultilevel"/>
    <w:tmpl w:val="A61E68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00A1074"/>
    <w:multiLevelType w:val="hybridMultilevel"/>
    <w:tmpl w:val="AA82AC34"/>
    <w:lvl w:ilvl="0" w:tplc="0D2A88A4">
      <w:start w:val="1"/>
      <w:numFmt w:val="decimal"/>
      <w:lvlText w:val="%1)"/>
      <w:lvlJc w:val="left"/>
      <w:pPr>
        <w:ind w:left="735" w:hanging="375"/>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A82AD5"/>
    <w:multiLevelType w:val="hybridMultilevel"/>
    <w:tmpl w:val="456EE1CE"/>
    <w:lvl w:ilvl="0" w:tplc="04150011">
      <w:start w:val="1"/>
      <w:numFmt w:val="decimal"/>
      <w:lvlText w:val="%1)"/>
      <w:lvlJc w:val="left"/>
      <w:pPr>
        <w:ind w:left="720" w:hanging="360"/>
      </w:pPr>
    </w:lvl>
    <w:lvl w:ilvl="1" w:tplc="355C50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2570C56"/>
    <w:multiLevelType w:val="hybridMultilevel"/>
    <w:tmpl w:val="D1985F48"/>
    <w:lvl w:ilvl="0" w:tplc="04150011">
      <w:start w:val="1"/>
      <w:numFmt w:val="decimal"/>
      <w:lvlText w:val="%1)"/>
      <w:lvlJc w:val="left"/>
      <w:pPr>
        <w:ind w:left="570" w:hanging="360"/>
      </w:p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68" w15:restartNumberingAfterBreak="0">
    <w:nsid w:val="2329243C"/>
    <w:multiLevelType w:val="hybridMultilevel"/>
    <w:tmpl w:val="B32E9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54201D2"/>
    <w:multiLevelType w:val="hybridMultilevel"/>
    <w:tmpl w:val="2902B0D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70" w15:restartNumberingAfterBreak="0">
    <w:nsid w:val="25A90601"/>
    <w:multiLevelType w:val="hybridMultilevel"/>
    <w:tmpl w:val="06E2446E"/>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8906991"/>
    <w:multiLevelType w:val="hybridMultilevel"/>
    <w:tmpl w:val="42B47D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A7633E"/>
    <w:multiLevelType w:val="hybridMultilevel"/>
    <w:tmpl w:val="AD4234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E3844D4"/>
    <w:multiLevelType w:val="hybridMultilevel"/>
    <w:tmpl w:val="9A66DB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F285391"/>
    <w:multiLevelType w:val="hybridMultilevel"/>
    <w:tmpl w:val="F0EACE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040471D"/>
    <w:multiLevelType w:val="hybridMultilevel"/>
    <w:tmpl w:val="96584EAE"/>
    <w:lvl w:ilvl="0" w:tplc="E548BFB2">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30E339B2"/>
    <w:multiLevelType w:val="hybridMultilevel"/>
    <w:tmpl w:val="04269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0841DE"/>
    <w:multiLevelType w:val="hybridMultilevel"/>
    <w:tmpl w:val="97FAC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9553B3"/>
    <w:multiLevelType w:val="hybridMultilevel"/>
    <w:tmpl w:val="4330FE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707E9B"/>
    <w:multiLevelType w:val="hybridMultilevel"/>
    <w:tmpl w:val="402E822A"/>
    <w:lvl w:ilvl="0" w:tplc="04150011">
      <w:start w:val="1"/>
      <w:numFmt w:val="decimal"/>
      <w:lvlText w:val="%1)"/>
      <w:lvlJc w:val="left"/>
      <w:pPr>
        <w:ind w:left="720" w:hanging="360"/>
      </w:pPr>
      <w:rPr>
        <w:rFonts w:hint="default"/>
      </w:rPr>
    </w:lvl>
    <w:lvl w:ilvl="1" w:tplc="089A51A4">
      <w:start w:val="4"/>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6D132F3"/>
    <w:multiLevelType w:val="hybridMultilevel"/>
    <w:tmpl w:val="C958E604"/>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8D6754"/>
    <w:multiLevelType w:val="hybridMultilevel"/>
    <w:tmpl w:val="9A4244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7F61A50"/>
    <w:multiLevelType w:val="hybridMultilevel"/>
    <w:tmpl w:val="6D76DD7A"/>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A2311D2"/>
    <w:multiLevelType w:val="hybridMultilevel"/>
    <w:tmpl w:val="C2DAC314"/>
    <w:lvl w:ilvl="0" w:tplc="04150011">
      <w:start w:val="1"/>
      <w:numFmt w:val="decimal"/>
      <w:lvlText w:val="%1)"/>
      <w:lvlJc w:val="left"/>
      <w:pPr>
        <w:ind w:left="570" w:hanging="360"/>
      </w:p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84" w15:restartNumberingAfterBreak="0">
    <w:nsid w:val="3F7F2B90"/>
    <w:multiLevelType w:val="hybridMultilevel"/>
    <w:tmpl w:val="F08A6CC8"/>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4AF3741"/>
    <w:multiLevelType w:val="hybridMultilevel"/>
    <w:tmpl w:val="0F825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5B74C62"/>
    <w:multiLevelType w:val="hybridMultilevel"/>
    <w:tmpl w:val="0A0A7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7351081"/>
    <w:multiLevelType w:val="hybridMultilevel"/>
    <w:tmpl w:val="2334E2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91857CE"/>
    <w:multiLevelType w:val="hybridMultilevel"/>
    <w:tmpl w:val="A09AD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9685B18"/>
    <w:multiLevelType w:val="hybridMultilevel"/>
    <w:tmpl w:val="6512F4FC"/>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0AD38FF"/>
    <w:multiLevelType w:val="hybridMultilevel"/>
    <w:tmpl w:val="8E96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2F30E5"/>
    <w:multiLevelType w:val="hybridMultilevel"/>
    <w:tmpl w:val="254427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6E5D51"/>
    <w:multiLevelType w:val="hybridMultilevel"/>
    <w:tmpl w:val="902C7A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9C65AC1"/>
    <w:multiLevelType w:val="hybridMultilevel"/>
    <w:tmpl w:val="BD1A291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4" w15:restartNumberingAfterBreak="0">
    <w:nsid w:val="5A1A59F0"/>
    <w:multiLevelType w:val="hybridMultilevel"/>
    <w:tmpl w:val="C2B41800"/>
    <w:lvl w:ilvl="0" w:tplc="515227D0">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A8D0B13"/>
    <w:multiLevelType w:val="hybridMultilevel"/>
    <w:tmpl w:val="9D100C6A"/>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AB1064D"/>
    <w:multiLevelType w:val="hybridMultilevel"/>
    <w:tmpl w:val="97481B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075B9B"/>
    <w:multiLevelType w:val="hybridMultilevel"/>
    <w:tmpl w:val="0BAE9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3587F8B"/>
    <w:multiLevelType w:val="hybridMultilevel"/>
    <w:tmpl w:val="0ADCEEE4"/>
    <w:lvl w:ilvl="0" w:tplc="04150011">
      <w:start w:val="1"/>
      <w:numFmt w:val="decimal"/>
      <w:lvlText w:val="%1)"/>
      <w:lvlJc w:val="left"/>
      <w:pPr>
        <w:ind w:left="720" w:hanging="360"/>
      </w:pPr>
    </w:lvl>
    <w:lvl w:ilvl="1" w:tplc="340638C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DE6AE2"/>
    <w:multiLevelType w:val="hybridMultilevel"/>
    <w:tmpl w:val="925C3C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694476"/>
    <w:multiLevelType w:val="hybridMultilevel"/>
    <w:tmpl w:val="3176EACC"/>
    <w:lvl w:ilvl="0" w:tplc="5574C3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8D454CF"/>
    <w:multiLevelType w:val="hybridMultilevel"/>
    <w:tmpl w:val="B94895F2"/>
    <w:lvl w:ilvl="0" w:tplc="752811D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0E5FE5"/>
    <w:multiLevelType w:val="hybridMultilevel"/>
    <w:tmpl w:val="9FAE8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FC48F3"/>
    <w:multiLevelType w:val="hybridMultilevel"/>
    <w:tmpl w:val="0FFC87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70435CC"/>
    <w:multiLevelType w:val="hybridMultilevel"/>
    <w:tmpl w:val="9794950A"/>
    <w:lvl w:ilvl="0" w:tplc="0D2A88A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4F7508"/>
    <w:multiLevelType w:val="hybridMultilevel"/>
    <w:tmpl w:val="181E8642"/>
    <w:lvl w:ilvl="0" w:tplc="94EA59B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A9276BF"/>
    <w:multiLevelType w:val="hybridMultilevel"/>
    <w:tmpl w:val="913080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BCE6881"/>
    <w:multiLevelType w:val="hybridMultilevel"/>
    <w:tmpl w:val="F1968B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BDE4D78"/>
    <w:multiLevelType w:val="hybridMultilevel"/>
    <w:tmpl w:val="828839FC"/>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0"/>
  </w:num>
  <w:num w:numId="2">
    <w:abstractNumId w:val="108"/>
  </w:num>
  <w:num w:numId="3">
    <w:abstractNumId w:val="93"/>
  </w:num>
  <w:num w:numId="4">
    <w:abstractNumId w:val="69"/>
  </w:num>
  <w:num w:numId="5">
    <w:abstractNumId w:val="83"/>
  </w:num>
  <w:num w:numId="6">
    <w:abstractNumId w:val="67"/>
  </w:num>
  <w:num w:numId="7">
    <w:abstractNumId w:val="81"/>
  </w:num>
  <w:num w:numId="8">
    <w:abstractNumId w:val="68"/>
  </w:num>
  <w:num w:numId="9">
    <w:abstractNumId w:val="63"/>
  </w:num>
  <w:num w:numId="10">
    <w:abstractNumId w:val="87"/>
  </w:num>
  <w:num w:numId="11">
    <w:abstractNumId w:val="97"/>
  </w:num>
  <w:num w:numId="12">
    <w:abstractNumId w:val="92"/>
  </w:num>
  <w:num w:numId="13">
    <w:abstractNumId w:val="58"/>
  </w:num>
  <w:num w:numId="14">
    <w:abstractNumId w:val="62"/>
  </w:num>
  <w:num w:numId="15">
    <w:abstractNumId w:val="106"/>
  </w:num>
  <w:num w:numId="16">
    <w:abstractNumId w:val="90"/>
  </w:num>
  <w:num w:numId="17">
    <w:abstractNumId w:val="61"/>
  </w:num>
  <w:num w:numId="18">
    <w:abstractNumId w:val="107"/>
  </w:num>
  <w:num w:numId="19">
    <w:abstractNumId w:val="85"/>
  </w:num>
  <w:num w:numId="20">
    <w:abstractNumId w:val="66"/>
  </w:num>
  <w:num w:numId="21">
    <w:abstractNumId w:val="98"/>
  </w:num>
  <w:num w:numId="22">
    <w:abstractNumId w:val="60"/>
  </w:num>
  <w:num w:numId="23">
    <w:abstractNumId w:val="57"/>
  </w:num>
  <w:num w:numId="24">
    <w:abstractNumId w:val="74"/>
  </w:num>
  <w:num w:numId="25">
    <w:abstractNumId w:val="71"/>
  </w:num>
  <w:num w:numId="26">
    <w:abstractNumId w:val="72"/>
  </w:num>
  <w:num w:numId="27">
    <w:abstractNumId w:val="103"/>
  </w:num>
  <w:num w:numId="28">
    <w:abstractNumId w:val="99"/>
  </w:num>
  <w:num w:numId="29">
    <w:abstractNumId w:val="102"/>
  </w:num>
  <w:num w:numId="30">
    <w:abstractNumId w:val="94"/>
  </w:num>
  <w:num w:numId="31">
    <w:abstractNumId w:val="101"/>
  </w:num>
  <w:num w:numId="32">
    <w:abstractNumId w:val="86"/>
  </w:num>
  <w:num w:numId="33">
    <w:abstractNumId w:val="105"/>
  </w:num>
  <w:num w:numId="34">
    <w:abstractNumId w:val="95"/>
  </w:num>
  <w:num w:numId="35">
    <w:abstractNumId w:val="64"/>
  </w:num>
  <w:num w:numId="36">
    <w:abstractNumId w:val="89"/>
  </w:num>
  <w:num w:numId="37">
    <w:abstractNumId w:val="84"/>
  </w:num>
  <w:num w:numId="38">
    <w:abstractNumId w:val="77"/>
  </w:num>
  <w:num w:numId="39">
    <w:abstractNumId w:val="78"/>
  </w:num>
  <w:num w:numId="40">
    <w:abstractNumId w:val="100"/>
  </w:num>
  <w:num w:numId="41">
    <w:abstractNumId w:val="91"/>
  </w:num>
  <w:num w:numId="42">
    <w:abstractNumId w:val="96"/>
  </w:num>
  <w:num w:numId="43">
    <w:abstractNumId w:val="104"/>
  </w:num>
  <w:num w:numId="44">
    <w:abstractNumId w:val="88"/>
  </w:num>
  <w:num w:numId="45">
    <w:abstractNumId w:val="79"/>
  </w:num>
  <w:num w:numId="46">
    <w:abstractNumId w:val="76"/>
  </w:num>
  <w:num w:numId="47">
    <w:abstractNumId w:val="65"/>
  </w:num>
  <w:num w:numId="48">
    <w:abstractNumId w:val="70"/>
  </w:num>
  <w:num w:numId="49">
    <w:abstractNumId w:val="59"/>
  </w:num>
  <w:num w:numId="50">
    <w:abstractNumId w:val="82"/>
  </w:num>
  <w:num w:numId="51">
    <w:abstractNumId w:val="80"/>
  </w:num>
  <w:num w:numId="52">
    <w:abstractNumId w:val="73"/>
  </w:num>
  <w:num w:numId="53">
    <w:abstractNumId w:val="7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CD"/>
    <w:rsid w:val="000037F0"/>
    <w:rsid w:val="00010097"/>
    <w:rsid w:val="00017DC6"/>
    <w:rsid w:val="00030A56"/>
    <w:rsid w:val="00034BEB"/>
    <w:rsid w:val="00037360"/>
    <w:rsid w:val="00055D97"/>
    <w:rsid w:val="00056C0B"/>
    <w:rsid w:val="00056F1B"/>
    <w:rsid w:val="00060B5E"/>
    <w:rsid w:val="0008083C"/>
    <w:rsid w:val="000921C4"/>
    <w:rsid w:val="000A7207"/>
    <w:rsid w:val="000B3A73"/>
    <w:rsid w:val="000B4302"/>
    <w:rsid w:val="000B50F3"/>
    <w:rsid w:val="000B7BE0"/>
    <w:rsid w:val="000C392B"/>
    <w:rsid w:val="000C767C"/>
    <w:rsid w:val="000D192A"/>
    <w:rsid w:val="000E275A"/>
    <w:rsid w:val="000E75F9"/>
    <w:rsid w:val="000F06CB"/>
    <w:rsid w:val="000F0949"/>
    <w:rsid w:val="000F3AD5"/>
    <w:rsid w:val="000F7981"/>
    <w:rsid w:val="000F7A6D"/>
    <w:rsid w:val="001023F2"/>
    <w:rsid w:val="00104420"/>
    <w:rsid w:val="00106C89"/>
    <w:rsid w:val="001105CE"/>
    <w:rsid w:val="00111124"/>
    <w:rsid w:val="00114CDD"/>
    <w:rsid w:val="00115E9D"/>
    <w:rsid w:val="00122106"/>
    <w:rsid w:val="001251E8"/>
    <w:rsid w:val="00125252"/>
    <w:rsid w:val="001258F7"/>
    <w:rsid w:val="001261FA"/>
    <w:rsid w:val="00132040"/>
    <w:rsid w:val="00144CC7"/>
    <w:rsid w:val="00147D66"/>
    <w:rsid w:val="0015041F"/>
    <w:rsid w:val="00151A56"/>
    <w:rsid w:val="00153A18"/>
    <w:rsid w:val="00164E8F"/>
    <w:rsid w:val="0017027C"/>
    <w:rsid w:val="001718BB"/>
    <w:rsid w:val="00173D16"/>
    <w:rsid w:val="001901C6"/>
    <w:rsid w:val="001A40D2"/>
    <w:rsid w:val="001A62CF"/>
    <w:rsid w:val="001A78D0"/>
    <w:rsid w:val="001C1265"/>
    <w:rsid w:val="001C1FF5"/>
    <w:rsid w:val="001C5E71"/>
    <w:rsid w:val="001E531F"/>
    <w:rsid w:val="001F15B8"/>
    <w:rsid w:val="001F1EEA"/>
    <w:rsid w:val="001F290B"/>
    <w:rsid w:val="001F38C9"/>
    <w:rsid w:val="001F3A7D"/>
    <w:rsid w:val="001F3CC6"/>
    <w:rsid w:val="001F613D"/>
    <w:rsid w:val="001F6440"/>
    <w:rsid w:val="001F7CC8"/>
    <w:rsid w:val="0022097F"/>
    <w:rsid w:val="002219D8"/>
    <w:rsid w:val="0022342D"/>
    <w:rsid w:val="002339F2"/>
    <w:rsid w:val="00235192"/>
    <w:rsid w:val="002379C9"/>
    <w:rsid w:val="0024156A"/>
    <w:rsid w:val="002432C9"/>
    <w:rsid w:val="00257327"/>
    <w:rsid w:val="0026091C"/>
    <w:rsid w:val="0026117F"/>
    <w:rsid w:val="002665F4"/>
    <w:rsid w:val="00273102"/>
    <w:rsid w:val="002773E1"/>
    <w:rsid w:val="002815F1"/>
    <w:rsid w:val="00282DFF"/>
    <w:rsid w:val="00287623"/>
    <w:rsid w:val="00295B65"/>
    <w:rsid w:val="002A175A"/>
    <w:rsid w:val="002B146E"/>
    <w:rsid w:val="002D33C9"/>
    <w:rsid w:val="002D3DEC"/>
    <w:rsid w:val="002D4760"/>
    <w:rsid w:val="002D47CD"/>
    <w:rsid w:val="002E15C5"/>
    <w:rsid w:val="002E1E9D"/>
    <w:rsid w:val="002F00A0"/>
    <w:rsid w:val="002F1C7C"/>
    <w:rsid w:val="002F39A3"/>
    <w:rsid w:val="002F70D1"/>
    <w:rsid w:val="00306F9C"/>
    <w:rsid w:val="003071DC"/>
    <w:rsid w:val="003224B6"/>
    <w:rsid w:val="003227BA"/>
    <w:rsid w:val="00325335"/>
    <w:rsid w:val="0032683E"/>
    <w:rsid w:val="00327955"/>
    <w:rsid w:val="0033018B"/>
    <w:rsid w:val="00330AA5"/>
    <w:rsid w:val="00331840"/>
    <w:rsid w:val="003359E6"/>
    <w:rsid w:val="003366E9"/>
    <w:rsid w:val="003700D8"/>
    <w:rsid w:val="0038282F"/>
    <w:rsid w:val="00385B61"/>
    <w:rsid w:val="00386B03"/>
    <w:rsid w:val="00391A2B"/>
    <w:rsid w:val="003927C9"/>
    <w:rsid w:val="00396328"/>
    <w:rsid w:val="003A3D60"/>
    <w:rsid w:val="003B2E72"/>
    <w:rsid w:val="003B5E70"/>
    <w:rsid w:val="003D0B74"/>
    <w:rsid w:val="003D4CE7"/>
    <w:rsid w:val="003E3127"/>
    <w:rsid w:val="003E3911"/>
    <w:rsid w:val="003E39B9"/>
    <w:rsid w:val="003E7DF5"/>
    <w:rsid w:val="003F0001"/>
    <w:rsid w:val="003F3BA3"/>
    <w:rsid w:val="003F49C4"/>
    <w:rsid w:val="00400F24"/>
    <w:rsid w:val="00403881"/>
    <w:rsid w:val="00407826"/>
    <w:rsid w:val="00423426"/>
    <w:rsid w:val="004274EC"/>
    <w:rsid w:val="00427B7E"/>
    <w:rsid w:val="004301A4"/>
    <w:rsid w:val="00431C29"/>
    <w:rsid w:val="004349D5"/>
    <w:rsid w:val="00440804"/>
    <w:rsid w:val="004414F4"/>
    <w:rsid w:val="0044385A"/>
    <w:rsid w:val="0045078F"/>
    <w:rsid w:val="004540C9"/>
    <w:rsid w:val="00463747"/>
    <w:rsid w:val="0046543B"/>
    <w:rsid w:val="0047104F"/>
    <w:rsid w:val="0047512C"/>
    <w:rsid w:val="00477964"/>
    <w:rsid w:val="004838D9"/>
    <w:rsid w:val="0048510B"/>
    <w:rsid w:val="00491560"/>
    <w:rsid w:val="00495B25"/>
    <w:rsid w:val="004A046B"/>
    <w:rsid w:val="004A1692"/>
    <w:rsid w:val="004A2E5F"/>
    <w:rsid w:val="004A3C23"/>
    <w:rsid w:val="004A7F6F"/>
    <w:rsid w:val="004B703E"/>
    <w:rsid w:val="004D4302"/>
    <w:rsid w:val="004E1C07"/>
    <w:rsid w:val="004E2481"/>
    <w:rsid w:val="004F512F"/>
    <w:rsid w:val="004F6FB7"/>
    <w:rsid w:val="004F7DEF"/>
    <w:rsid w:val="0050130A"/>
    <w:rsid w:val="00504B89"/>
    <w:rsid w:val="00505124"/>
    <w:rsid w:val="005102C6"/>
    <w:rsid w:val="00512647"/>
    <w:rsid w:val="00517815"/>
    <w:rsid w:val="00520DCA"/>
    <w:rsid w:val="005220AD"/>
    <w:rsid w:val="00522341"/>
    <w:rsid w:val="00533C29"/>
    <w:rsid w:val="00536331"/>
    <w:rsid w:val="005375DC"/>
    <w:rsid w:val="005429CF"/>
    <w:rsid w:val="00543A55"/>
    <w:rsid w:val="005448F8"/>
    <w:rsid w:val="00544F2E"/>
    <w:rsid w:val="00546E50"/>
    <w:rsid w:val="00547329"/>
    <w:rsid w:val="00550414"/>
    <w:rsid w:val="00552C22"/>
    <w:rsid w:val="005541F6"/>
    <w:rsid w:val="00554DF2"/>
    <w:rsid w:val="00560BEC"/>
    <w:rsid w:val="005733DF"/>
    <w:rsid w:val="005A6988"/>
    <w:rsid w:val="005B0B95"/>
    <w:rsid w:val="005B284B"/>
    <w:rsid w:val="005B34F3"/>
    <w:rsid w:val="005C115B"/>
    <w:rsid w:val="005C6C64"/>
    <w:rsid w:val="005D7CAF"/>
    <w:rsid w:val="005E004A"/>
    <w:rsid w:val="005E0E13"/>
    <w:rsid w:val="005E1373"/>
    <w:rsid w:val="005E2307"/>
    <w:rsid w:val="005E4565"/>
    <w:rsid w:val="005E505E"/>
    <w:rsid w:val="005F07A9"/>
    <w:rsid w:val="005F4042"/>
    <w:rsid w:val="005F4872"/>
    <w:rsid w:val="005F6BBB"/>
    <w:rsid w:val="005F6C4C"/>
    <w:rsid w:val="00611823"/>
    <w:rsid w:val="006128E4"/>
    <w:rsid w:val="00616BF6"/>
    <w:rsid w:val="006263E1"/>
    <w:rsid w:val="00634A1E"/>
    <w:rsid w:val="00642EFB"/>
    <w:rsid w:val="00643377"/>
    <w:rsid w:val="0065024D"/>
    <w:rsid w:val="006530AE"/>
    <w:rsid w:val="00663CC6"/>
    <w:rsid w:val="00676720"/>
    <w:rsid w:val="0067686D"/>
    <w:rsid w:val="0068035E"/>
    <w:rsid w:val="006844AD"/>
    <w:rsid w:val="006874CE"/>
    <w:rsid w:val="0069246E"/>
    <w:rsid w:val="00695803"/>
    <w:rsid w:val="006962F3"/>
    <w:rsid w:val="006B150E"/>
    <w:rsid w:val="006B76E7"/>
    <w:rsid w:val="006B772C"/>
    <w:rsid w:val="006C4D55"/>
    <w:rsid w:val="006D23EE"/>
    <w:rsid w:val="006D5FC3"/>
    <w:rsid w:val="006D63E1"/>
    <w:rsid w:val="006D7F3D"/>
    <w:rsid w:val="006E1BEF"/>
    <w:rsid w:val="006E461A"/>
    <w:rsid w:val="006F0201"/>
    <w:rsid w:val="006F4F69"/>
    <w:rsid w:val="006F691C"/>
    <w:rsid w:val="006F7556"/>
    <w:rsid w:val="006F7ADC"/>
    <w:rsid w:val="00702F06"/>
    <w:rsid w:val="007154BE"/>
    <w:rsid w:val="007201C6"/>
    <w:rsid w:val="0072175E"/>
    <w:rsid w:val="007255C3"/>
    <w:rsid w:val="0072744B"/>
    <w:rsid w:val="0073115F"/>
    <w:rsid w:val="00731C66"/>
    <w:rsid w:val="00732FD3"/>
    <w:rsid w:val="00734E7C"/>
    <w:rsid w:val="0073620B"/>
    <w:rsid w:val="00740962"/>
    <w:rsid w:val="00740B87"/>
    <w:rsid w:val="007465AA"/>
    <w:rsid w:val="00752F63"/>
    <w:rsid w:val="00762C0B"/>
    <w:rsid w:val="00763039"/>
    <w:rsid w:val="00765BBA"/>
    <w:rsid w:val="0076660F"/>
    <w:rsid w:val="00772DA1"/>
    <w:rsid w:val="00772E2B"/>
    <w:rsid w:val="0078141F"/>
    <w:rsid w:val="00782676"/>
    <w:rsid w:val="00783410"/>
    <w:rsid w:val="007836A0"/>
    <w:rsid w:val="0078621E"/>
    <w:rsid w:val="00791512"/>
    <w:rsid w:val="007A1EA7"/>
    <w:rsid w:val="007A7785"/>
    <w:rsid w:val="007A7A7E"/>
    <w:rsid w:val="007B3EBF"/>
    <w:rsid w:val="007B63C6"/>
    <w:rsid w:val="007C0F6E"/>
    <w:rsid w:val="007C2C83"/>
    <w:rsid w:val="007C3D34"/>
    <w:rsid w:val="007C407F"/>
    <w:rsid w:val="007D4D03"/>
    <w:rsid w:val="007D5CD5"/>
    <w:rsid w:val="007D6BC5"/>
    <w:rsid w:val="007E2207"/>
    <w:rsid w:val="007E4EB7"/>
    <w:rsid w:val="007E7E9F"/>
    <w:rsid w:val="007F14A1"/>
    <w:rsid w:val="00801DB5"/>
    <w:rsid w:val="0080621C"/>
    <w:rsid w:val="0081067B"/>
    <w:rsid w:val="008117D7"/>
    <w:rsid w:val="008135CA"/>
    <w:rsid w:val="00817353"/>
    <w:rsid w:val="00817D78"/>
    <w:rsid w:val="00824976"/>
    <w:rsid w:val="008377BE"/>
    <w:rsid w:val="0084222E"/>
    <w:rsid w:val="00843C22"/>
    <w:rsid w:val="00843D82"/>
    <w:rsid w:val="00845FE8"/>
    <w:rsid w:val="008474A7"/>
    <w:rsid w:val="0085245F"/>
    <w:rsid w:val="00852A36"/>
    <w:rsid w:val="00862F52"/>
    <w:rsid w:val="0086504F"/>
    <w:rsid w:val="0087290E"/>
    <w:rsid w:val="00881174"/>
    <w:rsid w:val="00881E3C"/>
    <w:rsid w:val="00890956"/>
    <w:rsid w:val="00896683"/>
    <w:rsid w:val="00897C93"/>
    <w:rsid w:val="008A3A7A"/>
    <w:rsid w:val="008A44E1"/>
    <w:rsid w:val="008A6C84"/>
    <w:rsid w:val="008B055C"/>
    <w:rsid w:val="008C51A3"/>
    <w:rsid w:val="008C6E7E"/>
    <w:rsid w:val="008D2AF2"/>
    <w:rsid w:val="008D327E"/>
    <w:rsid w:val="008D4F05"/>
    <w:rsid w:val="008D7F58"/>
    <w:rsid w:val="008E0645"/>
    <w:rsid w:val="008E7DC8"/>
    <w:rsid w:val="008F5881"/>
    <w:rsid w:val="008F643E"/>
    <w:rsid w:val="00904D5F"/>
    <w:rsid w:val="00920127"/>
    <w:rsid w:val="0092029B"/>
    <w:rsid w:val="00921DA2"/>
    <w:rsid w:val="00922810"/>
    <w:rsid w:val="009262AF"/>
    <w:rsid w:val="009271FF"/>
    <w:rsid w:val="00931848"/>
    <w:rsid w:val="009329F5"/>
    <w:rsid w:val="00936841"/>
    <w:rsid w:val="00940309"/>
    <w:rsid w:val="00945BCE"/>
    <w:rsid w:val="00946FB7"/>
    <w:rsid w:val="00947371"/>
    <w:rsid w:val="00951E30"/>
    <w:rsid w:val="00952AE8"/>
    <w:rsid w:val="0096305D"/>
    <w:rsid w:val="0096374C"/>
    <w:rsid w:val="00982103"/>
    <w:rsid w:val="00985450"/>
    <w:rsid w:val="00985945"/>
    <w:rsid w:val="00995B83"/>
    <w:rsid w:val="009A0569"/>
    <w:rsid w:val="009A0D98"/>
    <w:rsid w:val="009A12FE"/>
    <w:rsid w:val="009A3E0C"/>
    <w:rsid w:val="009A566B"/>
    <w:rsid w:val="009A60F9"/>
    <w:rsid w:val="009A7AD8"/>
    <w:rsid w:val="009B1690"/>
    <w:rsid w:val="009B2192"/>
    <w:rsid w:val="009C3FF4"/>
    <w:rsid w:val="009C421B"/>
    <w:rsid w:val="009C5A21"/>
    <w:rsid w:val="009C6374"/>
    <w:rsid w:val="009D76C0"/>
    <w:rsid w:val="009E0F15"/>
    <w:rsid w:val="009E2748"/>
    <w:rsid w:val="009E344A"/>
    <w:rsid w:val="009E6DE6"/>
    <w:rsid w:val="009E7199"/>
    <w:rsid w:val="009F0BA4"/>
    <w:rsid w:val="009F3A5E"/>
    <w:rsid w:val="00A00B6E"/>
    <w:rsid w:val="00A02330"/>
    <w:rsid w:val="00A0450F"/>
    <w:rsid w:val="00A1138A"/>
    <w:rsid w:val="00A14A55"/>
    <w:rsid w:val="00A14CF3"/>
    <w:rsid w:val="00A24E39"/>
    <w:rsid w:val="00A27845"/>
    <w:rsid w:val="00A319F1"/>
    <w:rsid w:val="00A321D0"/>
    <w:rsid w:val="00A332EF"/>
    <w:rsid w:val="00A43730"/>
    <w:rsid w:val="00A45C65"/>
    <w:rsid w:val="00A47091"/>
    <w:rsid w:val="00A523CA"/>
    <w:rsid w:val="00A544D6"/>
    <w:rsid w:val="00A579D5"/>
    <w:rsid w:val="00A631A6"/>
    <w:rsid w:val="00A632E4"/>
    <w:rsid w:val="00A7089F"/>
    <w:rsid w:val="00A712F0"/>
    <w:rsid w:val="00A86C80"/>
    <w:rsid w:val="00A92599"/>
    <w:rsid w:val="00A95E1F"/>
    <w:rsid w:val="00A9607C"/>
    <w:rsid w:val="00A96F48"/>
    <w:rsid w:val="00AA3DAB"/>
    <w:rsid w:val="00AA5FBE"/>
    <w:rsid w:val="00AA62A8"/>
    <w:rsid w:val="00AA75AB"/>
    <w:rsid w:val="00AA76F0"/>
    <w:rsid w:val="00AB2331"/>
    <w:rsid w:val="00AB49C6"/>
    <w:rsid w:val="00AB6284"/>
    <w:rsid w:val="00AB7FE7"/>
    <w:rsid w:val="00AC1BF6"/>
    <w:rsid w:val="00AC3C4C"/>
    <w:rsid w:val="00AC3C5B"/>
    <w:rsid w:val="00AC42C6"/>
    <w:rsid w:val="00AC738D"/>
    <w:rsid w:val="00AD0376"/>
    <w:rsid w:val="00AD24C7"/>
    <w:rsid w:val="00AE0F1E"/>
    <w:rsid w:val="00AE43F3"/>
    <w:rsid w:val="00AE7A0E"/>
    <w:rsid w:val="00AF2A89"/>
    <w:rsid w:val="00AF535B"/>
    <w:rsid w:val="00AF6DD2"/>
    <w:rsid w:val="00B04A52"/>
    <w:rsid w:val="00B15ABE"/>
    <w:rsid w:val="00B168ED"/>
    <w:rsid w:val="00B206AB"/>
    <w:rsid w:val="00B22EA6"/>
    <w:rsid w:val="00B233CD"/>
    <w:rsid w:val="00B25D90"/>
    <w:rsid w:val="00B35A50"/>
    <w:rsid w:val="00B35A90"/>
    <w:rsid w:val="00B35AA4"/>
    <w:rsid w:val="00B35BA4"/>
    <w:rsid w:val="00B375E4"/>
    <w:rsid w:val="00B37B45"/>
    <w:rsid w:val="00B407AC"/>
    <w:rsid w:val="00B40D94"/>
    <w:rsid w:val="00B4140F"/>
    <w:rsid w:val="00B5511F"/>
    <w:rsid w:val="00B552C8"/>
    <w:rsid w:val="00B62A4A"/>
    <w:rsid w:val="00B646F3"/>
    <w:rsid w:val="00B7462E"/>
    <w:rsid w:val="00B76C14"/>
    <w:rsid w:val="00B77C30"/>
    <w:rsid w:val="00B8216C"/>
    <w:rsid w:val="00B832FD"/>
    <w:rsid w:val="00B93A8A"/>
    <w:rsid w:val="00BA29D1"/>
    <w:rsid w:val="00BA33B0"/>
    <w:rsid w:val="00BA6A81"/>
    <w:rsid w:val="00BC76F7"/>
    <w:rsid w:val="00BD1EBE"/>
    <w:rsid w:val="00BE21FB"/>
    <w:rsid w:val="00BE511D"/>
    <w:rsid w:val="00BE63CB"/>
    <w:rsid w:val="00BE78B6"/>
    <w:rsid w:val="00BF0B00"/>
    <w:rsid w:val="00BF5015"/>
    <w:rsid w:val="00BF5DAB"/>
    <w:rsid w:val="00BF7D20"/>
    <w:rsid w:val="00C0416A"/>
    <w:rsid w:val="00C05FCA"/>
    <w:rsid w:val="00C21795"/>
    <w:rsid w:val="00C234B5"/>
    <w:rsid w:val="00C23DBF"/>
    <w:rsid w:val="00C3571E"/>
    <w:rsid w:val="00C43033"/>
    <w:rsid w:val="00C510B3"/>
    <w:rsid w:val="00C56665"/>
    <w:rsid w:val="00C61457"/>
    <w:rsid w:val="00C62237"/>
    <w:rsid w:val="00C62611"/>
    <w:rsid w:val="00C7099C"/>
    <w:rsid w:val="00C72563"/>
    <w:rsid w:val="00C769D2"/>
    <w:rsid w:val="00C806BC"/>
    <w:rsid w:val="00C8541D"/>
    <w:rsid w:val="00C87C75"/>
    <w:rsid w:val="00C93A2C"/>
    <w:rsid w:val="00CA32BD"/>
    <w:rsid w:val="00CA545B"/>
    <w:rsid w:val="00CA56BC"/>
    <w:rsid w:val="00CB209D"/>
    <w:rsid w:val="00CB3B62"/>
    <w:rsid w:val="00CC3D71"/>
    <w:rsid w:val="00CC5FCE"/>
    <w:rsid w:val="00CE047A"/>
    <w:rsid w:val="00CE4FEE"/>
    <w:rsid w:val="00CE7A13"/>
    <w:rsid w:val="00CF608A"/>
    <w:rsid w:val="00D00C6A"/>
    <w:rsid w:val="00D02E63"/>
    <w:rsid w:val="00D1053A"/>
    <w:rsid w:val="00D10613"/>
    <w:rsid w:val="00D10B47"/>
    <w:rsid w:val="00D20A47"/>
    <w:rsid w:val="00D22A32"/>
    <w:rsid w:val="00D22D9B"/>
    <w:rsid w:val="00D31507"/>
    <w:rsid w:val="00D31D1A"/>
    <w:rsid w:val="00D3688D"/>
    <w:rsid w:val="00D37069"/>
    <w:rsid w:val="00D465EF"/>
    <w:rsid w:val="00D5194B"/>
    <w:rsid w:val="00D538C2"/>
    <w:rsid w:val="00D54E3D"/>
    <w:rsid w:val="00D66011"/>
    <w:rsid w:val="00D66479"/>
    <w:rsid w:val="00D71D1E"/>
    <w:rsid w:val="00D7280A"/>
    <w:rsid w:val="00D80F2A"/>
    <w:rsid w:val="00D84BAB"/>
    <w:rsid w:val="00DA2402"/>
    <w:rsid w:val="00DA6850"/>
    <w:rsid w:val="00DB1C5E"/>
    <w:rsid w:val="00DC081C"/>
    <w:rsid w:val="00DC0DE2"/>
    <w:rsid w:val="00DD3FF1"/>
    <w:rsid w:val="00DE4DA6"/>
    <w:rsid w:val="00DF749A"/>
    <w:rsid w:val="00E00BBC"/>
    <w:rsid w:val="00E0385A"/>
    <w:rsid w:val="00E0419D"/>
    <w:rsid w:val="00E103EB"/>
    <w:rsid w:val="00E10CAD"/>
    <w:rsid w:val="00E11AF0"/>
    <w:rsid w:val="00E165A4"/>
    <w:rsid w:val="00E266A5"/>
    <w:rsid w:val="00E375CD"/>
    <w:rsid w:val="00E45C6A"/>
    <w:rsid w:val="00E53606"/>
    <w:rsid w:val="00E54746"/>
    <w:rsid w:val="00E56924"/>
    <w:rsid w:val="00E57029"/>
    <w:rsid w:val="00E60F96"/>
    <w:rsid w:val="00E64E11"/>
    <w:rsid w:val="00E65704"/>
    <w:rsid w:val="00E70992"/>
    <w:rsid w:val="00E84A69"/>
    <w:rsid w:val="00E905FA"/>
    <w:rsid w:val="00E90A7D"/>
    <w:rsid w:val="00E90C1D"/>
    <w:rsid w:val="00E9150E"/>
    <w:rsid w:val="00E93979"/>
    <w:rsid w:val="00E93AB5"/>
    <w:rsid w:val="00E97BA9"/>
    <w:rsid w:val="00EB3AED"/>
    <w:rsid w:val="00EB4BA1"/>
    <w:rsid w:val="00EC215E"/>
    <w:rsid w:val="00EC3703"/>
    <w:rsid w:val="00ED2BA3"/>
    <w:rsid w:val="00EE614A"/>
    <w:rsid w:val="00EE792C"/>
    <w:rsid w:val="00EE7CCA"/>
    <w:rsid w:val="00F03808"/>
    <w:rsid w:val="00F04682"/>
    <w:rsid w:val="00F075E7"/>
    <w:rsid w:val="00F12E80"/>
    <w:rsid w:val="00F14492"/>
    <w:rsid w:val="00F20456"/>
    <w:rsid w:val="00F2052F"/>
    <w:rsid w:val="00F206EE"/>
    <w:rsid w:val="00F23AA5"/>
    <w:rsid w:val="00F3710E"/>
    <w:rsid w:val="00F42B05"/>
    <w:rsid w:val="00F54646"/>
    <w:rsid w:val="00F57EC2"/>
    <w:rsid w:val="00F62920"/>
    <w:rsid w:val="00F72068"/>
    <w:rsid w:val="00F84E36"/>
    <w:rsid w:val="00F87AC0"/>
    <w:rsid w:val="00F90394"/>
    <w:rsid w:val="00F92068"/>
    <w:rsid w:val="00F93773"/>
    <w:rsid w:val="00F94204"/>
    <w:rsid w:val="00F96602"/>
    <w:rsid w:val="00FA2DAD"/>
    <w:rsid w:val="00FA5639"/>
    <w:rsid w:val="00FB49A8"/>
    <w:rsid w:val="00FC1113"/>
    <w:rsid w:val="00FC784D"/>
    <w:rsid w:val="00FD045B"/>
    <w:rsid w:val="00FD085C"/>
    <w:rsid w:val="00FD0F23"/>
    <w:rsid w:val="00FD3943"/>
    <w:rsid w:val="00FD705F"/>
    <w:rsid w:val="00FE5329"/>
    <w:rsid w:val="00FE7962"/>
    <w:rsid w:val="00FF3D83"/>
    <w:rsid w:val="00FF65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44EC6B"/>
  <w15:docId w15:val="{EEBA8786-27DD-430E-88C4-5ABF5DA1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numPr>
        <w:numId w:val="1"/>
      </w:numPr>
      <w:jc w:val="center"/>
      <w:outlineLvl w:val="0"/>
    </w:pPr>
    <w:rPr>
      <w:b/>
      <w:sz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jc w:val="center"/>
      <w:outlineLvl w:val="2"/>
    </w:pPr>
    <w:rPr>
      <w:color w:val="80008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2z0">
    <w:name w:val="WW8Num12z0"/>
    <w:rPr>
      <w:rFonts w:ascii="Times New Roman" w:eastAsia="Times New Roman" w:hAnsi="Times New Roman" w:cs="Times New Roman"/>
    </w:rPr>
  </w:style>
  <w:style w:type="character" w:customStyle="1" w:styleId="WW8Num15z2">
    <w:name w:val="WW8Num15z2"/>
    <w:rPr>
      <w:rFonts w:ascii="Times New Roman" w:eastAsia="Times New Roman" w:hAnsi="Times New Roman" w:cs="Times New Roman"/>
    </w:rPr>
  </w:style>
  <w:style w:type="character" w:customStyle="1" w:styleId="WW8Num34z0">
    <w:name w:val="WW8Num34z0"/>
    <w:rPr>
      <w:color w:val="auto"/>
    </w:rPr>
  </w:style>
  <w:style w:type="character" w:customStyle="1" w:styleId="WW8Num37z0">
    <w:name w:val="WW8Num37z0"/>
    <w:rPr>
      <w:rFonts w:ascii="Times New Roman" w:eastAsia="Times New Roman" w:hAnsi="Times New Roman" w:cs="Times New Roman"/>
    </w:rPr>
  </w:style>
  <w:style w:type="character" w:customStyle="1" w:styleId="WW8Num47z0">
    <w:name w:val="WW8Num47z0"/>
    <w:rPr>
      <w:rFonts w:ascii="Courier New" w:hAnsi="Courier New"/>
      <w:color w:val="auto"/>
    </w:rPr>
  </w:style>
  <w:style w:type="character" w:customStyle="1" w:styleId="WW8Num47z1">
    <w:name w:val="WW8Num47z1"/>
    <w:rPr>
      <w:color w:val="auto"/>
    </w:rPr>
  </w:style>
  <w:style w:type="character" w:customStyle="1" w:styleId="WW8Num47z2">
    <w:name w:val="WW8Num47z2"/>
    <w:rPr>
      <w:rFonts w:ascii="Courier New" w:hAnsi="Courier New" w:cs="Courier New"/>
      <w:color w:val="auto"/>
    </w:rPr>
  </w:style>
  <w:style w:type="character" w:customStyle="1" w:styleId="WW8Num47z4">
    <w:name w:val="WW8Num47z4"/>
    <w:rPr>
      <w:rFonts w:ascii="Courier New" w:hAnsi="Courier New" w:cs="Courier New"/>
    </w:rPr>
  </w:style>
  <w:style w:type="character" w:customStyle="1" w:styleId="WW8Num47z5">
    <w:name w:val="WW8Num47z5"/>
    <w:rPr>
      <w:rFonts w:ascii="Wingdings" w:hAnsi="Wingdings"/>
    </w:rPr>
  </w:style>
  <w:style w:type="character" w:customStyle="1" w:styleId="WW8Num47z6">
    <w:name w:val="WW8Num47z6"/>
    <w:rPr>
      <w:rFonts w:ascii="Symbol" w:hAnsi="Symbol"/>
    </w:rPr>
  </w:style>
  <w:style w:type="character" w:customStyle="1" w:styleId="WW8Num52z0">
    <w:name w:val="WW8Num52z0"/>
    <w:rPr>
      <w:rFonts w:ascii="Courier New" w:hAnsi="Courier New"/>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6z2">
    <w:name w:val="WW8Num16z2"/>
    <w:rPr>
      <w:rFonts w:ascii="Times New Roman" w:eastAsia="Times New Roman" w:hAnsi="Times New Roman" w:cs="Times New Roman"/>
    </w:rPr>
  </w:style>
  <w:style w:type="character" w:customStyle="1" w:styleId="WW8Num25z0">
    <w:name w:val="WW8Num25z0"/>
    <w:rPr>
      <w:rFonts w:ascii="Times New Roman" w:eastAsia="Times New Roman" w:hAnsi="Times New Roman" w:cs="Times New Roman"/>
    </w:rPr>
  </w:style>
  <w:style w:type="character" w:customStyle="1" w:styleId="WW8Num38z0">
    <w:name w:val="WW8Num38z0"/>
    <w:rPr>
      <w:color w:val="auto"/>
    </w:rPr>
  </w:style>
  <w:style w:type="character" w:customStyle="1" w:styleId="WW8Num42z0">
    <w:name w:val="WW8Num42z0"/>
    <w:rPr>
      <w:rFonts w:ascii="Times New Roman" w:eastAsia="Times New Roman" w:hAnsi="Times New Roman" w:cs="Times New Roman"/>
    </w:rPr>
  </w:style>
  <w:style w:type="character" w:customStyle="1" w:styleId="WW8Num52z1">
    <w:name w:val="WW8Num52z1"/>
    <w:rPr>
      <w:color w:val="auto"/>
    </w:rPr>
  </w:style>
  <w:style w:type="character" w:customStyle="1" w:styleId="WW8Num52z2">
    <w:name w:val="WW8Num52z2"/>
    <w:rPr>
      <w:rFonts w:ascii="Courier New" w:hAnsi="Courier New" w:cs="Courier New"/>
      <w:color w:val="auto"/>
    </w:rPr>
  </w:style>
  <w:style w:type="character" w:customStyle="1" w:styleId="WW8Num52z4">
    <w:name w:val="WW8Num52z4"/>
    <w:rPr>
      <w:rFonts w:ascii="Courier New" w:hAnsi="Courier New" w:cs="Courier New"/>
    </w:rPr>
  </w:style>
  <w:style w:type="character" w:customStyle="1" w:styleId="WW8Num52z5">
    <w:name w:val="WW8Num52z5"/>
    <w:rPr>
      <w:rFonts w:ascii="Wingdings" w:hAnsi="Wingdings"/>
    </w:rPr>
  </w:style>
  <w:style w:type="character" w:customStyle="1" w:styleId="WW8Num52z6">
    <w:name w:val="WW8Num52z6"/>
    <w:rPr>
      <w:rFonts w:ascii="Symbol" w:hAnsi="Symbol"/>
    </w:rPr>
  </w:style>
  <w:style w:type="character" w:customStyle="1" w:styleId="WW8Num58z0">
    <w:name w:val="WW8Num58z0"/>
    <w:rPr>
      <w:rFonts w:ascii="Courier New" w:hAnsi="Courier New"/>
      <w:color w:val="auto"/>
    </w:rPr>
  </w:style>
  <w:style w:type="character" w:customStyle="1" w:styleId="Domylnaczcionkaakapitu3">
    <w:name w:val="Domyślna czcionka akapitu3"/>
  </w:style>
  <w:style w:type="character" w:customStyle="1" w:styleId="WW8Num45z0">
    <w:name w:val="WW8Num45z0"/>
    <w:rPr>
      <w:rFonts w:ascii="Times New Roman" w:eastAsia="Times New Roman" w:hAnsi="Times New Roman" w:cs="Times New Roman"/>
    </w:rPr>
  </w:style>
  <w:style w:type="character" w:customStyle="1" w:styleId="WW8Num55z0">
    <w:name w:val="WW8Num55z0"/>
    <w:rPr>
      <w:rFonts w:ascii="Courier New" w:hAnsi="Courier New"/>
      <w:color w:val="auto"/>
    </w:rPr>
  </w:style>
  <w:style w:type="character" w:customStyle="1" w:styleId="WW8Num55z1">
    <w:name w:val="WW8Num55z1"/>
    <w:rPr>
      <w:color w:val="auto"/>
    </w:rPr>
  </w:style>
  <w:style w:type="character" w:customStyle="1" w:styleId="WW8Num55z2">
    <w:name w:val="WW8Num55z2"/>
    <w:rPr>
      <w:rFonts w:ascii="Courier New" w:hAnsi="Courier New" w:cs="Courier New"/>
      <w:color w:val="auto"/>
    </w:rPr>
  </w:style>
  <w:style w:type="character" w:customStyle="1" w:styleId="WW8Num55z4">
    <w:name w:val="WW8Num55z4"/>
    <w:rPr>
      <w:rFonts w:ascii="Courier New" w:hAnsi="Courier New" w:cs="Courier New"/>
    </w:rPr>
  </w:style>
  <w:style w:type="character" w:customStyle="1" w:styleId="WW8Num55z5">
    <w:name w:val="WW8Num55z5"/>
    <w:rPr>
      <w:rFonts w:ascii="Wingdings" w:hAnsi="Wingdings"/>
    </w:rPr>
  </w:style>
  <w:style w:type="character" w:customStyle="1" w:styleId="WW8Num55z6">
    <w:name w:val="WW8Num55z6"/>
    <w:rPr>
      <w:rFonts w:ascii="Symbol" w:hAnsi="Symbol"/>
    </w:rPr>
  </w:style>
  <w:style w:type="character" w:customStyle="1" w:styleId="Domylnaczcionkaakapitu2">
    <w:name w:val="Domyślna czcionka akapitu2"/>
  </w:style>
  <w:style w:type="character" w:customStyle="1" w:styleId="WW8Num56z0">
    <w:name w:val="WW8Num56z0"/>
    <w:rPr>
      <w:rFonts w:ascii="Courier New" w:hAnsi="Courier New"/>
      <w:color w:val="auto"/>
    </w:rPr>
  </w:style>
  <w:style w:type="character" w:customStyle="1" w:styleId="WW-Absatz-Standardschriftart111">
    <w:name w:val="WW-Absatz-Standardschriftart111"/>
  </w:style>
  <w:style w:type="character" w:customStyle="1" w:styleId="WW8Num1z0">
    <w:name w:val="WW8Num1z0"/>
    <w:rPr>
      <w:rFonts w:ascii="Symbol" w:hAnsi="Symbol"/>
    </w:rPr>
  </w:style>
  <w:style w:type="character" w:customStyle="1" w:styleId="WW8Num32z1">
    <w:name w:val="WW8Num32z1"/>
    <w:rPr>
      <w:color w:val="FF6600"/>
      <w:sz w:val="24"/>
    </w:rPr>
  </w:style>
  <w:style w:type="character" w:customStyle="1" w:styleId="Domylnaczcionkaakapitu1">
    <w:name w:val="Domyślna czcionka akapitu1"/>
  </w:style>
  <w:style w:type="character" w:styleId="Numerstrony">
    <w:name w:val="page number"/>
    <w:basedOn w:val="Domylnaczcionkaakapitu1"/>
  </w:style>
  <w:style w:type="character" w:customStyle="1" w:styleId="ZnakZnak1">
    <w:name w:val="Znak Znak1"/>
    <w:rPr>
      <w:sz w:val="28"/>
    </w:rPr>
  </w:style>
  <w:style w:type="character" w:customStyle="1" w:styleId="ZnakZnak">
    <w:name w:val="Znak Znak"/>
    <w:rPr>
      <w:sz w:val="24"/>
      <w:szCs w:val="24"/>
    </w:rPr>
  </w:style>
  <w:style w:type="character" w:customStyle="1" w:styleId="ZnakZnak2">
    <w:name w:val="Znak Znak2"/>
    <w:rPr>
      <w:sz w:val="28"/>
    </w:rPr>
  </w:style>
  <w:style w:type="character" w:styleId="Hipercze">
    <w:name w:val="Hyperlink"/>
    <w:rPr>
      <w:color w:val="0000FF"/>
      <w:u w:val="single"/>
    </w:rPr>
  </w:style>
  <w:style w:type="character" w:customStyle="1" w:styleId="ZnakZnak7">
    <w:name w:val="Znak Znak7"/>
    <w:rPr>
      <w:sz w:val="28"/>
      <w:lang w:val="pl-PL" w:eastAsia="ar-SA" w:bidi="ar-SA"/>
    </w:rPr>
  </w:style>
  <w:style w:type="character" w:customStyle="1" w:styleId="Odwoaniedokomentarza1">
    <w:name w:val="Odwołanie do komentarza1"/>
    <w:rPr>
      <w:sz w:val="16"/>
      <w:szCs w:val="16"/>
    </w:rPr>
  </w:style>
  <w:style w:type="character" w:customStyle="1" w:styleId="ZnakZnak6">
    <w:name w:val="Znak Znak6"/>
    <w:basedOn w:val="Domylnaczcionkaakapitu1"/>
  </w:style>
  <w:style w:type="character" w:customStyle="1" w:styleId="ZnakZnak5">
    <w:name w:val="Znak Znak5"/>
    <w:rPr>
      <w:b/>
      <w:bCs/>
    </w:rPr>
  </w:style>
  <w:style w:type="character" w:customStyle="1" w:styleId="ZnakZnak4">
    <w:name w:val="Znak Znak4"/>
    <w:rPr>
      <w:rFonts w:ascii="Tahoma" w:hAnsi="Tahoma" w:cs="Tahoma"/>
      <w:sz w:val="16"/>
      <w:szCs w:val="16"/>
    </w:rPr>
  </w:style>
  <w:style w:type="character" w:customStyle="1" w:styleId="ZnakZnak3">
    <w:name w:val="Znak Znak3"/>
    <w:basedOn w:val="Domylnaczcionkaakapitu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WW8Num61z0">
    <w:name w:val="WW8Num61z0"/>
    <w:rPr>
      <w:rFonts w:ascii="Courier New" w:hAnsi="Courier New"/>
      <w:color w:val="auto"/>
    </w:rPr>
  </w:style>
  <w:style w:type="character" w:customStyle="1" w:styleId="WW8Num61z1">
    <w:name w:val="WW8Num61z1"/>
    <w:rPr>
      <w:color w:val="auto"/>
    </w:rPr>
  </w:style>
  <w:style w:type="character" w:customStyle="1" w:styleId="WW8Num61z2">
    <w:name w:val="WW8Num61z2"/>
    <w:rPr>
      <w:rFonts w:ascii="Courier New" w:hAnsi="Courier New" w:cs="Courier New"/>
      <w:color w:val="auto"/>
    </w:rPr>
  </w:style>
  <w:style w:type="character" w:customStyle="1" w:styleId="WW8Num61z4">
    <w:name w:val="WW8Num61z4"/>
    <w:rPr>
      <w:rFonts w:ascii="Courier New" w:hAnsi="Courier New" w:cs="Courier New"/>
    </w:rPr>
  </w:style>
  <w:style w:type="character" w:customStyle="1" w:styleId="WW8Num61z5">
    <w:name w:val="WW8Num61z5"/>
    <w:rPr>
      <w:rFonts w:ascii="Wingdings" w:hAnsi="Wingdings"/>
    </w:rPr>
  </w:style>
  <w:style w:type="character" w:customStyle="1" w:styleId="WW8Num61z6">
    <w:name w:val="WW8Num61z6"/>
    <w:rPr>
      <w:rFonts w:ascii="Symbol" w:hAnsi="Symbol"/>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WW8Num72z0">
    <w:name w:val="WW8Num72z0"/>
    <w:rPr>
      <w:rFonts w:ascii="Courier New" w:hAnsi="Courier New"/>
      <w:color w:val="auto"/>
    </w:rPr>
  </w:style>
  <w:style w:type="character" w:customStyle="1" w:styleId="WW8Num72z1">
    <w:name w:val="WW8Num72z1"/>
    <w:rPr>
      <w:rFonts w:ascii="Courier New" w:hAnsi="Courier New" w:cs="Courier New"/>
      <w:color w:val="auto"/>
    </w:rPr>
  </w:style>
  <w:style w:type="character" w:customStyle="1" w:styleId="WW8Num72z2">
    <w:name w:val="WW8Num72z2"/>
    <w:rPr>
      <w:rFonts w:ascii="Wingdings" w:hAnsi="Wingdings"/>
    </w:rPr>
  </w:style>
  <w:style w:type="character" w:customStyle="1" w:styleId="WW8Num72z3">
    <w:name w:val="WW8Num72z3"/>
    <w:rPr>
      <w:rFonts w:ascii="Symbol" w:hAnsi="Symbol"/>
    </w:rPr>
  </w:style>
  <w:style w:type="character" w:customStyle="1" w:styleId="WW8Num72z4">
    <w:name w:val="WW8Num72z4"/>
    <w:rPr>
      <w:rFonts w:ascii="Courier New" w:hAnsi="Courier New" w:cs="Courier New"/>
    </w:rPr>
  </w:style>
  <w:style w:type="character" w:customStyle="1" w:styleId="Znakinumeracji">
    <w:name w:val="Znaki numeracji"/>
  </w:style>
  <w:style w:type="character" w:customStyle="1" w:styleId="Odwoanieprzypisukocowego1">
    <w:name w:val="Odwołanie przypisu końcowego1"/>
    <w:rPr>
      <w:vertAlign w:val="superscript"/>
    </w:rPr>
  </w:style>
  <w:style w:type="character" w:customStyle="1" w:styleId="WW8Num64z0">
    <w:name w:val="WW8Num64z0"/>
    <w:rPr>
      <w:rFonts w:ascii="Courier New" w:hAnsi="Courier New"/>
      <w:color w:val="auto"/>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customStyle="1" w:styleId="ZnakZnak8">
    <w:name w:val="Znak Znak8"/>
    <w:rPr>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sz w:val="28"/>
    </w:rPr>
  </w:style>
  <w:style w:type="paragraph" w:styleId="Lista">
    <w:name w:val="List"/>
    <w:basedOn w:val="Tekstpodstawowy"/>
    <w:rPr>
      <w:rFonts w:cs="Mangal"/>
    </w:rPr>
  </w:style>
  <w:style w:type="paragraph" w:customStyle="1" w:styleId="Podpis3">
    <w:name w:val="Podpis3"/>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Tytu">
    <w:name w:val="Title"/>
    <w:basedOn w:val="Normalny"/>
    <w:next w:val="Podtytu"/>
    <w:qFormat/>
    <w:pPr>
      <w:jc w:val="center"/>
    </w:pPr>
    <w:rPr>
      <w:b/>
      <w:sz w:val="32"/>
    </w:rPr>
  </w:style>
  <w:style w:type="paragraph" w:styleId="Podtytu">
    <w:name w:val="Subtitle"/>
    <w:basedOn w:val="Nagwek10"/>
    <w:next w:val="Tekstpodstawowy"/>
    <w:qFormat/>
    <w:pPr>
      <w:jc w:val="center"/>
    </w:pPr>
    <w:rPr>
      <w:i/>
      <w:iCs/>
    </w:rPr>
  </w:style>
  <w:style w:type="paragraph" w:styleId="Tekstpodstawowywcity">
    <w:name w:val="Body Text Indent"/>
    <w:basedOn w:val="Normalny"/>
    <w:pPr>
      <w:ind w:left="708"/>
      <w:jc w:val="both"/>
    </w:pPr>
    <w:rPr>
      <w:sz w:val="28"/>
    </w:rPr>
  </w:style>
  <w:style w:type="paragraph" w:styleId="Nagwek">
    <w:name w:val="header"/>
    <w:basedOn w:val="Normalny"/>
    <w:pPr>
      <w:tabs>
        <w:tab w:val="center" w:pos="4536"/>
        <w:tab w:val="right" w:pos="9072"/>
      </w:tabs>
    </w:pPr>
  </w:style>
  <w:style w:type="paragraph" w:customStyle="1" w:styleId="Tekstpodstawowywcity21">
    <w:name w:val="Tekst podstawowy wcięty 21"/>
    <w:basedOn w:val="Normalny"/>
    <w:pPr>
      <w:ind w:left="720"/>
      <w:jc w:val="both"/>
    </w:pPr>
    <w:rPr>
      <w:sz w:val="28"/>
    </w:rPr>
  </w:style>
  <w:style w:type="paragraph" w:customStyle="1" w:styleId="Tekstpodstawowy21">
    <w:name w:val="Tekst podstawowy 21"/>
    <w:basedOn w:val="Normalny"/>
    <w:pPr>
      <w:overflowPunct w:val="0"/>
      <w:autoSpaceDE w:val="0"/>
      <w:ind w:left="705" w:hanging="705"/>
      <w:jc w:val="both"/>
      <w:textAlignment w:val="baseline"/>
    </w:pPr>
    <w:rPr>
      <w:sz w:val="24"/>
    </w:rPr>
  </w:style>
  <w:style w:type="paragraph" w:customStyle="1" w:styleId="Tekstpodstawowywcity31">
    <w:name w:val="Tekst podstawowy wcięty 31"/>
    <w:basedOn w:val="Normalny"/>
    <w:pPr>
      <w:overflowPunct w:val="0"/>
      <w:autoSpaceDE w:val="0"/>
      <w:ind w:left="283" w:hanging="283"/>
      <w:textAlignment w:val="baseline"/>
    </w:pPr>
    <w:rPr>
      <w:sz w:val="24"/>
    </w:rPr>
  </w:style>
  <w:style w:type="paragraph" w:customStyle="1" w:styleId="Tekstpodstawowywcity22">
    <w:name w:val="Tekst podstawowy wcięty 22"/>
    <w:basedOn w:val="Normalny"/>
    <w:pPr>
      <w:overflowPunct w:val="0"/>
      <w:autoSpaceDE w:val="0"/>
      <w:ind w:left="705" w:hanging="705"/>
      <w:textAlignment w:val="baseline"/>
    </w:pPr>
    <w:rPr>
      <w:sz w:val="24"/>
    </w:rPr>
  </w:style>
  <w:style w:type="paragraph" w:styleId="Stopka">
    <w:name w:val="footer"/>
    <w:basedOn w:val="Normalny"/>
    <w:pPr>
      <w:tabs>
        <w:tab w:val="center" w:pos="4536"/>
        <w:tab w:val="right" w:pos="9072"/>
      </w:tabs>
    </w:pPr>
    <w:rPr>
      <w:sz w:val="24"/>
      <w:szCs w:val="24"/>
    </w:rPr>
  </w:style>
  <w:style w:type="paragraph" w:customStyle="1" w:styleId="Tekstpodstawowywcity310">
    <w:name w:val="Tekst podstawowy wcięty 31"/>
    <w:basedOn w:val="Normalny"/>
    <w:pPr>
      <w:spacing w:after="120"/>
      <w:ind w:left="283"/>
    </w:pPr>
    <w:rPr>
      <w:sz w:val="16"/>
      <w:szCs w:val="16"/>
    </w:rPr>
  </w:style>
  <w:style w:type="paragraph" w:styleId="Akapitzlist">
    <w:name w:val="List Paragraph"/>
    <w:basedOn w:val="Normalny"/>
    <w:qFormat/>
    <w:pPr>
      <w:ind w:left="708"/>
    </w:pPr>
  </w:style>
  <w:style w:type="paragraph" w:customStyle="1" w:styleId="Tekstpodstawowy210">
    <w:name w:val="Tekst podstawowy 21"/>
    <w:basedOn w:val="Normalny"/>
    <w:pPr>
      <w:jc w:val="both"/>
    </w:pPr>
    <w:rPr>
      <w:sz w:val="24"/>
      <w:szCs w:val="24"/>
    </w:rPr>
  </w:style>
  <w:style w:type="paragraph" w:styleId="Adresnakopercie">
    <w:name w:val="envelope address"/>
    <w:basedOn w:val="Normalny"/>
    <w:pPr>
      <w:spacing w:line="360" w:lineRule="auto"/>
      <w:ind w:left="2880"/>
    </w:pPr>
    <w:rPr>
      <w:rFonts w:ascii="Arial" w:hAnsi="Arial"/>
      <w:b/>
      <w:sz w:val="24"/>
    </w:rPr>
  </w:style>
  <w:style w:type="paragraph" w:customStyle="1" w:styleId="Zawartotabeli">
    <w:name w:val="Zawartość tabeli"/>
    <w:basedOn w:val="Normalny"/>
    <w:pPr>
      <w:widowControl w:val="0"/>
      <w:suppressLineNumbers/>
    </w:pPr>
    <w:rPr>
      <w:rFonts w:eastAsia="Lucida Sans Unicode"/>
      <w:kern w:val="1"/>
      <w:sz w:val="24"/>
      <w:szCs w:val="24"/>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Tekstprzypisudolnego">
    <w:name w:val="footnote text"/>
    <w:basedOn w:val="Normalny"/>
  </w:style>
  <w:style w:type="paragraph" w:customStyle="1" w:styleId="Zawartoramki">
    <w:name w:val="Zawartość ramki"/>
    <w:basedOn w:val="Tekstpodstawowy"/>
  </w:style>
  <w:style w:type="paragraph" w:customStyle="1" w:styleId="Nagwektabeli">
    <w:name w:val="Nagłówek tabeli"/>
    <w:basedOn w:val="Zawartotabeli"/>
    <w:pPr>
      <w:jc w:val="center"/>
    </w:pPr>
    <w:rPr>
      <w:b/>
      <w:bCs/>
    </w:rPr>
  </w:style>
  <w:style w:type="paragraph" w:styleId="NormalnyWeb">
    <w:name w:val="Normal (Web)"/>
    <w:basedOn w:val="Normalny"/>
    <w:rsid w:val="001C1265"/>
    <w:rPr>
      <w:sz w:val="24"/>
      <w:szCs w:val="24"/>
    </w:rPr>
  </w:style>
  <w:style w:type="paragraph" w:customStyle="1" w:styleId="Akapitzlist1">
    <w:name w:val="Akapit z listą1"/>
    <w:basedOn w:val="Normalny"/>
    <w:rsid w:val="00E9150E"/>
    <w:pPr>
      <w:spacing w:after="200" w:line="276" w:lineRule="auto"/>
      <w:ind w:left="708"/>
    </w:pPr>
    <w:rPr>
      <w:kern w:val="1"/>
      <w:lang w:eastAsia="zh-CN"/>
    </w:rPr>
  </w:style>
  <w:style w:type="character" w:styleId="Pogrubienie">
    <w:name w:val="Strong"/>
    <w:qFormat/>
    <w:rsid w:val="001F290B"/>
    <w:rPr>
      <w:b/>
      <w:bCs/>
    </w:rPr>
  </w:style>
  <w:style w:type="paragraph" w:styleId="Bezodstpw">
    <w:name w:val="No Spacing"/>
    <w:uiPriority w:val="1"/>
    <w:qFormat/>
    <w:rsid w:val="00763039"/>
    <w:rPr>
      <w:rFonts w:asciiTheme="minorHAnsi" w:eastAsiaTheme="minorEastAsia" w:hAnsiTheme="minorHAnsi" w:cstheme="minorBidi"/>
      <w:sz w:val="22"/>
      <w:szCs w:val="22"/>
    </w:rPr>
  </w:style>
  <w:style w:type="paragraph" w:customStyle="1" w:styleId="Standard">
    <w:name w:val="Standard"/>
    <w:rsid w:val="00A321D0"/>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5671">
      <w:bodyDiv w:val="1"/>
      <w:marLeft w:val="0"/>
      <w:marRight w:val="0"/>
      <w:marTop w:val="0"/>
      <w:marBottom w:val="0"/>
      <w:divBdr>
        <w:top w:val="none" w:sz="0" w:space="0" w:color="auto"/>
        <w:left w:val="none" w:sz="0" w:space="0" w:color="auto"/>
        <w:bottom w:val="none" w:sz="0" w:space="0" w:color="auto"/>
        <w:right w:val="none" w:sz="0" w:space="0" w:color="auto"/>
      </w:divBdr>
    </w:div>
    <w:div w:id="636182583">
      <w:bodyDiv w:val="1"/>
      <w:marLeft w:val="0"/>
      <w:marRight w:val="0"/>
      <w:marTop w:val="0"/>
      <w:marBottom w:val="0"/>
      <w:divBdr>
        <w:top w:val="none" w:sz="0" w:space="0" w:color="auto"/>
        <w:left w:val="none" w:sz="0" w:space="0" w:color="auto"/>
        <w:bottom w:val="none" w:sz="0" w:space="0" w:color="auto"/>
        <w:right w:val="none" w:sz="0" w:space="0" w:color="auto"/>
      </w:divBdr>
    </w:div>
    <w:div w:id="9156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4-09-2017&amp;qplikid=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805A0-3F5D-4916-AABE-5F4CA995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9882</Words>
  <Characters>59297</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STATUT PRZEDSZKOLA NR 11</vt:lpstr>
    </vt:vector>
  </TitlesOfParts>
  <Company>ACME</Company>
  <LinksUpToDate>false</LinksUpToDate>
  <CharactersWithSpaces>69041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NR 11</dc:title>
  <dc:creator>x</dc:creator>
  <cp:lastModifiedBy>JoannaS</cp:lastModifiedBy>
  <cp:revision>2</cp:revision>
  <cp:lastPrinted>2017-12-05T13:46:00Z</cp:lastPrinted>
  <dcterms:created xsi:type="dcterms:W3CDTF">2023-01-16T12:41:00Z</dcterms:created>
  <dcterms:modified xsi:type="dcterms:W3CDTF">2023-01-16T12:41:00Z</dcterms:modified>
</cp:coreProperties>
</file>